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26E" w:rsidRDefault="00DB326E" w:rsidP="002467AB">
      <w:pPr>
        <w:jc w:val="right"/>
      </w:pPr>
      <w:r>
        <w:tab/>
      </w:r>
      <w:r w:rsidR="002467AB">
        <w:t>ПРОЕКТ</w:t>
      </w:r>
    </w:p>
    <w:p w:rsidR="00DB326E" w:rsidRDefault="00AC1FE1">
      <w:pPr>
        <w:jc w:val="center"/>
        <w:rPr>
          <w:b/>
          <w:sz w:val="32"/>
          <w:szCs w:val="32"/>
        </w:rPr>
      </w:pPr>
      <w:r>
        <w:rPr>
          <w:noProof/>
          <w:lang w:eastAsia="ru-RU"/>
        </w:rPr>
        <w:drawing>
          <wp:inline distT="0" distB="0" distL="0" distR="0">
            <wp:extent cx="635000" cy="85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inline>
        </w:drawing>
      </w:r>
      <w:r w:rsidR="00DB326E">
        <w:rPr>
          <w:b/>
          <w:sz w:val="28"/>
          <w:szCs w:val="28"/>
        </w:rPr>
        <w:t xml:space="preserve">            </w:t>
      </w:r>
      <w:r w:rsidR="00DB326E">
        <w:rPr>
          <w:b/>
          <w:sz w:val="32"/>
          <w:szCs w:val="32"/>
        </w:rPr>
        <w:t xml:space="preserve">                                                                                                                                                                                                                                                                                                                                                                                                                                        </w:t>
      </w:r>
    </w:p>
    <w:p w:rsidR="00DB326E" w:rsidRDefault="00DB326E">
      <w:pPr>
        <w:jc w:val="center"/>
        <w:rPr>
          <w:b/>
          <w:sz w:val="32"/>
          <w:szCs w:val="32"/>
        </w:rPr>
      </w:pPr>
      <w:r>
        <w:rPr>
          <w:b/>
          <w:sz w:val="32"/>
          <w:szCs w:val="32"/>
        </w:rPr>
        <w:t>Российская Федерация</w:t>
      </w:r>
    </w:p>
    <w:p w:rsidR="00DB326E" w:rsidRDefault="00DB326E">
      <w:pPr>
        <w:jc w:val="center"/>
        <w:rPr>
          <w:b/>
          <w:sz w:val="32"/>
          <w:szCs w:val="32"/>
        </w:rPr>
      </w:pPr>
      <w:r>
        <w:rPr>
          <w:b/>
          <w:sz w:val="32"/>
          <w:szCs w:val="32"/>
        </w:rPr>
        <w:t>Совет депутатов муниципального образования</w:t>
      </w:r>
      <w:r>
        <w:rPr>
          <w:b/>
          <w:sz w:val="32"/>
          <w:szCs w:val="32"/>
        </w:rPr>
        <w:br/>
      </w:r>
      <w:r w:rsidR="007747EA">
        <w:rPr>
          <w:b/>
          <w:sz w:val="32"/>
          <w:szCs w:val="32"/>
        </w:rPr>
        <w:t>«</w:t>
      </w:r>
      <w:r>
        <w:rPr>
          <w:b/>
          <w:sz w:val="32"/>
          <w:szCs w:val="32"/>
        </w:rPr>
        <w:t>Кисельнинское сельское поселение</w:t>
      </w:r>
      <w:r w:rsidR="007747EA">
        <w:rPr>
          <w:b/>
          <w:sz w:val="32"/>
          <w:szCs w:val="32"/>
        </w:rPr>
        <w:t>»</w:t>
      </w:r>
    </w:p>
    <w:p w:rsidR="00DB326E" w:rsidRDefault="00DB326E">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DB326E" w:rsidRDefault="00DB326E">
      <w:pPr>
        <w:jc w:val="center"/>
        <w:rPr>
          <w:b/>
          <w:sz w:val="32"/>
          <w:szCs w:val="32"/>
        </w:rPr>
      </w:pPr>
      <w:r>
        <w:rPr>
          <w:b/>
          <w:sz w:val="32"/>
          <w:szCs w:val="32"/>
        </w:rPr>
        <w:t>третьего созыва</w:t>
      </w:r>
    </w:p>
    <w:p w:rsidR="00FA07AE" w:rsidRPr="000746D0" w:rsidRDefault="00DB326E" w:rsidP="00805132">
      <w:pPr>
        <w:tabs>
          <w:tab w:val="center" w:pos="4890"/>
        </w:tabs>
        <w:rPr>
          <w:b/>
          <w:sz w:val="32"/>
          <w:szCs w:val="32"/>
          <w:u w:val="single"/>
        </w:rPr>
      </w:pPr>
      <w:r>
        <w:rPr>
          <w:b/>
          <w:sz w:val="32"/>
          <w:szCs w:val="32"/>
        </w:rPr>
        <w:t xml:space="preserve"> </w:t>
      </w:r>
      <w:r>
        <w:rPr>
          <w:b/>
        </w:rPr>
        <w:t xml:space="preserve">                                                     </w:t>
      </w:r>
      <w:r>
        <w:rPr>
          <w:b/>
          <w:sz w:val="32"/>
          <w:szCs w:val="32"/>
        </w:rPr>
        <w:t xml:space="preserve"> </w:t>
      </w:r>
      <w:r w:rsidR="00805132">
        <w:rPr>
          <w:b/>
          <w:sz w:val="32"/>
          <w:szCs w:val="32"/>
        </w:rPr>
        <w:tab/>
      </w:r>
    </w:p>
    <w:p w:rsidR="00962945" w:rsidRDefault="00DB326E" w:rsidP="00FA07AE">
      <w:pPr>
        <w:jc w:val="center"/>
        <w:rPr>
          <w:b/>
          <w:bCs/>
          <w:sz w:val="28"/>
          <w:szCs w:val="28"/>
        </w:rPr>
      </w:pPr>
      <w:r w:rsidRPr="00113D86">
        <w:rPr>
          <w:b/>
          <w:bCs/>
          <w:sz w:val="28"/>
          <w:szCs w:val="28"/>
        </w:rPr>
        <w:t>РЕШЕНИ</w:t>
      </w:r>
      <w:r w:rsidR="004761E0" w:rsidRPr="00113D86">
        <w:rPr>
          <w:b/>
          <w:bCs/>
          <w:sz w:val="28"/>
          <w:szCs w:val="28"/>
        </w:rPr>
        <w:t>Е</w:t>
      </w:r>
      <w:r w:rsidR="00113D86">
        <w:rPr>
          <w:b/>
          <w:bCs/>
          <w:sz w:val="28"/>
          <w:szCs w:val="28"/>
        </w:rPr>
        <w:t xml:space="preserve">      </w:t>
      </w:r>
    </w:p>
    <w:p w:rsidR="00DB326E" w:rsidRPr="00113D86" w:rsidRDefault="00113D86" w:rsidP="00FA07AE">
      <w:pPr>
        <w:jc w:val="center"/>
        <w:rPr>
          <w:b/>
          <w:bCs/>
          <w:sz w:val="28"/>
          <w:szCs w:val="28"/>
        </w:rPr>
      </w:pPr>
      <w:r>
        <w:rPr>
          <w:b/>
          <w:bCs/>
          <w:sz w:val="28"/>
          <w:szCs w:val="28"/>
        </w:rPr>
        <w:t xml:space="preserve">                                                                                          </w:t>
      </w:r>
    </w:p>
    <w:p w:rsidR="00962945" w:rsidRDefault="00AC5E03" w:rsidP="004761E0">
      <w:pPr>
        <w:jc w:val="center"/>
        <w:rPr>
          <w:sz w:val="28"/>
          <w:szCs w:val="28"/>
        </w:rPr>
      </w:pPr>
      <w:r>
        <w:rPr>
          <w:sz w:val="28"/>
          <w:szCs w:val="28"/>
        </w:rPr>
        <w:t xml:space="preserve">От </w:t>
      </w:r>
      <w:r w:rsidR="002467AB">
        <w:rPr>
          <w:sz w:val="28"/>
          <w:szCs w:val="28"/>
        </w:rPr>
        <w:t xml:space="preserve">                      </w:t>
      </w:r>
      <w:r>
        <w:rPr>
          <w:sz w:val="28"/>
          <w:szCs w:val="28"/>
        </w:rPr>
        <w:t>2018 года</w:t>
      </w:r>
      <w:r w:rsidR="00962945">
        <w:rPr>
          <w:sz w:val="28"/>
          <w:szCs w:val="28"/>
        </w:rPr>
        <w:t xml:space="preserve"> №</w:t>
      </w:r>
      <w:r w:rsidR="002467AB">
        <w:rPr>
          <w:sz w:val="28"/>
          <w:szCs w:val="28"/>
        </w:rPr>
        <w:t xml:space="preserve">       </w:t>
      </w:r>
    </w:p>
    <w:p w:rsidR="002467AB" w:rsidRDefault="002467AB" w:rsidP="004761E0">
      <w:pPr>
        <w:jc w:val="center"/>
        <w:rPr>
          <w:sz w:val="28"/>
          <w:szCs w:val="28"/>
        </w:rPr>
      </w:pPr>
    </w:p>
    <w:tbl>
      <w:tblPr>
        <w:tblW w:w="0" w:type="auto"/>
        <w:tblInd w:w="115" w:type="dxa"/>
        <w:tblLayout w:type="fixed"/>
        <w:tblLook w:val="0000"/>
      </w:tblPr>
      <w:tblGrid>
        <w:gridCol w:w="9846"/>
      </w:tblGrid>
      <w:tr w:rsidR="00DB326E">
        <w:trPr>
          <w:trHeight w:val="453"/>
        </w:trPr>
        <w:tc>
          <w:tcPr>
            <w:tcW w:w="9846" w:type="dxa"/>
            <w:shd w:val="clear" w:color="auto" w:fill="auto"/>
          </w:tcPr>
          <w:p w:rsidR="005B207F" w:rsidRDefault="005B207F" w:rsidP="005B207F">
            <w:pPr>
              <w:jc w:val="center"/>
              <w:rPr>
                <w:b/>
                <w:sz w:val="28"/>
                <w:szCs w:val="28"/>
              </w:rPr>
            </w:pPr>
            <w:r>
              <w:rPr>
                <w:b/>
                <w:sz w:val="28"/>
                <w:szCs w:val="28"/>
              </w:rPr>
              <w:t>О внесении изменений и дополнений</w:t>
            </w:r>
          </w:p>
          <w:p w:rsidR="005B207F" w:rsidRDefault="005B207F" w:rsidP="00B253EF">
            <w:pPr>
              <w:jc w:val="center"/>
              <w:rPr>
                <w:b/>
                <w:sz w:val="28"/>
                <w:szCs w:val="28"/>
              </w:rPr>
            </w:pPr>
            <w:r>
              <w:rPr>
                <w:b/>
                <w:sz w:val="28"/>
                <w:szCs w:val="28"/>
              </w:rPr>
              <w:t xml:space="preserve">в решение Совета депутатов </w:t>
            </w:r>
            <w:r w:rsidR="00B253EF">
              <w:rPr>
                <w:b/>
                <w:sz w:val="28"/>
                <w:szCs w:val="28"/>
              </w:rPr>
              <w:t>муниципального образования</w:t>
            </w:r>
            <w:r>
              <w:rPr>
                <w:b/>
                <w:sz w:val="28"/>
                <w:szCs w:val="28"/>
              </w:rPr>
              <w:t xml:space="preserve">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от 1</w:t>
            </w:r>
            <w:r w:rsidR="00C74188">
              <w:rPr>
                <w:b/>
                <w:sz w:val="28"/>
                <w:szCs w:val="28"/>
              </w:rPr>
              <w:t>4</w:t>
            </w:r>
            <w:r>
              <w:rPr>
                <w:b/>
                <w:sz w:val="28"/>
                <w:szCs w:val="28"/>
              </w:rPr>
              <w:t xml:space="preserve"> декабря 201</w:t>
            </w:r>
            <w:r w:rsidR="00C74188">
              <w:rPr>
                <w:b/>
                <w:sz w:val="28"/>
                <w:szCs w:val="28"/>
              </w:rPr>
              <w:t>7</w:t>
            </w:r>
            <w:r>
              <w:rPr>
                <w:b/>
                <w:sz w:val="28"/>
                <w:szCs w:val="28"/>
              </w:rPr>
              <w:t xml:space="preserve"> года № </w:t>
            </w:r>
            <w:r w:rsidR="00C74188">
              <w:rPr>
                <w:b/>
                <w:sz w:val="28"/>
                <w:szCs w:val="28"/>
              </w:rPr>
              <w:t>38</w:t>
            </w:r>
            <w:r>
              <w:rPr>
                <w:b/>
                <w:sz w:val="28"/>
                <w:szCs w:val="28"/>
              </w:rPr>
              <w:t xml:space="preserve"> «О бюджете муниципального образования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на 201</w:t>
            </w:r>
            <w:r w:rsidR="00C74188">
              <w:rPr>
                <w:b/>
                <w:sz w:val="28"/>
                <w:szCs w:val="28"/>
              </w:rPr>
              <w:t>8</w:t>
            </w:r>
            <w:r>
              <w:rPr>
                <w:b/>
                <w:sz w:val="28"/>
                <w:szCs w:val="28"/>
              </w:rPr>
              <w:t xml:space="preserve"> год»</w:t>
            </w:r>
          </w:p>
          <w:p w:rsidR="00DB326E" w:rsidRDefault="00DB326E" w:rsidP="005B207F">
            <w:pPr>
              <w:jc w:val="center"/>
            </w:pPr>
          </w:p>
        </w:tc>
      </w:tr>
    </w:tbl>
    <w:p w:rsidR="00DB326E" w:rsidRDefault="00DB326E">
      <w:pPr>
        <w:rPr>
          <w:sz w:val="28"/>
          <w:szCs w:val="28"/>
        </w:rPr>
      </w:pPr>
      <w:r>
        <w:rPr>
          <w:sz w:val="28"/>
          <w:szCs w:val="28"/>
        </w:rPr>
        <w:t xml:space="preserve"> </w:t>
      </w:r>
    </w:p>
    <w:p w:rsidR="005B207F" w:rsidRDefault="005B207F" w:rsidP="005B207F">
      <w:pPr>
        <w:ind w:firstLine="708"/>
        <w:jc w:val="both"/>
        <w:rPr>
          <w:sz w:val="28"/>
          <w:szCs w:val="28"/>
        </w:rPr>
      </w:pPr>
      <w:r>
        <w:rPr>
          <w:sz w:val="28"/>
          <w:szCs w:val="28"/>
        </w:rPr>
        <w:t xml:space="preserve">В связи с внесением изменений по доходам и расходам в бюджет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 на основании Областного закона № </w:t>
      </w:r>
      <w:r w:rsidR="00C74188">
        <w:rPr>
          <w:sz w:val="28"/>
          <w:szCs w:val="28"/>
        </w:rPr>
        <w:t>82</w:t>
      </w:r>
      <w:r>
        <w:rPr>
          <w:sz w:val="28"/>
          <w:szCs w:val="28"/>
        </w:rPr>
        <w:t xml:space="preserve">-ОЗ от </w:t>
      </w:r>
      <w:r w:rsidR="00C74188">
        <w:rPr>
          <w:sz w:val="28"/>
          <w:szCs w:val="28"/>
        </w:rPr>
        <w:t>21</w:t>
      </w:r>
      <w:r>
        <w:rPr>
          <w:sz w:val="28"/>
          <w:szCs w:val="28"/>
        </w:rPr>
        <w:t xml:space="preserve"> декабря 201</w:t>
      </w:r>
      <w:r w:rsidR="00C74188">
        <w:rPr>
          <w:sz w:val="28"/>
          <w:szCs w:val="28"/>
        </w:rPr>
        <w:t>7</w:t>
      </w:r>
      <w:r>
        <w:rPr>
          <w:sz w:val="28"/>
          <w:szCs w:val="28"/>
        </w:rPr>
        <w:t xml:space="preserve"> года «Об областном бюджете Ленинградской области на 201</w:t>
      </w:r>
      <w:r w:rsidR="00C74188">
        <w:rPr>
          <w:sz w:val="28"/>
          <w:szCs w:val="28"/>
        </w:rPr>
        <w:t>8</w:t>
      </w:r>
      <w:r>
        <w:rPr>
          <w:sz w:val="28"/>
          <w:szCs w:val="28"/>
        </w:rPr>
        <w:t xml:space="preserve"> год и на плановый период 201</w:t>
      </w:r>
      <w:r w:rsidR="00C74188">
        <w:rPr>
          <w:sz w:val="28"/>
          <w:szCs w:val="28"/>
        </w:rPr>
        <w:t>9</w:t>
      </w:r>
      <w:r>
        <w:rPr>
          <w:sz w:val="28"/>
          <w:szCs w:val="28"/>
        </w:rPr>
        <w:t xml:space="preserve"> и 20</w:t>
      </w:r>
      <w:r w:rsidR="00C74188">
        <w:rPr>
          <w:sz w:val="28"/>
          <w:szCs w:val="28"/>
        </w:rPr>
        <w:t>20</w:t>
      </w:r>
      <w:r>
        <w:rPr>
          <w:sz w:val="28"/>
          <w:szCs w:val="28"/>
        </w:rPr>
        <w:t xml:space="preserve"> г.г.», Совет депутатов МО Кисельнинское </w:t>
      </w:r>
      <w:r w:rsidR="00B253EF">
        <w:rPr>
          <w:sz w:val="28"/>
          <w:szCs w:val="28"/>
        </w:rPr>
        <w:t>СП</w:t>
      </w:r>
      <w:r>
        <w:rPr>
          <w:sz w:val="28"/>
          <w:szCs w:val="28"/>
        </w:rPr>
        <w:t xml:space="preserve"> Волховского муниципального района Ленинградской области третьего созыва </w:t>
      </w:r>
      <w:r>
        <w:rPr>
          <w:b/>
          <w:sz w:val="28"/>
          <w:szCs w:val="28"/>
        </w:rPr>
        <w:t>решил:</w:t>
      </w:r>
    </w:p>
    <w:p w:rsidR="005B207F" w:rsidRDefault="005B207F" w:rsidP="005B207F">
      <w:pPr>
        <w:ind w:firstLine="708"/>
        <w:jc w:val="both"/>
        <w:rPr>
          <w:sz w:val="28"/>
          <w:szCs w:val="28"/>
        </w:rPr>
      </w:pPr>
      <w:r>
        <w:rPr>
          <w:sz w:val="28"/>
          <w:szCs w:val="28"/>
        </w:rPr>
        <w:t xml:space="preserve"> Внести в решение от 1</w:t>
      </w:r>
      <w:r w:rsidR="00C74188">
        <w:rPr>
          <w:sz w:val="28"/>
          <w:szCs w:val="28"/>
        </w:rPr>
        <w:t>4</w:t>
      </w:r>
      <w:r>
        <w:rPr>
          <w:sz w:val="28"/>
          <w:szCs w:val="28"/>
        </w:rPr>
        <w:t xml:space="preserve"> декабря  201</w:t>
      </w:r>
      <w:r w:rsidR="00C74188">
        <w:rPr>
          <w:sz w:val="28"/>
          <w:szCs w:val="28"/>
        </w:rPr>
        <w:t>7</w:t>
      </w:r>
      <w:r>
        <w:rPr>
          <w:sz w:val="28"/>
          <w:szCs w:val="28"/>
        </w:rPr>
        <w:t xml:space="preserve"> года № </w:t>
      </w:r>
      <w:r w:rsidR="00C74188">
        <w:rPr>
          <w:sz w:val="28"/>
          <w:szCs w:val="28"/>
        </w:rPr>
        <w:t>38</w:t>
      </w:r>
      <w:r>
        <w:rPr>
          <w:sz w:val="28"/>
          <w:szCs w:val="28"/>
        </w:rPr>
        <w:t xml:space="preserve"> «О бюджете МО Кисельнинское </w:t>
      </w:r>
      <w:r w:rsidR="00C74188">
        <w:rPr>
          <w:sz w:val="28"/>
          <w:szCs w:val="28"/>
        </w:rPr>
        <w:t>СП</w:t>
      </w:r>
      <w:r>
        <w:rPr>
          <w:sz w:val="28"/>
          <w:szCs w:val="28"/>
        </w:rPr>
        <w:t xml:space="preserve"> Волховского муниципального района Ленинградской области на 201</w:t>
      </w:r>
      <w:r w:rsidR="00C74188">
        <w:rPr>
          <w:sz w:val="28"/>
          <w:szCs w:val="28"/>
        </w:rPr>
        <w:t>8</w:t>
      </w:r>
      <w:r>
        <w:rPr>
          <w:sz w:val="28"/>
          <w:szCs w:val="28"/>
        </w:rPr>
        <w:t xml:space="preserve"> год» следующие изменения и дополнения: </w:t>
      </w:r>
    </w:p>
    <w:p w:rsidR="005B207F" w:rsidRDefault="00113D86" w:rsidP="005B207F">
      <w:pPr>
        <w:ind w:firstLine="708"/>
        <w:jc w:val="both"/>
        <w:rPr>
          <w:sz w:val="28"/>
          <w:szCs w:val="28"/>
        </w:rPr>
      </w:pPr>
      <w:r>
        <w:rPr>
          <w:sz w:val="28"/>
          <w:szCs w:val="28"/>
        </w:rPr>
        <w:t>В статье 10: цифру «1608,00» заменить на «470,60»;</w:t>
      </w:r>
    </w:p>
    <w:p w:rsidR="005B207F" w:rsidRDefault="005B207F" w:rsidP="005B207F">
      <w:pPr>
        <w:ind w:firstLine="708"/>
        <w:jc w:val="both"/>
        <w:rPr>
          <w:sz w:val="28"/>
          <w:szCs w:val="28"/>
        </w:rPr>
      </w:pPr>
      <w:r>
        <w:rPr>
          <w:sz w:val="28"/>
          <w:szCs w:val="28"/>
        </w:rPr>
        <w:t xml:space="preserve">1.Утвердить бюджет МО Кисельнинское </w:t>
      </w:r>
      <w:r w:rsidR="00B253EF">
        <w:rPr>
          <w:sz w:val="28"/>
          <w:szCs w:val="28"/>
        </w:rPr>
        <w:t>СП</w:t>
      </w:r>
      <w:r>
        <w:rPr>
          <w:sz w:val="28"/>
          <w:szCs w:val="28"/>
        </w:rPr>
        <w:t xml:space="preserve"> Волховского муниципального района Ленинградской области на 201</w:t>
      </w:r>
      <w:r w:rsidR="00B253EF">
        <w:rPr>
          <w:sz w:val="28"/>
          <w:szCs w:val="28"/>
        </w:rPr>
        <w:t>8</w:t>
      </w:r>
      <w:r>
        <w:rPr>
          <w:sz w:val="28"/>
          <w:szCs w:val="28"/>
        </w:rPr>
        <w:t xml:space="preserve"> год по доходам всего в сумме </w:t>
      </w:r>
      <w:r w:rsidR="00443F25">
        <w:rPr>
          <w:sz w:val="28"/>
          <w:szCs w:val="28"/>
        </w:rPr>
        <w:t>32388,</w:t>
      </w:r>
      <w:r w:rsidR="00AC5E03">
        <w:rPr>
          <w:sz w:val="28"/>
          <w:szCs w:val="28"/>
        </w:rPr>
        <w:t>7</w:t>
      </w:r>
      <w:r>
        <w:rPr>
          <w:sz w:val="28"/>
          <w:szCs w:val="28"/>
        </w:rPr>
        <w:t xml:space="preserve"> тыс. рублей, расходам в сумме </w:t>
      </w:r>
      <w:r w:rsidR="00113D86">
        <w:rPr>
          <w:sz w:val="28"/>
          <w:szCs w:val="28"/>
        </w:rPr>
        <w:t>43237,6</w:t>
      </w:r>
      <w:r w:rsidR="00AC5E03">
        <w:rPr>
          <w:sz w:val="28"/>
          <w:szCs w:val="28"/>
        </w:rPr>
        <w:t xml:space="preserve"> </w:t>
      </w:r>
      <w:r>
        <w:rPr>
          <w:sz w:val="28"/>
          <w:szCs w:val="28"/>
        </w:rPr>
        <w:t xml:space="preserve"> тыс. рублей, дефицитом бюджета </w:t>
      </w:r>
      <w:r w:rsidR="00113D86">
        <w:rPr>
          <w:sz w:val="28"/>
          <w:szCs w:val="28"/>
        </w:rPr>
        <w:t>10848,9</w:t>
      </w:r>
      <w:r>
        <w:rPr>
          <w:sz w:val="28"/>
          <w:szCs w:val="28"/>
        </w:rPr>
        <w:t xml:space="preserve"> тыс. руб. в соответствии с приложениями:</w:t>
      </w:r>
    </w:p>
    <w:p w:rsidR="008D1F77" w:rsidRPr="008D1F77" w:rsidRDefault="008D1F77" w:rsidP="005B207F">
      <w:pPr>
        <w:ind w:firstLine="708"/>
        <w:jc w:val="both"/>
        <w:rPr>
          <w:sz w:val="28"/>
          <w:szCs w:val="28"/>
        </w:rPr>
      </w:pPr>
      <w:r>
        <w:rPr>
          <w:sz w:val="28"/>
          <w:szCs w:val="28"/>
        </w:rPr>
        <w:t>1.1 Приложение № 1 «Источники в</w:t>
      </w:r>
      <w:r w:rsidRPr="008D1F77">
        <w:rPr>
          <w:sz w:val="28"/>
          <w:szCs w:val="28"/>
        </w:rPr>
        <w:t>нутреннего финансирования дефицита бюджета</w:t>
      </w:r>
      <w:r>
        <w:rPr>
          <w:sz w:val="28"/>
          <w:szCs w:val="28"/>
        </w:rPr>
        <w:t>»</w:t>
      </w:r>
    </w:p>
    <w:p w:rsidR="005B207F" w:rsidRDefault="005B207F" w:rsidP="005B207F">
      <w:pPr>
        <w:ind w:right="247" w:firstLine="720"/>
        <w:jc w:val="both"/>
        <w:rPr>
          <w:sz w:val="28"/>
          <w:szCs w:val="28"/>
        </w:rPr>
      </w:pPr>
      <w:r>
        <w:rPr>
          <w:sz w:val="28"/>
          <w:szCs w:val="28"/>
        </w:rPr>
        <w:t xml:space="preserve">1.1 Приложение № </w:t>
      </w:r>
      <w:r w:rsidR="008D1F77">
        <w:rPr>
          <w:sz w:val="28"/>
          <w:szCs w:val="28"/>
        </w:rPr>
        <w:t>2</w:t>
      </w:r>
      <w:r>
        <w:rPr>
          <w:sz w:val="28"/>
          <w:szCs w:val="28"/>
        </w:rPr>
        <w:t xml:space="preserve"> «Поступление доходов бюджета муниципального образования </w:t>
      </w:r>
      <w:r w:rsidR="007747EA">
        <w:rPr>
          <w:sz w:val="28"/>
          <w:szCs w:val="28"/>
        </w:rPr>
        <w:t>«</w:t>
      </w:r>
      <w:r>
        <w:rPr>
          <w:sz w:val="28"/>
          <w:szCs w:val="28"/>
        </w:rPr>
        <w:t>Кисельни</w:t>
      </w:r>
      <w:r w:rsidR="00FF52EC">
        <w:rPr>
          <w:sz w:val="28"/>
          <w:szCs w:val="28"/>
        </w:rPr>
        <w:t>нское сельское поселение</w:t>
      </w:r>
      <w:r w:rsidR="007747EA">
        <w:rPr>
          <w:sz w:val="28"/>
          <w:szCs w:val="28"/>
        </w:rPr>
        <w:t>»</w:t>
      </w:r>
      <w:r w:rsidR="00B253EF" w:rsidRPr="00B253EF">
        <w:rPr>
          <w:sz w:val="28"/>
          <w:szCs w:val="28"/>
        </w:rPr>
        <w:t xml:space="preserve"> </w:t>
      </w:r>
      <w:r w:rsidR="00B253EF">
        <w:rPr>
          <w:sz w:val="28"/>
          <w:szCs w:val="28"/>
        </w:rPr>
        <w:t>Волховского муниципального района Ленинградской области</w:t>
      </w:r>
      <w:r w:rsidR="00FF52EC">
        <w:rPr>
          <w:sz w:val="28"/>
          <w:szCs w:val="28"/>
        </w:rPr>
        <w:t xml:space="preserve">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lastRenderedPageBreak/>
        <w:t xml:space="preserve">          1.2. Приложение № </w:t>
      </w:r>
      <w:r w:rsidR="00FF52EC">
        <w:rPr>
          <w:sz w:val="28"/>
          <w:szCs w:val="28"/>
        </w:rPr>
        <w:t>3</w:t>
      </w:r>
      <w:r>
        <w:rPr>
          <w:sz w:val="28"/>
          <w:szCs w:val="28"/>
        </w:rPr>
        <w:t xml:space="preserve"> «Расходы по разделам и подразделам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1.3. Приложение № </w:t>
      </w:r>
      <w:r w:rsidR="00FF52EC">
        <w:rPr>
          <w:sz w:val="28"/>
          <w:szCs w:val="28"/>
        </w:rPr>
        <w:t>4</w:t>
      </w:r>
      <w:r>
        <w:rPr>
          <w:sz w:val="28"/>
          <w:szCs w:val="28"/>
        </w:rPr>
        <w:t xml:space="preserve"> «Ведомственная структура расходов бюджета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w:t>
      </w:r>
      <w:r w:rsidR="00FF52EC">
        <w:rPr>
          <w:sz w:val="28"/>
          <w:szCs w:val="28"/>
        </w:rPr>
        <w:t>го муниципального района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1.4. Приложение № </w:t>
      </w:r>
      <w:r w:rsidR="00FF52EC">
        <w:rPr>
          <w:sz w:val="28"/>
          <w:szCs w:val="28"/>
        </w:rPr>
        <w:t>5</w:t>
      </w:r>
      <w:r>
        <w:rPr>
          <w:sz w:val="28"/>
          <w:szCs w:val="28"/>
        </w:rPr>
        <w:t xml:space="preserve"> «Расходы по разделам, подразделам, целевым статьям и видам расходов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ind w:firstLine="708"/>
        <w:jc w:val="both"/>
        <w:rPr>
          <w:sz w:val="28"/>
          <w:szCs w:val="28"/>
        </w:rPr>
      </w:pPr>
      <w:r>
        <w:rPr>
          <w:sz w:val="28"/>
          <w:szCs w:val="28"/>
        </w:rPr>
        <w:t xml:space="preserve">1.5. Приложение № </w:t>
      </w:r>
      <w:r w:rsidR="00FF52EC">
        <w:rPr>
          <w:sz w:val="28"/>
          <w:szCs w:val="28"/>
        </w:rPr>
        <w:t>6</w:t>
      </w:r>
      <w:r>
        <w:rPr>
          <w:sz w:val="28"/>
          <w:szCs w:val="28"/>
        </w:rPr>
        <w:t xml:space="preserve"> «Программная структура».</w:t>
      </w:r>
    </w:p>
    <w:p w:rsidR="005B207F" w:rsidRDefault="005B207F" w:rsidP="005B207F">
      <w:pPr>
        <w:ind w:firstLine="720"/>
        <w:jc w:val="both"/>
        <w:rPr>
          <w:sz w:val="28"/>
          <w:szCs w:val="28"/>
        </w:rPr>
      </w:pPr>
      <w:r>
        <w:rPr>
          <w:sz w:val="28"/>
          <w:szCs w:val="28"/>
        </w:rPr>
        <w:t xml:space="preserve">1.6. Приложение № </w:t>
      </w:r>
      <w:r w:rsidR="00FF52EC">
        <w:rPr>
          <w:sz w:val="28"/>
          <w:szCs w:val="28"/>
        </w:rPr>
        <w:t>7</w:t>
      </w:r>
      <w:r>
        <w:rPr>
          <w:sz w:val="28"/>
          <w:szCs w:val="28"/>
        </w:rPr>
        <w:t xml:space="preserve">  «Администраторы доходов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w:t>
      </w:r>
    </w:p>
    <w:p w:rsidR="005B207F" w:rsidRDefault="005B207F" w:rsidP="005B207F">
      <w:pPr>
        <w:ind w:right="247"/>
        <w:jc w:val="both"/>
        <w:rPr>
          <w:sz w:val="28"/>
          <w:szCs w:val="28"/>
        </w:rPr>
      </w:pPr>
      <w:r>
        <w:rPr>
          <w:sz w:val="28"/>
          <w:szCs w:val="28"/>
        </w:rPr>
        <w:tab/>
        <w:t xml:space="preserve">1.7. Приложение № </w:t>
      </w:r>
      <w:r w:rsidR="00FF52EC">
        <w:rPr>
          <w:sz w:val="28"/>
          <w:szCs w:val="28"/>
        </w:rPr>
        <w:t>8</w:t>
      </w:r>
      <w:r>
        <w:rPr>
          <w:sz w:val="28"/>
          <w:szCs w:val="28"/>
        </w:rPr>
        <w:t xml:space="preserve"> «Перечень главных распорядителей средств бюд</w:t>
      </w:r>
      <w:r w:rsidR="00FF52EC">
        <w:rPr>
          <w:sz w:val="28"/>
          <w:szCs w:val="28"/>
        </w:rPr>
        <w:t xml:space="preserve">жета МО </w:t>
      </w:r>
      <w:r w:rsidR="007747EA">
        <w:rPr>
          <w:sz w:val="28"/>
          <w:szCs w:val="28"/>
        </w:rPr>
        <w:t>«</w:t>
      </w:r>
      <w:r w:rsidR="00FF52EC">
        <w:rPr>
          <w:sz w:val="28"/>
          <w:szCs w:val="28"/>
        </w:rPr>
        <w:t>Кисельнинское СП</w:t>
      </w:r>
      <w:r w:rsidR="007747EA">
        <w:rPr>
          <w:sz w:val="28"/>
          <w:szCs w:val="28"/>
        </w:rPr>
        <w:t>»</w:t>
      </w:r>
      <w:r w:rsidR="00FF52EC">
        <w:rPr>
          <w:sz w:val="28"/>
          <w:szCs w:val="28"/>
        </w:rPr>
        <w:t xml:space="preserve"> на 201</w:t>
      </w:r>
      <w:r w:rsidR="00B253EF">
        <w:rPr>
          <w:sz w:val="28"/>
          <w:szCs w:val="28"/>
        </w:rPr>
        <w:t>8</w:t>
      </w:r>
      <w:r>
        <w:rPr>
          <w:sz w:val="28"/>
          <w:szCs w:val="28"/>
        </w:rPr>
        <w:t xml:space="preserve"> год»</w:t>
      </w:r>
    </w:p>
    <w:p w:rsidR="005B207F" w:rsidRDefault="005B207F" w:rsidP="005B207F">
      <w:pPr>
        <w:ind w:firstLine="708"/>
        <w:jc w:val="both"/>
        <w:rPr>
          <w:sz w:val="28"/>
          <w:szCs w:val="28"/>
        </w:rPr>
      </w:pPr>
      <w:r>
        <w:rPr>
          <w:sz w:val="28"/>
          <w:szCs w:val="28"/>
        </w:rPr>
        <w:t>2. Контроль за исполнением настоящего решения возложить на комиссию по бюджету, налогам и экономическим вопросам.</w:t>
      </w:r>
    </w:p>
    <w:p w:rsidR="000B7799" w:rsidRDefault="005B207F" w:rsidP="000B7799">
      <w:pPr>
        <w:ind w:firstLine="708"/>
        <w:jc w:val="both"/>
        <w:rPr>
          <w:sz w:val="28"/>
          <w:szCs w:val="28"/>
        </w:rPr>
      </w:pPr>
      <w:r>
        <w:rPr>
          <w:sz w:val="28"/>
          <w:szCs w:val="28"/>
        </w:rPr>
        <w:t xml:space="preserve">3. </w:t>
      </w:r>
      <w:r w:rsidR="000B7799">
        <w:rPr>
          <w:sz w:val="28"/>
          <w:szCs w:val="28"/>
        </w:rPr>
        <w:t>Опубликовать решение в газете «</w:t>
      </w:r>
      <w:r w:rsidR="00B253EF">
        <w:rPr>
          <w:sz w:val="28"/>
          <w:szCs w:val="28"/>
        </w:rPr>
        <w:t>Волховские огни</w:t>
      </w:r>
      <w:r w:rsidR="000B7799">
        <w:rPr>
          <w:sz w:val="28"/>
          <w:szCs w:val="28"/>
        </w:rPr>
        <w:t>» и разместить на официальном сайте</w:t>
      </w:r>
      <w:r w:rsidR="00411994">
        <w:rPr>
          <w:sz w:val="28"/>
          <w:szCs w:val="28"/>
        </w:rPr>
        <w:t xml:space="preserve"> </w:t>
      </w:r>
      <w:r w:rsidR="00411994" w:rsidRPr="00411994">
        <w:rPr>
          <w:b/>
          <w:sz w:val="28"/>
          <w:szCs w:val="28"/>
          <w:lang w:val="en-US"/>
        </w:rPr>
        <w:t>www</w:t>
      </w:r>
      <w:r w:rsidR="00411994" w:rsidRPr="00411994">
        <w:rPr>
          <w:b/>
          <w:sz w:val="28"/>
          <w:szCs w:val="28"/>
        </w:rPr>
        <w:t>.кисельня.рф</w:t>
      </w:r>
      <w:r w:rsidR="000B7799">
        <w:rPr>
          <w:sz w:val="28"/>
          <w:szCs w:val="28"/>
        </w:rPr>
        <w:t xml:space="preserve"> МО Кисельнинское СП Волховского муниципального района Ленинградской области. Настоящее решение вступает в силу на следующий день после его официального опубликования.</w:t>
      </w:r>
    </w:p>
    <w:p w:rsidR="005B207F" w:rsidRDefault="005B207F" w:rsidP="005B207F">
      <w:pPr>
        <w:ind w:firstLine="708"/>
        <w:jc w:val="both"/>
        <w:rPr>
          <w:sz w:val="28"/>
          <w:szCs w:val="28"/>
        </w:rPr>
      </w:pPr>
    </w:p>
    <w:p w:rsidR="005B207F" w:rsidRDefault="005B207F" w:rsidP="005B207F">
      <w:pPr>
        <w:ind w:firstLine="708"/>
        <w:jc w:val="both"/>
        <w:rPr>
          <w:sz w:val="28"/>
          <w:szCs w:val="28"/>
        </w:rPr>
      </w:pPr>
    </w:p>
    <w:p w:rsidR="005B207F" w:rsidRDefault="005B207F" w:rsidP="005B207F">
      <w:pPr>
        <w:tabs>
          <w:tab w:val="left" w:pos="720"/>
        </w:tabs>
        <w:jc w:val="both"/>
        <w:rPr>
          <w:sz w:val="28"/>
          <w:szCs w:val="28"/>
        </w:rPr>
      </w:pPr>
    </w:p>
    <w:p w:rsidR="005B207F" w:rsidRDefault="005B207F" w:rsidP="00B253EF">
      <w:pPr>
        <w:jc w:val="both"/>
        <w:rPr>
          <w:sz w:val="28"/>
          <w:szCs w:val="28"/>
        </w:rPr>
      </w:pPr>
      <w:r>
        <w:rPr>
          <w:sz w:val="28"/>
          <w:szCs w:val="28"/>
        </w:rPr>
        <w:t xml:space="preserve">Глава </w:t>
      </w:r>
      <w:r w:rsidR="00B253EF">
        <w:rPr>
          <w:sz w:val="28"/>
          <w:szCs w:val="28"/>
        </w:rPr>
        <w:t xml:space="preserve">МО </w:t>
      </w:r>
      <w:r>
        <w:rPr>
          <w:sz w:val="28"/>
          <w:szCs w:val="28"/>
        </w:rPr>
        <w:t>Ки</w:t>
      </w:r>
      <w:r w:rsidR="007747EA">
        <w:rPr>
          <w:sz w:val="28"/>
          <w:szCs w:val="28"/>
        </w:rPr>
        <w:t xml:space="preserve">сельнинское  </w:t>
      </w:r>
      <w:r w:rsidR="00B253EF">
        <w:rPr>
          <w:sz w:val="28"/>
          <w:szCs w:val="28"/>
        </w:rPr>
        <w:t>СП</w:t>
      </w:r>
      <w:r>
        <w:rPr>
          <w:sz w:val="28"/>
          <w:szCs w:val="28"/>
        </w:rPr>
        <w:t xml:space="preserve">                                  </w:t>
      </w:r>
      <w:r w:rsidR="00B253EF">
        <w:rPr>
          <w:sz w:val="28"/>
          <w:szCs w:val="28"/>
        </w:rPr>
        <w:t xml:space="preserve">          </w:t>
      </w:r>
      <w:r>
        <w:rPr>
          <w:sz w:val="28"/>
          <w:szCs w:val="28"/>
        </w:rPr>
        <w:t xml:space="preserve">     О. В. Аверьянов </w:t>
      </w:r>
    </w:p>
    <w:p w:rsidR="002B1F0E" w:rsidRDefault="002B1F0E" w:rsidP="005B207F">
      <w:pPr>
        <w:ind w:firstLine="708"/>
        <w:jc w:val="both"/>
      </w:pPr>
    </w:p>
    <w:p w:rsidR="002E146E" w:rsidRDefault="002E146E" w:rsidP="002B1F0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Pr>
        <w:sectPr w:rsidR="002E146E" w:rsidSect="00C42C4C">
          <w:pgSz w:w="11906" w:h="16838"/>
          <w:pgMar w:top="765" w:right="991" w:bottom="765" w:left="1134" w:header="709" w:footer="709" w:gutter="0"/>
          <w:cols w:space="720"/>
          <w:docGrid w:linePitch="600" w:charSpace="32768"/>
        </w:sectPr>
      </w:pPr>
    </w:p>
    <w:p w:rsidR="002E146E" w:rsidRDefault="002E146E" w:rsidP="002E146E"/>
    <w:tbl>
      <w:tblPr>
        <w:tblW w:w="14440" w:type="dxa"/>
        <w:tblInd w:w="392" w:type="dxa"/>
        <w:tblLook w:val="0000"/>
      </w:tblPr>
      <w:tblGrid>
        <w:gridCol w:w="3757"/>
        <w:gridCol w:w="8433"/>
        <w:gridCol w:w="2250"/>
      </w:tblGrid>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Приложение 1</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467AB">
            <w:pPr>
              <w:suppressAutoHyphens w:val="0"/>
              <w:jc w:val="right"/>
              <w:rPr>
                <w:rFonts w:ascii="Arial CYR" w:hAnsi="Arial CYR" w:cs="Arial CYR"/>
                <w:sz w:val="20"/>
                <w:szCs w:val="20"/>
                <w:lang w:eastAsia="ru-RU"/>
              </w:rPr>
            </w:pPr>
            <w:r>
              <w:rPr>
                <w:rFonts w:ascii="Arial CYR" w:hAnsi="Arial CYR" w:cs="Arial CYR"/>
                <w:sz w:val="20"/>
                <w:szCs w:val="20"/>
                <w:lang w:eastAsia="ru-RU"/>
              </w:rPr>
              <w:t xml:space="preserve">РСД от </w:t>
            </w:r>
            <w:r w:rsidR="002467AB">
              <w:rPr>
                <w:rFonts w:ascii="Arial CYR" w:hAnsi="Arial CYR" w:cs="Arial CYR"/>
                <w:sz w:val="20"/>
                <w:szCs w:val="20"/>
                <w:lang w:eastAsia="ru-RU"/>
              </w:rPr>
              <w:t xml:space="preserve">                  </w:t>
            </w:r>
            <w:r>
              <w:rPr>
                <w:rFonts w:ascii="Arial CYR" w:hAnsi="Arial CYR" w:cs="Arial CYR"/>
                <w:sz w:val="20"/>
                <w:szCs w:val="20"/>
                <w:lang w:eastAsia="ru-RU"/>
              </w:rPr>
              <w:t xml:space="preserve">2018 г. № </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муниципального образования</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E146E">
            <w:pPr>
              <w:suppressAutoHyphens w:val="0"/>
              <w:jc w:val="right"/>
              <w:rPr>
                <w:rFonts w:ascii="Arial CYR" w:hAnsi="Arial CYR" w:cs="Arial CYR"/>
                <w:sz w:val="20"/>
                <w:szCs w:val="20"/>
                <w:lang w:eastAsia="ru-RU"/>
              </w:rPr>
            </w:pPr>
            <w:r>
              <w:rPr>
                <w:rFonts w:ascii="Arial CYR" w:hAnsi="Arial CYR" w:cs="Arial CYR"/>
                <w:sz w:val="20"/>
                <w:szCs w:val="20"/>
                <w:lang w:eastAsia="ru-RU"/>
              </w:rPr>
              <w:t>«</w:t>
            </w:r>
            <w:r w:rsidR="002E146E" w:rsidRPr="002E146E">
              <w:rPr>
                <w:rFonts w:ascii="Arial CYR" w:hAnsi="Arial CYR" w:cs="Arial CYR"/>
                <w:sz w:val="20"/>
                <w:szCs w:val="20"/>
                <w:lang w:eastAsia="ru-RU"/>
              </w:rPr>
              <w:t>Кисельнинское сельское поселение</w:t>
            </w:r>
            <w:r>
              <w:rPr>
                <w:rFonts w:ascii="Arial CYR" w:hAnsi="Arial CYR" w:cs="Arial CYR"/>
                <w:sz w:val="20"/>
                <w:szCs w:val="20"/>
                <w:lang w:eastAsia="ru-RU"/>
              </w:rPr>
              <w:t>»</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Волховского муниципального района</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Ленинградской области</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r w:rsidRPr="002E146E">
              <w:rPr>
                <w:rFonts w:ascii="Arial CYR" w:hAnsi="Arial CYR" w:cs="Arial CYR"/>
                <w:sz w:val="20"/>
                <w:szCs w:val="20"/>
                <w:lang w:eastAsia="ru-RU"/>
              </w:rPr>
              <w:t>на 2018 год</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Источники  внутреннего финансирования дефицита бюджета</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муниципального образования Кисельнинское сельское поселение</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Волховского муниципального района Ленинградской области</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 xml:space="preserve"> на 2018 год</w:t>
            </w:r>
          </w:p>
        </w:tc>
      </w:tr>
      <w:tr w:rsidR="002E146E" w:rsidRPr="002E146E" w:rsidTr="002E146E">
        <w:trPr>
          <w:trHeight w:val="229"/>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375"/>
        </w:trPr>
        <w:tc>
          <w:tcPr>
            <w:tcW w:w="3757" w:type="dxa"/>
            <w:tcBorders>
              <w:top w:val="single" w:sz="4" w:space="0" w:color="auto"/>
              <w:left w:val="single" w:sz="4" w:space="0" w:color="auto"/>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код бюджетной</w:t>
            </w:r>
          </w:p>
        </w:tc>
        <w:tc>
          <w:tcPr>
            <w:tcW w:w="8433"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НАИМЕНОВАНИЕ</w:t>
            </w:r>
          </w:p>
        </w:tc>
        <w:tc>
          <w:tcPr>
            <w:tcW w:w="2250"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сумма</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классификации</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 </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(тыс.руб.)</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000 01 02 00 00 00 0000 000</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Кредиты кредитных организаций в валюте РФ</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962945" w:rsidP="002E146E">
            <w:pPr>
              <w:suppressAutoHyphens w:val="0"/>
              <w:jc w:val="center"/>
              <w:rPr>
                <w:sz w:val="28"/>
                <w:szCs w:val="28"/>
                <w:lang w:eastAsia="ru-RU"/>
              </w:rPr>
            </w:pPr>
            <w:r>
              <w:rPr>
                <w:sz w:val="28"/>
                <w:szCs w:val="28"/>
                <w:lang w:eastAsia="ru-RU"/>
              </w:rPr>
              <w:t>470,6</w:t>
            </w:r>
          </w:p>
        </w:tc>
      </w:tr>
      <w:tr w:rsidR="002E146E" w:rsidRPr="002E146E" w:rsidTr="002E146E">
        <w:trPr>
          <w:trHeight w:val="330"/>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000 01 05 00 00 00 0000 000</w:t>
            </w:r>
          </w:p>
        </w:tc>
        <w:tc>
          <w:tcPr>
            <w:tcW w:w="8433" w:type="dxa"/>
            <w:tcBorders>
              <w:top w:val="nil"/>
              <w:left w:val="nil"/>
              <w:bottom w:val="single" w:sz="4" w:space="0" w:color="auto"/>
              <w:right w:val="single" w:sz="4" w:space="0" w:color="auto"/>
            </w:tcBorders>
            <w:shd w:val="clear" w:color="auto" w:fill="auto"/>
            <w:vAlign w:val="center"/>
          </w:tcPr>
          <w:p w:rsidR="002E146E" w:rsidRPr="002E146E" w:rsidRDefault="002E146E" w:rsidP="002E146E">
            <w:pPr>
              <w:suppressAutoHyphens w:val="0"/>
              <w:rPr>
                <w:sz w:val="26"/>
                <w:szCs w:val="26"/>
                <w:lang w:eastAsia="ru-RU"/>
              </w:rPr>
            </w:pPr>
            <w:r w:rsidRPr="002E146E">
              <w:rPr>
                <w:sz w:val="26"/>
                <w:szCs w:val="26"/>
                <w:lang w:eastAsia="ru-RU"/>
              </w:rPr>
              <w:t>Изменение остатков средств на счетах по учету средств бюджетов</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6"/>
                <w:szCs w:val="26"/>
                <w:lang w:eastAsia="ru-RU"/>
              </w:rPr>
            </w:pPr>
            <w:r w:rsidRPr="002E146E">
              <w:rPr>
                <w:sz w:val="26"/>
                <w:szCs w:val="26"/>
                <w:lang w:eastAsia="ru-RU"/>
              </w:rPr>
              <w:t>10 378,3</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 </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b/>
                <w:bCs/>
                <w:sz w:val="28"/>
                <w:szCs w:val="28"/>
                <w:lang w:eastAsia="ru-RU"/>
              </w:rPr>
            </w:pPr>
            <w:r w:rsidRPr="002E146E">
              <w:rPr>
                <w:b/>
                <w:bCs/>
                <w:sz w:val="28"/>
                <w:szCs w:val="28"/>
                <w:lang w:eastAsia="ru-RU"/>
              </w:rPr>
              <w:t>Всего источников внутреннего финансирования</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962945" w:rsidP="002E146E">
            <w:pPr>
              <w:suppressAutoHyphens w:val="0"/>
              <w:jc w:val="center"/>
              <w:rPr>
                <w:b/>
                <w:bCs/>
                <w:sz w:val="28"/>
                <w:szCs w:val="28"/>
                <w:lang w:eastAsia="ru-RU"/>
              </w:rPr>
            </w:pPr>
            <w:r>
              <w:rPr>
                <w:b/>
                <w:bCs/>
                <w:sz w:val="28"/>
                <w:szCs w:val="28"/>
                <w:lang w:eastAsia="ru-RU"/>
              </w:rPr>
              <w:t>10848,9</w:t>
            </w:r>
          </w:p>
        </w:tc>
      </w:tr>
    </w:tbl>
    <w:p w:rsidR="002B1F0E" w:rsidRDefault="002B1F0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tbl>
      <w:tblPr>
        <w:tblW w:w="14762" w:type="dxa"/>
        <w:tblInd w:w="88" w:type="dxa"/>
        <w:tblLook w:val="0000"/>
      </w:tblPr>
      <w:tblGrid>
        <w:gridCol w:w="2600"/>
        <w:gridCol w:w="8193"/>
        <w:gridCol w:w="3969"/>
      </w:tblGrid>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AC5E03" w:rsidRDefault="00AC5E03" w:rsidP="005C6241">
            <w:pPr>
              <w:suppressAutoHyphens w:val="0"/>
              <w:jc w:val="right"/>
              <w:rPr>
                <w:rFonts w:ascii="Arial CYR" w:hAnsi="Arial CYR" w:cs="Arial CYR"/>
                <w:sz w:val="20"/>
                <w:szCs w:val="20"/>
                <w:lang w:eastAsia="ru-RU"/>
              </w:rPr>
            </w:pPr>
          </w:p>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lastRenderedPageBreak/>
              <w:t>Приложение № 2</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12162" w:type="dxa"/>
            <w:gridSpan w:val="2"/>
            <w:tcBorders>
              <w:top w:val="nil"/>
              <w:left w:val="nil"/>
              <w:bottom w:val="nil"/>
              <w:right w:val="nil"/>
            </w:tcBorders>
            <w:shd w:val="clear" w:color="auto" w:fill="auto"/>
            <w:noWrap/>
            <w:vAlign w:val="bottom"/>
          </w:tcPr>
          <w:p w:rsidR="005C6241" w:rsidRPr="005C6241" w:rsidRDefault="00962945" w:rsidP="002467AB">
            <w:pPr>
              <w:suppressAutoHyphens w:val="0"/>
              <w:jc w:val="right"/>
              <w:rPr>
                <w:rFonts w:ascii="Arial CYR" w:hAnsi="Arial CYR" w:cs="Arial CYR"/>
                <w:sz w:val="20"/>
                <w:szCs w:val="20"/>
                <w:lang w:eastAsia="ru-RU"/>
              </w:rPr>
            </w:pPr>
            <w:r>
              <w:rPr>
                <w:rFonts w:ascii="Arial CYR" w:hAnsi="Arial CYR" w:cs="Arial CYR"/>
                <w:sz w:val="20"/>
                <w:szCs w:val="20"/>
                <w:lang w:eastAsia="ru-RU"/>
              </w:rPr>
              <w:t xml:space="preserve">РСД от </w:t>
            </w:r>
            <w:r w:rsidR="002467AB">
              <w:rPr>
                <w:rFonts w:ascii="Arial CYR" w:hAnsi="Arial CYR" w:cs="Arial CYR"/>
                <w:sz w:val="20"/>
                <w:szCs w:val="20"/>
                <w:lang w:eastAsia="ru-RU"/>
              </w:rPr>
              <w:t xml:space="preserve">               </w:t>
            </w:r>
            <w:r>
              <w:rPr>
                <w:rFonts w:ascii="Arial CYR" w:hAnsi="Arial CYR" w:cs="Arial CYR"/>
                <w:sz w:val="20"/>
                <w:szCs w:val="20"/>
                <w:lang w:eastAsia="ru-RU"/>
              </w:rPr>
              <w:t>2018 г. №</w:t>
            </w:r>
            <w:r w:rsidR="002467AB">
              <w:rPr>
                <w:rFonts w:ascii="Arial CYR" w:hAnsi="Arial CYR" w:cs="Arial CYR"/>
                <w:sz w:val="20"/>
                <w:szCs w:val="20"/>
                <w:lang w:eastAsia="ru-RU"/>
              </w:rPr>
              <w:t xml:space="preserve"> </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муниципального образования</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"Кисельнинское сельское поселение"</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Волховского муниципального района</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Ленинградской области</w:t>
            </w:r>
          </w:p>
        </w:tc>
      </w:tr>
      <w:tr w:rsidR="005C6241" w:rsidRPr="005C6241" w:rsidTr="005C6241">
        <w:trPr>
          <w:trHeight w:val="270"/>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12162" w:type="dxa"/>
            <w:gridSpan w:val="2"/>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на 2018 год</w:t>
            </w:r>
          </w:p>
        </w:tc>
      </w:tr>
      <w:tr w:rsidR="005C6241" w:rsidRPr="005C6241" w:rsidTr="005C6241">
        <w:trPr>
          <w:trHeight w:val="510"/>
        </w:trPr>
        <w:tc>
          <w:tcPr>
            <w:tcW w:w="1476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Поступление доходов бюджета муниципального образования</w:t>
            </w:r>
          </w:p>
        </w:tc>
      </w:tr>
      <w:tr w:rsidR="005C6241" w:rsidRPr="005C6241" w:rsidTr="005C6241">
        <w:trPr>
          <w:trHeight w:val="315"/>
        </w:trPr>
        <w:tc>
          <w:tcPr>
            <w:tcW w:w="1476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"Кисельнинское сельское поселение" на 2018 год</w:t>
            </w:r>
          </w:p>
        </w:tc>
      </w:tr>
      <w:tr w:rsidR="005C6241" w:rsidRPr="005C6241" w:rsidTr="005C6241">
        <w:trPr>
          <w:trHeight w:val="10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r>
      <w:tr w:rsidR="005C6241" w:rsidRPr="005C6241" w:rsidTr="005C6241">
        <w:trPr>
          <w:trHeight w:val="255"/>
        </w:trPr>
        <w:tc>
          <w:tcPr>
            <w:tcW w:w="2600" w:type="dxa"/>
            <w:tcBorders>
              <w:top w:val="single" w:sz="8" w:space="0" w:color="000000"/>
              <w:left w:val="single" w:sz="8" w:space="0" w:color="000000"/>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код бюджетной</w:t>
            </w:r>
          </w:p>
        </w:tc>
        <w:tc>
          <w:tcPr>
            <w:tcW w:w="81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ИСТОЧНИК ДОХОДОВ</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План</w:t>
            </w:r>
          </w:p>
        </w:tc>
      </w:tr>
      <w:tr w:rsidR="005C6241" w:rsidRPr="005C6241" w:rsidTr="005C6241">
        <w:trPr>
          <w:trHeight w:val="255"/>
        </w:trPr>
        <w:tc>
          <w:tcPr>
            <w:tcW w:w="260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классификации</w:t>
            </w:r>
          </w:p>
        </w:tc>
        <w:tc>
          <w:tcPr>
            <w:tcW w:w="8193"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(тыс.руб.)</w:t>
            </w:r>
          </w:p>
        </w:tc>
      </w:tr>
      <w:tr w:rsidR="005C6241" w:rsidRPr="005C6241" w:rsidTr="005C6241">
        <w:trPr>
          <w:trHeight w:val="315"/>
        </w:trPr>
        <w:tc>
          <w:tcPr>
            <w:tcW w:w="2600" w:type="dxa"/>
            <w:tcBorders>
              <w:top w:val="single" w:sz="4" w:space="0" w:color="000000"/>
              <w:left w:val="single" w:sz="4" w:space="0" w:color="000000"/>
              <w:bottom w:val="single" w:sz="4"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1 00 00000 00 0000 000</w:t>
            </w:r>
          </w:p>
        </w:tc>
        <w:tc>
          <w:tcPr>
            <w:tcW w:w="8193"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Налоговые и неналоговые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b/>
                <w:bCs/>
                <w:lang w:eastAsia="ru-RU"/>
              </w:rPr>
            </w:pPr>
            <w:r w:rsidRPr="005C6241">
              <w:rPr>
                <w:rFonts w:ascii="Arial CYR" w:hAnsi="Arial CYR" w:cs="Arial CYR"/>
                <w:b/>
                <w:bCs/>
                <w:lang w:eastAsia="ru-RU"/>
              </w:rPr>
              <w:t>20952,</w:t>
            </w:r>
            <w:r w:rsidR="00AC5E03">
              <w:rPr>
                <w:rFonts w:ascii="Arial CYR" w:hAnsi="Arial CYR" w:cs="Arial CYR"/>
                <w:b/>
                <w:bCs/>
                <w:lang w:eastAsia="ru-RU"/>
              </w:rPr>
              <w:t>6</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1 01 00000 00 0000 000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 НА ПРИБЫЛЬ,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1144,2</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1 01 02000 01 0000 110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налог на доходы физических лиц</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1144,2</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1 03 00000 00 0000 000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товары (работы, услуги), реализуемые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869,5</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1 03 02000 01 0000 110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Акцизы по подакцизным товарам (продукции), производимым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869,5</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1 05 00000 00 0000 000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СОВОКУПНЫЙ ДОХОД</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2,</w:t>
            </w:r>
            <w:r w:rsidR="00AC5E03">
              <w:rPr>
                <w:rFonts w:ascii="Arial CYR" w:hAnsi="Arial CYR" w:cs="Arial CYR"/>
                <w:b/>
                <w:bCs/>
                <w:sz w:val="20"/>
                <w:szCs w:val="20"/>
                <w:lang w:eastAsia="ru-RU"/>
              </w:rPr>
              <w:t>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1 05 03000 01 0000 110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Единый сельскохозяйственный налог</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w:t>
            </w:r>
            <w:r w:rsidR="00AC5E03">
              <w:rPr>
                <w:rFonts w:ascii="Arial CYR" w:hAnsi="Arial CYR" w:cs="Arial CYR"/>
                <w:sz w:val="20"/>
                <w:szCs w:val="20"/>
                <w:lang w:eastAsia="ru-RU"/>
              </w:rPr>
              <w:t>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1 06 00000 00 0000 000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ИМУЩЕСТВО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10146,7</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1 06 01030 10 0000 110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налог на имущество физических лиц,взимаемый по ставкам, применяемым к объектам налогообложения, расположенным в границах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311,1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1 06 06000 00 0000 110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земельный налог</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9835,6</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1 11 00000 00 0000 000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ДОХОДЫ ОТ ИСПОЛЬЗОВАНИЯ ИМУЩЕСТВА,НАХОДЯЩЕГОСЯ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4087,0</w:t>
            </w:r>
          </w:p>
        </w:tc>
      </w:tr>
      <w:tr w:rsidR="005C6241" w:rsidRPr="005C6241" w:rsidTr="005C6241">
        <w:trPr>
          <w:trHeight w:val="127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1 11 05013 10 0000 120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0,0</w:t>
            </w:r>
          </w:p>
        </w:tc>
      </w:tr>
      <w:tr w:rsidR="005C6241" w:rsidRPr="005C6241" w:rsidTr="005C6241">
        <w:trPr>
          <w:trHeight w:val="10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1 11 05035 10 0000 120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3517,0</w:t>
            </w:r>
          </w:p>
        </w:tc>
      </w:tr>
      <w:tr w:rsidR="005C6241" w:rsidRPr="005C6241" w:rsidTr="005C6241">
        <w:trPr>
          <w:trHeight w:val="130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lastRenderedPageBreak/>
              <w:t xml:space="preserve">1 11 09045 10 0000 120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570,0</w:t>
            </w:r>
          </w:p>
        </w:tc>
      </w:tr>
      <w:tr w:rsidR="005C6241" w:rsidRPr="005C6241" w:rsidTr="005C6241">
        <w:trPr>
          <w:trHeight w:val="585"/>
        </w:trPr>
        <w:tc>
          <w:tcPr>
            <w:tcW w:w="2600" w:type="dxa"/>
            <w:tcBorders>
              <w:top w:val="nil"/>
              <w:left w:val="single" w:sz="4" w:space="0" w:color="000000"/>
              <w:bottom w:val="single" w:sz="4" w:space="0" w:color="000000"/>
              <w:right w:val="nil"/>
            </w:tcBorders>
            <w:shd w:val="clear" w:color="auto" w:fill="auto"/>
            <w:noWrap/>
            <w:vAlign w:val="center"/>
          </w:tcPr>
          <w:p w:rsidR="005C6241" w:rsidRPr="005C6241" w:rsidRDefault="005C6241" w:rsidP="005C6241">
            <w:pPr>
              <w:suppressAutoHyphens w:val="0"/>
              <w:rPr>
                <w:rFonts w:ascii="Arial" w:hAnsi="Arial" w:cs="Arial"/>
                <w:b/>
                <w:bCs/>
                <w:color w:val="000000"/>
                <w:sz w:val="20"/>
                <w:szCs w:val="20"/>
                <w:lang w:eastAsia="ru-RU"/>
              </w:rPr>
            </w:pPr>
            <w:r w:rsidRPr="005C6241">
              <w:rPr>
                <w:rFonts w:ascii="Arial" w:hAnsi="Arial" w:cs="Arial"/>
                <w:b/>
                <w:bCs/>
                <w:color w:val="000000"/>
                <w:sz w:val="20"/>
                <w:szCs w:val="20"/>
                <w:lang w:eastAsia="ru-RU"/>
              </w:rPr>
              <w:t>1 13 00000 00 0000 130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Доходы от оказания платных услуг (работ) и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185,0</w:t>
            </w:r>
          </w:p>
        </w:tc>
      </w:tr>
      <w:tr w:rsidR="005C6241" w:rsidRPr="005C6241" w:rsidTr="005C6241">
        <w:trPr>
          <w:trHeight w:val="645"/>
        </w:trPr>
        <w:tc>
          <w:tcPr>
            <w:tcW w:w="2600" w:type="dxa"/>
            <w:tcBorders>
              <w:top w:val="nil"/>
              <w:left w:val="single" w:sz="4" w:space="0" w:color="000000"/>
              <w:bottom w:val="single" w:sz="4" w:space="0" w:color="000000"/>
              <w:right w:val="nil"/>
            </w:tcBorders>
            <w:shd w:val="clear" w:color="auto" w:fill="auto"/>
            <w:vAlign w:val="center"/>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1 13 02995 10 0000 130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jc w:val="both"/>
              <w:rPr>
                <w:rFonts w:ascii="Arial" w:hAnsi="Arial" w:cs="Arial"/>
                <w:sz w:val="20"/>
                <w:szCs w:val="20"/>
                <w:lang w:eastAsia="ru-RU"/>
              </w:rPr>
            </w:pPr>
            <w:r w:rsidRPr="005C6241">
              <w:rPr>
                <w:rFonts w:ascii="Arial" w:hAnsi="Arial" w:cs="Arial"/>
                <w:sz w:val="20"/>
                <w:szCs w:val="20"/>
                <w:lang w:eastAsia="ru-RU"/>
              </w:rPr>
              <w:t>Прочие доходы от компенсации затрат бюджетов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185,0</w:t>
            </w:r>
          </w:p>
        </w:tc>
      </w:tr>
      <w:tr w:rsidR="005C6241" w:rsidRPr="005C6241" w:rsidTr="005C6241">
        <w:trPr>
          <w:trHeight w:val="540"/>
        </w:trPr>
        <w:tc>
          <w:tcPr>
            <w:tcW w:w="2600" w:type="dxa"/>
            <w:tcBorders>
              <w:top w:val="nil"/>
              <w:left w:val="single" w:sz="4" w:space="0" w:color="000000"/>
              <w:bottom w:val="single" w:sz="4" w:space="0" w:color="000000"/>
              <w:right w:val="nil"/>
            </w:tcBorders>
            <w:shd w:val="clear" w:color="auto" w:fill="auto"/>
            <w:vAlign w:val="center"/>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1 14 00000 00 0000 000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color w:val="000000"/>
                <w:sz w:val="20"/>
                <w:szCs w:val="20"/>
                <w:lang w:eastAsia="ru-RU"/>
              </w:rPr>
            </w:pPr>
            <w:r w:rsidRPr="005C6241">
              <w:rPr>
                <w:rFonts w:ascii="Arial" w:hAnsi="Arial" w:cs="Arial"/>
                <w:b/>
                <w:bCs/>
                <w:color w:val="000000"/>
                <w:sz w:val="20"/>
                <w:szCs w:val="20"/>
                <w:lang w:eastAsia="ru-RU"/>
              </w:rPr>
              <w:t>Доходы от продажи материальных и нематериальных активов</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4484,0</w:t>
            </w:r>
          </w:p>
        </w:tc>
      </w:tr>
      <w:tr w:rsidR="005C6241" w:rsidRPr="005C6241" w:rsidTr="005C6241">
        <w:trPr>
          <w:trHeight w:val="8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1 14 06025 10 0000 430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1000,0</w:t>
            </w:r>
          </w:p>
        </w:tc>
      </w:tr>
      <w:tr w:rsidR="005C6241" w:rsidRPr="005C6241" w:rsidTr="005C6241">
        <w:trPr>
          <w:trHeight w:val="1275"/>
        </w:trPr>
        <w:tc>
          <w:tcPr>
            <w:tcW w:w="2600" w:type="dxa"/>
            <w:tcBorders>
              <w:top w:val="nil"/>
              <w:left w:val="single" w:sz="4" w:space="0" w:color="000000"/>
              <w:bottom w:val="single" w:sz="4" w:space="0" w:color="000000"/>
              <w:right w:val="nil"/>
            </w:tcBorders>
            <w:shd w:val="clear" w:color="auto" w:fill="auto"/>
            <w:noWrap/>
            <w:vAlign w:val="center"/>
          </w:tcPr>
          <w:p w:rsidR="005C6241" w:rsidRPr="005C6241" w:rsidRDefault="005C6241" w:rsidP="005C6241">
            <w:pPr>
              <w:suppressAutoHyphens w:val="0"/>
              <w:rPr>
                <w:sz w:val="22"/>
                <w:szCs w:val="22"/>
                <w:lang w:eastAsia="ru-RU"/>
              </w:rPr>
            </w:pPr>
            <w:r w:rsidRPr="005C6241">
              <w:rPr>
                <w:sz w:val="22"/>
                <w:szCs w:val="22"/>
                <w:lang w:eastAsia="ru-RU"/>
              </w:rPr>
              <w:t>1 14 02053 10 0000 410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lang w:eastAsia="ru-RU"/>
              </w:rPr>
            </w:pPr>
            <w:r>
              <w:rPr>
                <w:lang w:eastAsia="ru-RU"/>
              </w:rPr>
              <w:t>3 484,00</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1 16 00000 00 0000 000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ШТРАФЫ, САНКЦИИ, ВОЗМЕЩЕНИЕ УЩЕРБА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14,1</w:t>
            </w:r>
          </w:p>
        </w:tc>
      </w:tr>
      <w:tr w:rsidR="005C6241" w:rsidRPr="005C6241" w:rsidTr="005C6241">
        <w:trPr>
          <w:trHeight w:val="1013"/>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1 16 51040 02 0000 140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5,0</w:t>
            </w:r>
          </w:p>
        </w:tc>
      </w:tr>
      <w:tr w:rsidR="005C6241" w:rsidRPr="005C6241" w:rsidTr="005C6241">
        <w:trPr>
          <w:trHeight w:val="1013"/>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1 16 21 050 10 0000 000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9,1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1 17 00000 00 0000 000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ПРОЧИЕ НЕНАЛОГОВЫЕ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20,0</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1 17 05050 10 0000 180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Прочие неналоговые доходы бюджетов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20,0</w:t>
            </w:r>
          </w:p>
        </w:tc>
      </w:tr>
      <w:tr w:rsidR="005C6241" w:rsidRPr="005C6241" w:rsidTr="005C6241">
        <w:trPr>
          <w:trHeight w:val="4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2 02 00000 00 0000 000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xml:space="preserve">БЕЗВОЗМЕЗДНЫЕ ПОСТУПЛЕНИЯ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11436,1</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2 02 15001 10 0000 151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Дотация бюджетам поселений на выравнивание бюджетной обеспеченности( ОФФП)</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2933,4</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2 02 15001 10 0000 151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Дотация бюджетам поселений на выравнивание бюджетной обеспеченности( РФФП)</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1948,8</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lastRenderedPageBreak/>
              <w:t>2 02 35118 10 0000 151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254,4</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2 02 30024 10 0000 151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Субвенции бюджетам поселений на выполнение передаваемых полномочий субъектов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493,9</w:t>
            </w:r>
          </w:p>
        </w:tc>
      </w:tr>
      <w:tr w:rsidR="005C6241" w:rsidRPr="005C6241" w:rsidTr="005C6241">
        <w:trPr>
          <w:trHeight w:val="255"/>
        </w:trPr>
        <w:tc>
          <w:tcPr>
            <w:tcW w:w="2600" w:type="dxa"/>
            <w:tcBorders>
              <w:top w:val="nil"/>
              <w:left w:val="single" w:sz="4" w:space="0" w:color="000000"/>
              <w:bottom w:val="nil"/>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2 02 29999 10 0000 151</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sz w:val="20"/>
                <w:szCs w:val="20"/>
                <w:lang w:eastAsia="ru-RU"/>
              </w:rPr>
            </w:pPr>
            <w:r w:rsidRPr="005C6241">
              <w:rPr>
                <w:rFonts w:ascii="Arial" w:hAnsi="Arial" w:cs="Arial"/>
                <w:b/>
                <w:bCs/>
                <w:sz w:val="20"/>
                <w:szCs w:val="20"/>
                <w:lang w:eastAsia="ru-RU"/>
              </w:rPr>
              <w:t>Прочие субсидии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4811,5</w:t>
            </w:r>
          </w:p>
        </w:tc>
      </w:tr>
      <w:tr w:rsidR="005C6241" w:rsidRPr="005C6241" w:rsidTr="005C6241">
        <w:trPr>
          <w:trHeight w:val="585"/>
        </w:trPr>
        <w:tc>
          <w:tcPr>
            <w:tcW w:w="2600" w:type="dxa"/>
            <w:tcBorders>
              <w:top w:val="single" w:sz="4" w:space="0" w:color="000000"/>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обеспечение стимулирующих выплат работникам муниципальных учреждений культуры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1206,6</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реализацию мероприятий по борьбе с борщевиком Сосновского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268,3</w:t>
            </w:r>
          </w:p>
        </w:tc>
      </w:tr>
      <w:tr w:rsidR="005C6241" w:rsidRPr="005C6241" w:rsidTr="005C6241">
        <w:trPr>
          <w:trHeight w:val="10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Проведение мероприятий, направленных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2272,6</w:t>
            </w:r>
          </w:p>
        </w:tc>
      </w:tr>
      <w:tr w:rsidR="005C6241" w:rsidRPr="005C6241" w:rsidTr="005C6241">
        <w:trPr>
          <w:trHeight w:val="4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реализацию областного закона от 15 января 2018 года №3-ОЗ</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1064,0</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2 02 20216 10 0000 151</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sz w:val="20"/>
                <w:szCs w:val="20"/>
                <w:lang w:eastAsia="ru-RU"/>
              </w:rPr>
            </w:pPr>
            <w:r w:rsidRPr="005C6241">
              <w:rPr>
                <w:rFonts w:ascii="Arial" w:hAnsi="Arial" w:cs="Arial"/>
                <w:b/>
                <w:bCs/>
                <w:sz w:val="20"/>
                <w:szCs w:val="20"/>
                <w:lang w:eastAsia="ru-RU"/>
              </w:rPr>
              <w:t>Субидии бюджета сельких поселений на осуществление дорожной деятельности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524,1</w:t>
            </w:r>
          </w:p>
        </w:tc>
      </w:tr>
      <w:tr w:rsidR="005C6241" w:rsidRPr="005C6241" w:rsidTr="005C6241">
        <w:trPr>
          <w:trHeight w:val="510"/>
        </w:trPr>
        <w:tc>
          <w:tcPr>
            <w:tcW w:w="2600" w:type="dxa"/>
            <w:tcBorders>
              <w:top w:val="nil"/>
              <w:left w:val="single" w:sz="4" w:space="0" w:color="000000"/>
              <w:bottom w:val="nil"/>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капитальный ремонт и ремонт автообильных дорог общего пользования местного значения</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524,1</w:t>
            </w:r>
          </w:p>
        </w:tc>
      </w:tr>
      <w:tr w:rsidR="005C6241" w:rsidRPr="005C6241" w:rsidTr="005C6241">
        <w:trPr>
          <w:trHeight w:val="255"/>
        </w:trPr>
        <w:tc>
          <w:tcPr>
            <w:tcW w:w="2600" w:type="dxa"/>
            <w:tcBorders>
              <w:top w:val="single" w:sz="4" w:space="0" w:color="000000"/>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2 02 49999 10 0000 151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Прочие межбюджетные трансферты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470,0</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470,0</w:t>
            </w:r>
          </w:p>
        </w:tc>
      </w:tr>
      <w:tr w:rsidR="005C6241" w:rsidRPr="005C6241" w:rsidTr="005C6241">
        <w:trPr>
          <w:trHeight w:val="31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ВСЕГО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b/>
                <w:bCs/>
                <w:lang w:eastAsia="ru-RU"/>
              </w:rPr>
            </w:pPr>
            <w:r w:rsidRPr="005C6241">
              <w:rPr>
                <w:rFonts w:ascii="Arial CYR" w:hAnsi="Arial CYR" w:cs="Arial CYR"/>
                <w:b/>
                <w:bCs/>
                <w:lang w:eastAsia="ru-RU"/>
              </w:rPr>
              <w:t>32388,</w:t>
            </w:r>
            <w:r w:rsidR="00AC5E03">
              <w:rPr>
                <w:rFonts w:ascii="Arial CYR" w:hAnsi="Arial CYR" w:cs="Arial CYR"/>
                <w:b/>
                <w:bCs/>
                <w:lang w:eastAsia="ru-RU"/>
              </w:rPr>
              <w:t>7</w:t>
            </w:r>
          </w:p>
        </w:tc>
      </w:tr>
    </w:tbl>
    <w:p w:rsidR="005C6241" w:rsidRDefault="005C6241"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AC5E03" w:rsidRDefault="00AC5E03" w:rsidP="002E146E">
      <w:pPr>
        <w:ind w:firstLine="708"/>
      </w:pPr>
    </w:p>
    <w:p w:rsidR="00AC5E03" w:rsidRDefault="00AC5E03" w:rsidP="002E146E">
      <w:pPr>
        <w:ind w:firstLine="708"/>
      </w:pPr>
    </w:p>
    <w:p w:rsidR="00AC5E03" w:rsidRDefault="00AC5E03" w:rsidP="002E146E">
      <w:pPr>
        <w:ind w:firstLine="708"/>
      </w:pPr>
    </w:p>
    <w:p w:rsidR="002E146E" w:rsidRDefault="002E146E" w:rsidP="002E146E">
      <w:pPr>
        <w:ind w:firstLine="708"/>
      </w:pPr>
    </w:p>
    <w:p w:rsidR="00A24242" w:rsidRPr="00A24242" w:rsidRDefault="00A24242" w:rsidP="00A24242">
      <w:pPr>
        <w:tabs>
          <w:tab w:val="left" w:pos="5860"/>
        </w:tabs>
      </w:pPr>
    </w:p>
    <w:tbl>
      <w:tblPr>
        <w:tblW w:w="14757" w:type="dxa"/>
        <w:tblInd w:w="93" w:type="dxa"/>
        <w:tblLook w:val="04A0"/>
      </w:tblPr>
      <w:tblGrid>
        <w:gridCol w:w="6920"/>
        <w:gridCol w:w="2100"/>
        <w:gridCol w:w="2040"/>
        <w:gridCol w:w="3697"/>
      </w:tblGrid>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Приложение №3</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962945" w:rsidRPr="00962945" w:rsidRDefault="00962945" w:rsidP="002467AB">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 xml:space="preserve">РСД от </w:t>
            </w:r>
            <w:r w:rsidR="002467AB">
              <w:rPr>
                <w:rFonts w:ascii="Arial CYR" w:hAnsi="Arial CYR" w:cs="Arial CYR"/>
                <w:sz w:val="20"/>
                <w:szCs w:val="20"/>
                <w:lang w:eastAsia="ru-RU"/>
              </w:rPr>
              <w:t xml:space="preserve">                   </w:t>
            </w:r>
            <w:r w:rsidRPr="00962945">
              <w:rPr>
                <w:rFonts w:ascii="Arial CYR" w:hAnsi="Arial CYR" w:cs="Arial CYR"/>
                <w:sz w:val="20"/>
                <w:szCs w:val="20"/>
                <w:lang w:eastAsia="ru-RU"/>
              </w:rPr>
              <w:t>2018 г.№</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муниципального образования</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"Кисельнинское сельское поселение"</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Волховского муниципального района</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Ленинградской области</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7837" w:type="dxa"/>
            <w:gridSpan w:val="3"/>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на 2018 год</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r>
      <w:tr w:rsidR="00962945" w:rsidRPr="00962945" w:rsidTr="00962945">
        <w:trPr>
          <w:trHeight w:val="405"/>
        </w:trPr>
        <w:tc>
          <w:tcPr>
            <w:tcW w:w="14757" w:type="dxa"/>
            <w:gridSpan w:val="4"/>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32"/>
                <w:szCs w:val="32"/>
                <w:lang w:eastAsia="ru-RU"/>
              </w:rPr>
            </w:pPr>
            <w:r w:rsidRPr="00962945">
              <w:rPr>
                <w:rFonts w:ascii="Arial CYR" w:hAnsi="Arial CYR" w:cs="Arial CYR"/>
                <w:b/>
                <w:bCs/>
                <w:sz w:val="32"/>
                <w:szCs w:val="32"/>
                <w:lang w:eastAsia="ru-RU"/>
              </w:rPr>
              <w:t>РАСХОДЫ</w:t>
            </w:r>
          </w:p>
        </w:tc>
      </w:tr>
      <w:tr w:rsidR="00962945" w:rsidRPr="00962945" w:rsidTr="00962945">
        <w:trPr>
          <w:trHeight w:val="360"/>
        </w:trPr>
        <w:tc>
          <w:tcPr>
            <w:tcW w:w="14757" w:type="dxa"/>
            <w:gridSpan w:val="4"/>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 xml:space="preserve">по разделам и подразделам функциональной </w:t>
            </w:r>
          </w:p>
        </w:tc>
      </w:tr>
      <w:tr w:rsidR="00962945" w:rsidRPr="00962945" w:rsidTr="00962945">
        <w:trPr>
          <w:trHeight w:val="360"/>
        </w:trPr>
        <w:tc>
          <w:tcPr>
            <w:tcW w:w="14757" w:type="dxa"/>
            <w:gridSpan w:val="4"/>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классификации расходов на 2018 год</w:t>
            </w:r>
          </w:p>
        </w:tc>
      </w:tr>
      <w:tr w:rsidR="00962945" w:rsidRPr="00962945" w:rsidTr="00962945">
        <w:trPr>
          <w:trHeight w:val="37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r>
      <w:tr w:rsidR="00962945" w:rsidRPr="00962945" w:rsidTr="00962945">
        <w:trPr>
          <w:trHeight w:val="330"/>
        </w:trPr>
        <w:tc>
          <w:tcPr>
            <w:tcW w:w="6920" w:type="dxa"/>
            <w:tcBorders>
              <w:top w:val="single" w:sz="8" w:space="0" w:color="000000"/>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Наименование раздела</w:t>
            </w:r>
          </w:p>
        </w:tc>
        <w:tc>
          <w:tcPr>
            <w:tcW w:w="4140" w:type="dxa"/>
            <w:gridSpan w:val="2"/>
            <w:tcBorders>
              <w:top w:val="single" w:sz="8" w:space="0" w:color="000000"/>
              <w:left w:val="nil"/>
              <w:bottom w:val="single" w:sz="8"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код</w:t>
            </w:r>
          </w:p>
        </w:tc>
        <w:tc>
          <w:tcPr>
            <w:tcW w:w="3697" w:type="dxa"/>
            <w:tcBorders>
              <w:top w:val="single" w:sz="8" w:space="0" w:color="000000"/>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Бюджет -</w:t>
            </w:r>
          </w:p>
        </w:tc>
      </w:tr>
      <w:tr w:rsidR="00962945" w:rsidRPr="00962945" w:rsidTr="00962945">
        <w:trPr>
          <w:trHeight w:val="255"/>
        </w:trPr>
        <w:tc>
          <w:tcPr>
            <w:tcW w:w="692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и подраздела</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2"/>
                <w:szCs w:val="22"/>
                <w:lang w:eastAsia="ru-RU"/>
              </w:rPr>
            </w:pPr>
            <w:r w:rsidRPr="00962945">
              <w:rPr>
                <w:rFonts w:ascii="Arial CYR" w:hAnsi="Arial CYR" w:cs="Arial CYR"/>
                <w:b/>
                <w:bCs/>
                <w:sz w:val="22"/>
                <w:szCs w:val="22"/>
                <w:lang w:eastAsia="ru-RU"/>
              </w:rPr>
              <w:t>раздела</w:t>
            </w:r>
          </w:p>
        </w:tc>
        <w:tc>
          <w:tcPr>
            <w:tcW w:w="2040" w:type="dxa"/>
            <w:vMerge w:val="restart"/>
            <w:tcBorders>
              <w:top w:val="nil"/>
              <w:left w:val="nil"/>
              <w:bottom w:val="single" w:sz="8" w:space="0" w:color="000000"/>
              <w:right w:val="nil"/>
            </w:tcBorders>
            <w:shd w:val="clear" w:color="auto" w:fill="auto"/>
            <w:vAlign w:val="bottom"/>
            <w:hideMark/>
          </w:tcPr>
          <w:p w:rsidR="00962945" w:rsidRPr="00962945" w:rsidRDefault="00962945" w:rsidP="00962945">
            <w:pPr>
              <w:suppressAutoHyphens w:val="0"/>
              <w:jc w:val="center"/>
              <w:rPr>
                <w:rFonts w:ascii="Arial CYR" w:hAnsi="Arial CYR" w:cs="Arial CYR"/>
                <w:b/>
                <w:bCs/>
                <w:sz w:val="22"/>
                <w:szCs w:val="22"/>
                <w:lang w:eastAsia="ru-RU"/>
              </w:rPr>
            </w:pPr>
            <w:r w:rsidRPr="00962945">
              <w:rPr>
                <w:rFonts w:ascii="Arial CYR" w:hAnsi="Arial CYR" w:cs="Arial CYR"/>
                <w:b/>
                <w:bCs/>
                <w:sz w:val="22"/>
                <w:szCs w:val="22"/>
                <w:lang w:eastAsia="ru-RU"/>
              </w:rPr>
              <w:t>подраздела</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всего</w:t>
            </w:r>
          </w:p>
        </w:tc>
      </w:tr>
      <w:tr w:rsidR="00962945" w:rsidRPr="00962945" w:rsidTr="00962945">
        <w:trPr>
          <w:trHeight w:val="270"/>
        </w:trPr>
        <w:tc>
          <w:tcPr>
            <w:tcW w:w="6920" w:type="dxa"/>
            <w:tcBorders>
              <w:top w:val="nil"/>
              <w:left w:val="single" w:sz="8" w:space="0" w:color="000000"/>
              <w:bottom w:val="single" w:sz="8"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100" w:type="dxa"/>
            <w:vMerge/>
            <w:tcBorders>
              <w:top w:val="nil"/>
              <w:left w:val="single" w:sz="8" w:space="0" w:color="000000"/>
              <w:bottom w:val="single" w:sz="8" w:space="0" w:color="000000"/>
              <w:right w:val="single" w:sz="8" w:space="0" w:color="000000"/>
            </w:tcBorders>
            <w:vAlign w:val="center"/>
            <w:hideMark/>
          </w:tcPr>
          <w:p w:rsidR="00962945" w:rsidRPr="00962945" w:rsidRDefault="00962945" w:rsidP="00962945">
            <w:pPr>
              <w:suppressAutoHyphens w:val="0"/>
              <w:rPr>
                <w:rFonts w:ascii="Arial CYR" w:hAnsi="Arial CYR" w:cs="Arial CYR"/>
                <w:b/>
                <w:bCs/>
                <w:sz w:val="22"/>
                <w:szCs w:val="22"/>
                <w:lang w:eastAsia="ru-RU"/>
              </w:rPr>
            </w:pPr>
          </w:p>
        </w:tc>
        <w:tc>
          <w:tcPr>
            <w:tcW w:w="2040" w:type="dxa"/>
            <w:vMerge/>
            <w:tcBorders>
              <w:top w:val="nil"/>
              <w:left w:val="nil"/>
              <w:bottom w:val="single" w:sz="8" w:space="0" w:color="000000"/>
              <w:right w:val="nil"/>
            </w:tcBorders>
            <w:vAlign w:val="center"/>
            <w:hideMark/>
          </w:tcPr>
          <w:p w:rsidR="00962945" w:rsidRPr="00962945" w:rsidRDefault="00962945" w:rsidP="00962945">
            <w:pPr>
              <w:suppressAutoHyphens w:val="0"/>
              <w:rPr>
                <w:rFonts w:ascii="Arial CYR" w:hAnsi="Arial CYR" w:cs="Arial CYR"/>
                <w:b/>
                <w:bCs/>
                <w:sz w:val="22"/>
                <w:szCs w:val="22"/>
                <w:lang w:eastAsia="ru-RU"/>
              </w:rPr>
            </w:pPr>
          </w:p>
        </w:tc>
        <w:tc>
          <w:tcPr>
            <w:tcW w:w="3697" w:type="dxa"/>
            <w:tcBorders>
              <w:top w:val="nil"/>
              <w:left w:val="single" w:sz="8" w:space="0" w:color="000000"/>
              <w:bottom w:val="single" w:sz="8"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(тыс.руб.)</w:t>
            </w:r>
          </w:p>
        </w:tc>
      </w:tr>
      <w:tr w:rsidR="00962945" w:rsidRPr="00962945" w:rsidTr="00962945">
        <w:trPr>
          <w:trHeight w:val="330"/>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0100</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10082,40</w:t>
            </w:r>
          </w:p>
        </w:tc>
      </w:tr>
      <w:tr w:rsidR="00962945" w:rsidRPr="00962945" w:rsidTr="00962945">
        <w:trPr>
          <w:trHeight w:val="315"/>
        </w:trPr>
        <w:tc>
          <w:tcPr>
            <w:tcW w:w="6920" w:type="dxa"/>
            <w:tcBorders>
              <w:top w:val="single" w:sz="8" w:space="0" w:color="000000"/>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 </w:t>
            </w:r>
          </w:p>
        </w:tc>
        <w:tc>
          <w:tcPr>
            <w:tcW w:w="2100" w:type="dxa"/>
            <w:tcBorders>
              <w:top w:val="single" w:sz="8" w:space="0" w:color="000000"/>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2040" w:type="dxa"/>
            <w:tcBorders>
              <w:top w:val="single" w:sz="8" w:space="0" w:color="000000"/>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8" w:space="0" w:color="000000"/>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r>
      <w:tr w:rsidR="00962945" w:rsidRPr="00962945" w:rsidTr="00962945">
        <w:trPr>
          <w:trHeight w:val="85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5,10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85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Функционирование Правительства РФ, высших исполнительных органов государственной власти,субъектов РФ, местных администраций</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0104</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6733,00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85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Обеспечение деятельности финансовых, налоговых и таможенных органов и органов финансового  (финансово-бюджетного ) надзора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0106</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245,90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420"/>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Обеспечение проведения выборов и референдумов</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0107</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Резервные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0111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50,00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lastRenderedPageBreak/>
              <w:t>Другие 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0113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3048,40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Национальная оборона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0200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254,4</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Мобилизационная и вневойсковая подготовка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0203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254,4</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630"/>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Национальная безопасность и правоохранительная деятельность</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0300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132,00</w:t>
            </w:r>
          </w:p>
        </w:tc>
      </w:tr>
      <w:tr w:rsidR="00962945" w:rsidRPr="00962945" w:rsidTr="00962945">
        <w:trPr>
          <w:trHeight w:val="570"/>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Защита населения и территории от чрезвычайных ситуаций природного и техногенного характера,гражданская оборона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0309</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36,00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Обеспечение пожарной безопасности</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0310</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96,00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Национальная экономика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0400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4990,5</w:t>
            </w:r>
          </w:p>
        </w:tc>
      </w:tr>
      <w:tr w:rsidR="00962945" w:rsidRPr="00962945" w:rsidTr="00962945">
        <w:trPr>
          <w:trHeight w:val="300"/>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lang w:eastAsia="ru-RU"/>
              </w:rPr>
            </w:pPr>
            <w:r w:rsidRPr="00962945">
              <w:rPr>
                <w:rFonts w:ascii="Arial CYR" w:hAnsi="Arial CYR" w:cs="Arial CYR"/>
                <w:lang w:eastAsia="ru-RU"/>
              </w:rPr>
              <w:t>Дорожное хозяйство( дорожные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lang w:eastAsia="ru-RU"/>
              </w:rPr>
            </w:pPr>
            <w:r w:rsidRPr="00962945">
              <w:rPr>
                <w:rFonts w:ascii="Arial CYR" w:hAnsi="Arial CYR" w:cs="Arial CYR"/>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lang w:eastAsia="ru-RU"/>
              </w:rPr>
            </w:pPr>
            <w:r w:rsidRPr="00962945">
              <w:rPr>
                <w:rFonts w:ascii="Arial CYR" w:hAnsi="Arial CYR" w:cs="Arial CYR"/>
                <w:lang w:eastAsia="ru-RU"/>
              </w:rPr>
              <w:t>0409</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lang w:eastAsia="ru-RU"/>
              </w:rPr>
            </w:pPr>
            <w:r w:rsidRPr="00962945">
              <w:rPr>
                <w:rFonts w:ascii="Arial CYR" w:hAnsi="Arial CYR" w:cs="Arial CYR"/>
                <w:color w:val="000000"/>
                <w:lang w:eastAsia="ru-RU"/>
              </w:rPr>
              <w:t>4655,50</w:t>
            </w:r>
          </w:p>
        </w:tc>
      </w:tr>
      <w:tr w:rsidR="00962945" w:rsidRPr="00962945" w:rsidTr="00962945">
        <w:trPr>
          <w:trHeight w:val="34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Другие вопросы в области национальной экономики</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0412</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335,00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 xml:space="preserve">Жилищно- коммунальное хозяйство </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0500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18177,70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Жилищное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0501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3121,80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Коммунальное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0502</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10253,60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Благоустройство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0503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4802,30</w:t>
            </w:r>
          </w:p>
        </w:tc>
      </w:tr>
      <w:tr w:rsidR="00962945" w:rsidRPr="00962945" w:rsidTr="00962945">
        <w:trPr>
          <w:trHeight w:val="300"/>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rPr>
                <w:rFonts w:ascii="Arial CYR" w:hAnsi="Arial CYR" w:cs="Arial CYR"/>
                <w:b/>
                <w:bCs/>
                <w:sz w:val="22"/>
                <w:szCs w:val="22"/>
                <w:lang w:eastAsia="ru-RU"/>
              </w:rPr>
            </w:pPr>
            <w:r w:rsidRPr="00962945">
              <w:rPr>
                <w:rFonts w:ascii="Arial CYR" w:hAnsi="Arial CYR" w:cs="Arial CYR"/>
                <w:b/>
                <w:bCs/>
                <w:sz w:val="22"/>
                <w:szCs w:val="22"/>
                <w:lang w:eastAsia="ru-RU"/>
              </w:rPr>
              <w:t>Образование</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2"/>
                <w:szCs w:val="22"/>
                <w:lang w:eastAsia="ru-RU"/>
              </w:rPr>
            </w:pPr>
            <w:r w:rsidRPr="00962945">
              <w:rPr>
                <w:rFonts w:ascii="Arial CYR" w:hAnsi="Arial CYR" w:cs="Arial CYR"/>
                <w:b/>
                <w:bCs/>
                <w:sz w:val="22"/>
                <w:szCs w:val="22"/>
                <w:lang w:eastAsia="ru-RU"/>
              </w:rPr>
              <w:t>0700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3697" w:type="dxa"/>
            <w:tcBorders>
              <w:top w:val="single" w:sz="4" w:space="0" w:color="auto"/>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sz w:val="22"/>
                <w:szCs w:val="22"/>
                <w:lang w:eastAsia="ru-RU"/>
              </w:rPr>
            </w:pPr>
            <w:r w:rsidRPr="00962945">
              <w:rPr>
                <w:rFonts w:ascii="Arial CYR" w:hAnsi="Arial CYR" w:cs="Arial CYR"/>
                <w:b/>
                <w:bCs/>
                <w:color w:val="000000"/>
                <w:sz w:val="22"/>
                <w:szCs w:val="22"/>
                <w:lang w:eastAsia="ru-RU"/>
              </w:rPr>
              <w:t>50,00</w:t>
            </w:r>
          </w:p>
        </w:tc>
      </w:tr>
      <w:tr w:rsidR="00962945" w:rsidRPr="00962945" w:rsidTr="00962945">
        <w:trPr>
          <w:trHeight w:val="285"/>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Молодежная политика и оздоровление детей</w:t>
            </w:r>
          </w:p>
        </w:tc>
        <w:tc>
          <w:tcPr>
            <w:tcW w:w="2100" w:type="dxa"/>
            <w:tcBorders>
              <w:top w:val="nil"/>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0707</w:t>
            </w:r>
          </w:p>
        </w:tc>
        <w:tc>
          <w:tcPr>
            <w:tcW w:w="3697" w:type="dxa"/>
            <w:tcBorders>
              <w:top w:val="nil"/>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50,00</w:t>
            </w:r>
          </w:p>
        </w:tc>
      </w:tr>
      <w:tr w:rsidR="00962945" w:rsidRPr="00962945" w:rsidTr="00962945">
        <w:trPr>
          <w:trHeight w:val="315"/>
        </w:trPr>
        <w:tc>
          <w:tcPr>
            <w:tcW w:w="6920" w:type="dxa"/>
            <w:tcBorders>
              <w:top w:val="nil"/>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Культура ,  кинематография</w:t>
            </w:r>
          </w:p>
        </w:tc>
        <w:tc>
          <w:tcPr>
            <w:tcW w:w="2100" w:type="dxa"/>
            <w:tcBorders>
              <w:top w:val="nil"/>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0800</w:t>
            </w:r>
          </w:p>
        </w:tc>
        <w:tc>
          <w:tcPr>
            <w:tcW w:w="2040" w:type="dxa"/>
            <w:tcBorders>
              <w:top w:val="nil"/>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nil"/>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6640,2</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Культура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0801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6640,20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Социальная политика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1000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2388,8</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Пенсионное обеспечение</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1001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2288,77</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Социальное обеспечение населения</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1003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100,00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Физическая культура и спорт</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1100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521,60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Физическая культура и спорт</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1101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521,60</w:t>
            </w:r>
          </w:p>
        </w:tc>
      </w:tr>
      <w:tr w:rsidR="00962945" w:rsidRPr="00962945" w:rsidTr="00962945">
        <w:trPr>
          <w:trHeight w:val="300"/>
        </w:trPr>
        <w:tc>
          <w:tcPr>
            <w:tcW w:w="6920" w:type="dxa"/>
            <w:tcBorders>
              <w:top w:val="nil"/>
              <w:left w:val="single" w:sz="8" w:space="0" w:color="000000"/>
              <w:bottom w:val="single" w:sz="8"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single" w:sz="8"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single" w:sz="8"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3697" w:type="dxa"/>
            <w:tcBorders>
              <w:top w:val="nil"/>
              <w:left w:val="single" w:sz="8" w:space="0" w:color="000000"/>
              <w:bottom w:val="single" w:sz="8"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 </w:t>
            </w:r>
          </w:p>
        </w:tc>
      </w:tr>
      <w:tr w:rsidR="00962945" w:rsidRPr="00962945" w:rsidTr="00962945">
        <w:trPr>
          <w:trHeight w:val="375"/>
        </w:trPr>
        <w:tc>
          <w:tcPr>
            <w:tcW w:w="11060" w:type="dxa"/>
            <w:gridSpan w:val="3"/>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Всего расходов</w:t>
            </w:r>
          </w:p>
        </w:tc>
        <w:tc>
          <w:tcPr>
            <w:tcW w:w="3697" w:type="dxa"/>
            <w:tcBorders>
              <w:top w:val="nil"/>
              <w:left w:val="nil"/>
              <w:bottom w:val="single" w:sz="8"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43237,6</w:t>
            </w:r>
          </w:p>
        </w:tc>
      </w:tr>
    </w:tbl>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2E146E" w:rsidRDefault="002E146E" w:rsidP="00A24242"/>
    <w:tbl>
      <w:tblPr>
        <w:tblW w:w="14757" w:type="dxa"/>
        <w:tblInd w:w="93" w:type="dxa"/>
        <w:tblLook w:val="04A0"/>
      </w:tblPr>
      <w:tblGrid>
        <w:gridCol w:w="6520"/>
        <w:gridCol w:w="940"/>
        <w:gridCol w:w="940"/>
        <w:gridCol w:w="880"/>
        <w:gridCol w:w="1600"/>
        <w:gridCol w:w="1040"/>
        <w:gridCol w:w="2837"/>
      </w:tblGrid>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bookmarkStart w:id="0" w:name="RANGE!A1:G334"/>
            <w:bookmarkEnd w:id="0"/>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Приложение № 4</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2467AB">
            <w:pPr>
              <w:suppressAutoHyphens w:val="0"/>
              <w:jc w:val="center"/>
              <w:rPr>
                <w:sz w:val="18"/>
                <w:szCs w:val="18"/>
                <w:lang w:eastAsia="ru-RU"/>
              </w:rPr>
            </w:pPr>
            <w:r w:rsidRPr="00962945">
              <w:rPr>
                <w:sz w:val="18"/>
                <w:szCs w:val="18"/>
                <w:lang w:eastAsia="ru-RU"/>
              </w:rPr>
              <w:t>к РСД от</w:t>
            </w:r>
            <w:r w:rsidR="002467AB">
              <w:rPr>
                <w:sz w:val="18"/>
                <w:szCs w:val="18"/>
                <w:lang w:eastAsia="ru-RU"/>
              </w:rPr>
              <w:t xml:space="preserve">                         </w:t>
            </w:r>
            <w:r w:rsidRPr="00962945">
              <w:rPr>
                <w:sz w:val="18"/>
                <w:szCs w:val="18"/>
                <w:lang w:eastAsia="ru-RU"/>
              </w:rPr>
              <w:t>2018 г. №</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муниципального образования "Кисельнинское сельское поселение"</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Волховского муниципального района Ленинградской области</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5477" w:type="dxa"/>
            <w:gridSpan w:val="3"/>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p>
        </w:tc>
      </w:tr>
      <w:tr w:rsidR="00962945" w:rsidRPr="00962945" w:rsidTr="00962945">
        <w:trPr>
          <w:trHeight w:val="330"/>
        </w:trPr>
        <w:tc>
          <w:tcPr>
            <w:tcW w:w="14757" w:type="dxa"/>
            <w:gridSpan w:val="7"/>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ВЕДОМСТВЕННАЯ СТРУКТУРА</w:t>
            </w:r>
          </w:p>
        </w:tc>
      </w:tr>
      <w:tr w:rsidR="00962945" w:rsidRPr="00962945" w:rsidTr="00962945">
        <w:trPr>
          <w:trHeight w:val="330"/>
        </w:trPr>
        <w:tc>
          <w:tcPr>
            <w:tcW w:w="14757" w:type="dxa"/>
            <w:gridSpan w:val="7"/>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расходов бюджета муниципального образования "Кисельнинское сельское поселение"</w:t>
            </w:r>
          </w:p>
        </w:tc>
      </w:tr>
      <w:tr w:rsidR="00962945" w:rsidRPr="00962945" w:rsidTr="00962945">
        <w:trPr>
          <w:trHeight w:val="330"/>
        </w:trPr>
        <w:tc>
          <w:tcPr>
            <w:tcW w:w="14757" w:type="dxa"/>
            <w:gridSpan w:val="7"/>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Волховского муниципального района на 2018 год</w:t>
            </w:r>
          </w:p>
        </w:tc>
      </w:tr>
      <w:tr w:rsidR="00962945" w:rsidRPr="00962945" w:rsidTr="00962945">
        <w:trPr>
          <w:trHeight w:val="315"/>
        </w:trPr>
        <w:tc>
          <w:tcPr>
            <w:tcW w:w="14757" w:type="dxa"/>
            <w:gridSpan w:val="7"/>
            <w:tcBorders>
              <w:top w:val="nil"/>
              <w:left w:val="nil"/>
              <w:bottom w:val="nil"/>
              <w:right w:val="nil"/>
            </w:tcBorders>
            <w:shd w:val="clear" w:color="auto" w:fill="auto"/>
            <w:noWrap/>
            <w:vAlign w:val="center"/>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60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0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2837"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ВР</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Сумма</w:t>
            </w:r>
            <w:r w:rsidRPr="00962945">
              <w:rPr>
                <w:b/>
                <w:bCs/>
                <w:color w:val="000000"/>
                <w:lang w:eastAsia="ru-RU"/>
              </w:rPr>
              <w:br/>
              <w:t>(тысяч рублей)</w:t>
            </w:r>
          </w:p>
        </w:tc>
      </w:tr>
      <w:tr w:rsidR="00962945" w:rsidRPr="00962945" w:rsidTr="00962945">
        <w:trPr>
          <w:trHeight w:val="315"/>
        </w:trPr>
        <w:tc>
          <w:tcPr>
            <w:tcW w:w="652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w:t>
            </w:r>
          </w:p>
        </w:tc>
        <w:tc>
          <w:tcPr>
            <w:tcW w:w="9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w:t>
            </w:r>
          </w:p>
        </w:tc>
        <w:tc>
          <w:tcPr>
            <w:tcW w:w="9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7</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43 187,6</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i/>
                <w:iCs/>
                <w:color w:val="000000"/>
                <w:lang w:eastAsia="ru-RU"/>
              </w:rPr>
            </w:pPr>
            <w:r w:rsidRPr="00962945">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10 082,4</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color w:val="000000"/>
                <w:lang w:eastAsia="ru-RU"/>
              </w:rPr>
            </w:pPr>
            <w:r w:rsidRPr="00962945">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290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6 733,0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5 529,0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5 529,0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5 529,0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1 033,9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245,9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sz w:val="20"/>
                <w:szCs w:val="20"/>
                <w:lang w:eastAsia="ru-RU"/>
              </w:rPr>
            </w:pPr>
            <w:r w:rsidRPr="00962945">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3 048,4</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140,0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120,0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5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1 228,5</w:t>
            </w:r>
          </w:p>
        </w:tc>
      </w:tr>
      <w:tr w:rsidR="00962945" w:rsidRPr="00962945" w:rsidTr="00962945">
        <w:trPr>
          <w:trHeight w:val="31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94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69 9 01 00570</w:t>
            </w:r>
          </w:p>
        </w:tc>
        <w:tc>
          <w:tcPr>
            <w:tcW w:w="104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2837"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330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132,0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96,0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4 990,5</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4 655,5</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"Совершенствование и</w:t>
            </w:r>
            <w:r w:rsidRPr="00962945">
              <w:rPr>
                <w:b/>
                <w:bCs/>
                <w:color w:val="000000"/>
                <w:lang w:eastAsia="ru-RU"/>
              </w:rPr>
              <w:br/>
              <w:t xml:space="preserve">развитие сети автомобильных дорог и дворовых территорий </w:t>
            </w:r>
            <w:r w:rsidRPr="00962945">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1 297,3</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396,0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646,3</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230,0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52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5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94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2 162,5</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1195,70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335,0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40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lang w:eastAsia="ru-RU"/>
              </w:rPr>
            </w:pPr>
            <w:r w:rsidRPr="00962945">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18 177,7</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3 121,8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10 253,6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4802,30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2541,10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Уличное освещение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«Благоустройство территории</w:t>
            </w:r>
            <w:r w:rsidRPr="00962945">
              <w:rPr>
                <w:lang w:eastAsia="ru-RU"/>
              </w:rPr>
              <w:t xml:space="preserve"> </w:t>
            </w:r>
            <w:r w:rsidRPr="00962945">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410,50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410,50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410,50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410,50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410,50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«Комплексное обустройство населенных пунктов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19 2 00 00000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383,30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383,30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 содействии участию</w:t>
            </w:r>
            <w:r w:rsidRPr="00962945">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1130,00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 содействии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1130,00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337,4</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50,00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6640,20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6640,20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6500,20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xml:space="preserve">20 1 02 </w:t>
            </w:r>
            <w:r w:rsidRPr="00962945">
              <w:rPr>
                <w:lang w:eastAsia="ru-RU"/>
              </w:rPr>
              <w:lastRenderedPageBreak/>
              <w:t>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lastRenderedPageBreak/>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2 388,8</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Улучшение жилищных условий молодых граждан.</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Субсидии на предоставление социальных выплат молодым гражданам.</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521,6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Всего: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bl>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4616" w:type="dxa"/>
        <w:tblInd w:w="93" w:type="dxa"/>
        <w:tblLook w:val="04A0"/>
      </w:tblPr>
      <w:tblGrid>
        <w:gridCol w:w="6520"/>
        <w:gridCol w:w="158"/>
        <w:gridCol w:w="782"/>
        <w:gridCol w:w="880"/>
        <w:gridCol w:w="1600"/>
        <w:gridCol w:w="1040"/>
        <w:gridCol w:w="3636"/>
      </w:tblGrid>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bookmarkStart w:id="1" w:name="RANGE!A1:F335"/>
            <w:bookmarkEnd w:id="1"/>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Приложение № 5</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2467AB">
            <w:pPr>
              <w:suppressAutoHyphens w:val="0"/>
              <w:jc w:val="center"/>
              <w:rPr>
                <w:sz w:val="18"/>
                <w:szCs w:val="18"/>
                <w:lang w:eastAsia="ru-RU"/>
              </w:rPr>
            </w:pPr>
            <w:r w:rsidRPr="00962945">
              <w:rPr>
                <w:sz w:val="18"/>
                <w:szCs w:val="18"/>
                <w:lang w:eastAsia="ru-RU"/>
              </w:rPr>
              <w:t xml:space="preserve">к РСД от </w:t>
            </w:r>
            <w:r w:rsidR="002467AB">
              <w:rPr>
                <w:sz w:val="18"/>
                <w:szCs w:val="18"/>
                <w:lang w:eastAsia="ru-RU"/>
              </w:rPr>
              <w:t xml:space="preserve">                           </w:t>
            </w:r>
            <w:r w:rsidRPr="00962945">
              <w:rPr>
                <w:sz w:val="18"/>
                <w:szCs w:val="18"/>
                <w:lang w:eastAsia="ru-RU"/>
              </w:rPr>
              <w:t>.2018 г. №</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муниципального образования</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"Кисельнинское сельское поселение" Волховского муниципального</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района Ленинградской области</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276" w:type="dxa"/>
            <w:gridSpan w:val="3"/>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p>
        </w:tc>
      </w:tr>
      <w:tr w:rsidR="00962945" w:rsidRPr="00962945" w:rsidTr="00962945">
        <w:trPr>
          <w:trHeight w:val="330"/>
        </w:trPr>
        <w:tc>
          <w:tcPr>
            <w:tcW w:w="14616" w:type="dxa"/>
            <w:gridSpan w:val="7"/>
            <w:vMerge w:val="restart"/>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РАСПРЕДЕЛЕНИЕ</w:t>
            </w:r>
            <w:r w:rsidRPr="00962945">
              <w:rPr>
                <w:b/>
                <w:bCs/>
                <w:sz w:val="26"/>
                <w:szCs w:val="26"/>
                <w:lang w:eastAsia="ru-RU"/>
              </w:rPr>
              <w:b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"Кисельнинское сельское поселение" Волховского муниципального района на 2018 год</w:t>
            </w:r>
          </w:p>
        </w:tc>
      </w:tr>
      <w:tr w:rsidR="00962945" w:rsidRPr="00962945" w:rsidTr="00962945">
        <w:trPr>
          <w:trHeight w:val="330"/>
        </w:trPr>
        <w:tc>
          <w:tcPr>
            <w:tcW w:w="14616" w:type="dxa"/>
            <w:gridSpan w:val="7"/>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962945">
        <w:trPr>
          <w:trHeight w:val="330"/>
        </w:trPr>
        <w:tc>
          <w:tcPr>
            <w:tcW w:w="14616" w:type="dxa"/>
            <w:gridSpan w:val="7"/>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962945">
        <w:trPr>
          <w:trHeight w:val="315"/>
        </w:trPr>
        <w:tc>
          <w:tcPr>
            <w:tcW w:w="14616" w:type="dxa"/>
            <w:gridSpan w:val="7"/>
            <w:tcBorders>
              <w:top w:val="nil"/>
              <w:left w:val="nil"/>
              <w:bottom w:val="nil"/>
              <w:right w:val="nil"/>
            </w:tcBorders>
            <w:shd w:val="clear" w:color="auto" w:fill="auto"/>
            <w:noWrap/>
            <w:vAlign w:val="center"/>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678" w:type="dxa"/>
            <w:gridSpan w:val="2"/>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782"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60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0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3636"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67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Наименование</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ВР</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Сумма</w:t>
            </w:r>
            <w:r w:rsidRPr="00962945">
              <w:rPr>
                <w:b/>
                <w:bCs/>
                <w:color w:val="000000"/>
                <w:lang w:eastAsia="ru-RU"/>
              </w:rPr>
              <w:br/>
              <w:t>(тысяч рублей)</w:t>
            </w:r>
          </w:p>
        </w:tc>
      </w:tr>
      <w:tr w:rsidR="00962945" w:rsidRPr="00962945" w:rsidTr="00962945">
        <w:trPr>
          <w:trHeight w:val="315"/>
        </w:trPr>
        <w:tc>
          <w:tcPr>
            <w:tcW w:w="6678" w:type="dxa"/>
            <w:gridSpan w:val="2"/>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w:t>
            </w:r>
          </w:p>
        </w:tc>
        <w:tc>
          <w:tcPr>
            <w:tcW w:w="782"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Всего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АДМИНИСТРАЦИЯ МУНИЦИПАЛЬНОГО ОБРАЗОВАНИЯ "КИСЕЛЬНИНСКОЕ СЕЛЬСКОЕ ПОСЕЛЕНИЕ"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43 187,6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i/>
                <w:iCs/>
                <w:color w:val="000000"/>
                <w:lang w:eastAsia="ru-RU"/>
              </w:rPr>
            </w:pPr>
            <w:r w:rsidRPr="00962945">
              <w:rPr>
                <w:b/>
                <w:bCs/>
                <w:i/>
                <w:iCs/>
                <w:color w:val="000000"/>
                <w:lang w:eastAsia="ru-RU"/>
              </w:rPr>
              <w:t>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10 152,4</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color w:val="000000"/>
                <w:lang w:eastAsia="ru-RU"/>
              </w:rPr>
            </w:pPr>
            <w:r w:rsidRPr="00962945">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290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6 803,0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 xml:space="preserve">Обеспечение деятельности центрального аппарата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5 599,0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5 599,0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5 599,0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1 103,9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245,9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Резервные фонды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Резервные фонды  местных администраций</w:t>
            </w:r>
          </w:p>
        </w:tc>
        <w:tc>
          <w:tcPr>
            <w:tcW w:w="782"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Резервные средства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sz w:val="20"/>
                <w:szCs w:val="20"/>
                <w:lang w:eastAsia="ru-RU"/>
              </w:rPr>
            </w:pPr>
            <w:r w:rsidRPr="00962945">
              <w:rPr>
                <w:b/>
                <w:bCs/>
                <w:sz w:val="20"/>
                <w:szCs w:val="20"/>
                <w:lang w:eastAsia="ru-RU"/>
              </w:rPr>
              <w:t>ДРУГИЕ 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3 048,4</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мер безопасности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мер по обеспечению общественного порядка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 по обеспечению общественного порядка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140,0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«Молодежь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«Общество и власть»</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120,0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нужд(сайт)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нужд(газета)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346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Прочие 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1 228,5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мер социальной поддержки прочим категориям граждан»</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330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Сумма взыскания по решению суда (продажа имущества 2015 года)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ОБОРОНА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Мобилизационная и вневойсковая подготовка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БЕЗОПАСНОСТЬ И ПРАВООХРАНИТЕЛЬНАЯ ДЕЯТЕЛЬНОСТЬ</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132,0</w:t>
            </w:r>
          </w:p>
        </w:tc>
      </w:tr>
      <w:tr w:rsidR="00962945" w:rsidRPr="00962945" w:rsidTr="00962945">
        <w:trPr>
          <w:trHeight w:val="6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Защита населения и территории от чрезвычайных ситуаций природного и техногенного характера,гражданская оборона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мер безопасности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Обеспечение пожарной безопасности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96,0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Муниципальная программа "Обеспечение мер безопасности на территории МО Кисельнинское СП на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системы пожарной безопасности."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системы пожарной безопасности.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подготовку и выполнение тушения лесных и торфяных пожаров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ЭКОНОМИКА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4 990,5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Дорожное хозяйство (дорожные фонды)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4 655,5</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"Совершенствование и</w:t>
            </w:r>
            <w:r w:rsidRPr="00962945">
              <w:rPr>
                <w:b/>
                <w:bCs/>
                <w:color w:val="000000"/>
                <w:lang w:eastAsia="ru-RU"/>
              </w:rPr>
              <w:br/>
              <w:t xml:space="preserve">развитие сети автомобильных дорог и дворовых территорий </w:t>
            </w:r>
            <w:r w:rsidRPr="00962945">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1 297,3</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Подпрограмма "Содержание существующей сети автомобильных дорог"</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396,0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Содержание автомобильных дорог и дворовых территорий муниципального образования Кисельнинское сельского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Капитальный ремонт и ремонт дорог и дворовых территорий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646,3</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дорог и дворовых территорий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дорог и дворовых территорий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Проведение мероприятий по капитальному ремонту и ремонту автомобильных дорог общего пользования местного значения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Подпрограмма "Повышение безопасности дорожного движения в МО Кисельнинское СП "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230,0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Сокращение аварийности на участках концентрации дорожно-транспортных происшествий инженерными методами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678" w:type="dxa"/>
            <w:gridSpan w:val="2"/>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678" w:type="dxa"/>
            <w:gridSpan w:val="2"/>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945"/>
        </w:trPr>
        <w:tc>
          <w:tcPr>
            <w:tcW w:w="6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2 162,5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1195,70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реализацию областного закона от 12 мая 2015 года N 42-оз</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Другие вопросы в области национальной экономики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335,0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378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346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409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78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lang w:eastAsia="ru-RU"/>
              </w:rPr>
            </w:pPr>
            <w:r w:rsidRPr="00962945">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и поддержка малого и среднего предпринимательства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Развитие и поддержка малого и среднего предпринимательства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ЖИЛИЩНО-КОММУНАЛЬНОЕ ХОЗЯЙСТВО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18 107,7</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Жилищное хозяйство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3 121,8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Субсидии некоммерческим организациям (за исключением государственных (муниципальных) учреждений)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2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Подпрограмма "Экспертиза состояния МКД"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"Экспертиза состояния МКД"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Экспертиза состояния МКД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оплате услуг за ведение расчетов по оплате найма муниципального имущества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Коммунальное хозяйство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10 253,6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мероприятий за счет резервного фонда Правительства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Актуализация системы теплоснабжения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Подпрограмма «Газификация МО Кисельнинское СП»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"Разработка схем газоснабжения"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Разработка схем газоснабжения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Благоустройство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4732,30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2541,10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Уличное освещение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«Благоустройство территории</w:t>
            </w:r>
            <w:r w:rsidRPr="00962945">
              <w:rPr>
                <w:lang w:eastAsia="ru-RU"/>
              </w:rPr>
              <w:t xml:space="preserve"> </w:t>
            </w:r>
            <w:r w:rsidRPr="00962945">
              <w:rPr>
                <w:b/>
                <w:bCs/>
                <w:lang w:eastAsia="ru-RU"/>
              </w:rPr>
              <w:t>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340,50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«Содержание мест захоронения»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340,50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в области содержания мест захоронения"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340,50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в области содержания мест захоронения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340,50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340,50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383,30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Основное мероприятие. Мероприятия по борьбе с борщевиком Сосновского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383,30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ОБ</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МБ</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22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 содействии участию</w:t>
            </w:r>
            <w:r w:rsidRPr="00962945">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1130,00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 содействии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1130,00</w:t>
            </w:r>
          </w:p>
        </w:tc>
      </w:tr>
      <w:tr w:rsidR="00962945" w:rsidRPr="00962945" w:rsidTr="00962945">
        <w:trPr>
          <w:trHeight w:val="21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содействие участию</w:t>
            </w:r>
            <w:r w:rsidRPr="00962945">
              <w:rPr>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337,4</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ОБРАЗОВАНИЕ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50,00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Молодежная политика и оздоровление детей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КУЛЬТУРА,  КИНЕМАТОГРАФИЯ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6640,20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Культура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6640,20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6500,20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Обеспечение доступа жителей МО Кисельнинское СП к культурным ценностям»</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Создание условий для реализации организациями культуры предоставляемых ими услуг.</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 (погашение кр. зад-ти за 2017 год)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СОЦИАЛЬНАЯ ПОЛИТИКА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2 388,8</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Доплаты к пенсиям государственных служащих субъектов РФ и муниципальных служащих</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Социальные выплаты гражданам, кроме публичных нормативных социальных выплат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Социальное обеспечение населения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Улучшение жилищных условий молодых граждан.</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предоставление социальных выплат молодым гражданам.</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ФИЗИЧЕСКАЯ КУЛЬТУРА И СПОРТ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521,6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«Развитие культуры и физкультуры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Приобщение жителей МО Кисельнинское СП к физической культуре»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Приобщение жителей МО Кисельнинское СП к физической культуре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Приобщение жителей МО Кисельнинское СП к физической культуре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Всего: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bl>
    <w:p w:rsidR="00A24242" w:rsidRDefault="00A24242" w:rsidP="00A24242"/>
    <w:p w:rsidR="00A24242" w:rsidRDefault="00A24242" w:rsidP="00A24242">
      <w:bookmarkStart w:id="2" w:name="RANGE!A1:E354"/>
      <w:bookmarkEnd w:id="2"/>
    </w:p>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4616" w:type="dxa"/>
        <w:tblInd w:w="93" w:type="dxa"/>
        <w:tblLook w:val="04A0"/>
      </w:tblPr>
      <w:tblGrid>
        <w:gridCol w:w="8020"/>
        <w:gridCol w:w="1700"/>
        <w:gridCol w:w="1208"/>
        <w:gridCol w:w="1065"/>
        <w:gridCol w:w="2623"/>
      </w:tblGrid>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Приложение №6</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2467AB">
            <w:pPr>
              <w:suppressAutoHyphens w:val="0"/>
              <w:jc w:val="center"/>
              <w:rPr>
                <w:sz w:val="18"/>
                <w:szCs w:val="18"/>
                <w:lang w:eastAsia="ru-RU"/>
              </w:rPr>
            </w:pPr>
            <w:r w:rsidRPr="00962945">
              <w:rPr>
                <w:sz w:val="18"/>
                <w:szCs w:val="18"/>
                <w:lang w:eastAsia="ru-RU"/>
              </w:rPr>
              <w:t xml:space="preserve">к РСД от </w:t>
            </w:r>
            <w:r w:rsidR="002467AB">
              <w:rPr>
                <w:sz w:val="18"/>
                <w:szCs w:val="18"/>
                <w:lang w:eastAsia="ru-RU"/>
              </w:rPr>
              <w:t xml:space="preserve">                      </w:t>
            </w:r>
            <w:r w:rsidRPr="00962945">
              <w:rPr>
                <w:sz w:val="18"/>
                <w:szCs w:val="18"/>
                <w:lang w:eastAsia="ru-RU"/>
              </w:rPr>
              <w:t>.2018 г. №</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rPr>
                <w:sz w:val="18"/>
                <w:szCs w:val="18"/>
                <w:lang w:eastAsia="ru-RU"/>
              </w:rPr>
            </w:pPr>
            <w:r w:rsidRPr="00962945">
              <w:rPr>
                <w:sz w:val="18"/>
                <w:szCs w:val="18"/>
                <w:lang w:eastAsia="ru-RU"/>
              </w:rPr>
              <w:t xml:space="preserve">                                   муниципального образования</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"Кисельнинское сельское поселение" Волховского муниципального</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района Ленинградской области</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на 2018 год</w:t>
            </w:r>
          </w:p>
        </w:tc>
      </w:tr>
      <w:tr w:rsidR="00962945" w:rsidRPr="00962945" w:rsidTr="00871207">
        <w:trPr>
          <w:trHeight w:val="330"/>
        </w:trPr>
        <w:tc>
          <w:tcPr>
            <w:tcW w:w="14616" w:type="dxa"/>
            <w:gridSpan w:val="5"/>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p>
        </w:tc>
      </w:tr>
      <w:tr w:rsidR="00962945" w:rsidRPr="00962945" w:rsidTr="00871207">
        <w:trPr>
          <w:trHeight w:val="315"/>
        </w:trPr>
        <w:tc>
          <w:tcPr>
            <w:tcW w:w="14616" w:type="dxa"/>
            <w:gridSpan w:val="5"/>
            <w:vMerge w:val="restart"/>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РАСПРЕДЕЛЕНИЕ</w:t>
            </w:r>
            <w:r w:rsidRPr="00962945">
              <w:rPr>
                <w:b/>
                <w:bCs/>
                <w:sz w:val="26"/>
                <w:szCs w:val="26"/>
                <w:lang w:eastAsia="ru-RU"/>
              </w:rPr>
              <w:br/>
              <w:t>бюджетных ассигнований по целевым статьям</w:t>
            </w:r>
            <w:r w:rsidRPr="00962945">
              <w:rPr>
                <w:b/>
                <w:bCs/>
                <w:sz w:val="26"/>
                <w:szCs w:val="26"/>
                <w:lang w:eastAsia="ru-RU"/>
              </w:rPr>
              <w:br/>
              <w:t>( муниципальным программам и непрограммным направлениям деятельности),</w:t>
            </w:r>
            <w:r w:rsidRPr="00962945">
              <w:rPr>
                <w:b/>
                <w:bCs/>
                <w:sz w:val="26"/>
                <w:szCs w:val="26"/>
                <w:lang w:eastAsia="ru-RU"/>
              </w:rPr>
              <w:br/>
              <w:t>группам и подгруппам видов расходов классификации расходов бюджетов,</w:t>
            </w:r>
            <w:r w:rsidRPr="00962945">
              <w:rPr>
                <w:b/>
                <w:bCs/>
                <w:sz w:val="26"/>
                <w:szCs w:val="26"/>
                <w:lang w:eastAsia="ru-RU"/>
              </w:rPr>
              <w:br/>
              <w:t>а также по разделам и подразделам классификации расходов бюджетов на 2018 год</w:t>
            </w:r>
          </w:p>
        </w:tc>
      </w:tr>
      <w:tr w:rsidR="00962945" w:rsidRPr="00962945" w:rsidTr="00871207">
        <w:trPr>
          <w:trHeight w:val="315"/>
        </w:trPr>
        <w:tc>
          <w:tcPr>
            <w:tcW w:w="14616" w:type="dxa"/>
            <w:gridSpan w:val="5"/>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871207">
        <w:trPr>
          <w:trHeight w:val="315"/>
        </w:trPr>
        <w:tc>
          <w:tcPr>
            <w:tcW w:w="14616" w:type="dxa"/>
            <w:gridSpan w:val="5"/>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871207">
        <w:trPr>
          <w:trHeight w:val="330"/>
        </w:trPr>
        <w:tc>
          <w:tcPr>
            <w:tcW w:w="802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2623"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r>
      <w:tr w:rsidR="00962945" w:rsidRPr="00962945" w:rsidTr="00871207">
        <w:trPr>
          <w:trHeight w:val="330"/>
        </w:trPr>
        <w:tc>
          <w:tcPr>
            <w:tcW w:w="802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2623"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r>
      <w:tr w:rsidR="00962945" w:rsidRPr="00962945" w:rsidTr="00871207">
        <w:trPr>
          <w:trHeight w:val="315"/>
        </w:trPr>
        <w:tc>
          <w:tcPr>
            <w:tcW w:w="80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Наименование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ЦСР</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ВР</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Рз ПР</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Сумма</w:t>
            </w:r>
            <w:r w:rsidRPr="00962945">
              <w:rPr>
                <w:b/>
                <w:bCs/>
                <w:color w:val="000000"/>
                <w:lang w:eastAsia="ru-RU"/>
              </w:rPr>
              <w:br/>
              <w:t>(тысяч рублей)</w:t>
            </w:r>
          </w:p>
        </w:tc>
      </w:tr>
      <w:tr w:rsidR="00962945" w:rsidRPr="00962945" w:rsidTr="00871207">
        <w:trPr>
          <w:trHeight w:val="315"/>
        </w:trPr>
        <w:tc>
          <w:tcPr>
            <w:tcW w:w="8020"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2623"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w:t>
            </w:r>
          </w:p>
        </w:tc>
        <w:tc>
          <w:tcPr>
            <w:tcW w:w="1065"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Всего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r w:rsidR="00962945" w:rsidRPr="00962945" w:rsidTr="00871207">
        <w:trPr>
          <w:trHeight w:val="99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405,0</w:t>
            </w:r>
          </w:p>
        </w:tc>
      </w:tr>
      <w:tr w:rsidR="00962945" w:rsidRPr="00962945" w:rsidTr="00871207">
        <w:trPr>
          <w:trHeight w:val="172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"Обследование технического состояния зданий и сооружений в МО Кисельнинское СП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174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325,0</w:t>
            </w:r>
          </w:p>
        </w:tc>
      </w:tr>
      <w:tr w:rsidR="00962945" w:rsidRPr="00962945" w:rsidTr="00871207">
        <w:trPr>
          <w:trHeight w:val="283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283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0412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315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2835"/>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0412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94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2,0</w:t>
            </w:r>
          </w:p>
        </w:tc>
      </w:tr>
      <w:tr w:rsidR="00962945" w:rsidRPr="00962945" w:rsidTr="00871207">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6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595,9</w:t>
            </w:r>
          </w:p>
        </w:tc>
      </w:tr>
      <w:tr w:rsidR="00962945" w:rsidRPr="00962945" w:rsidTr="00871207">
        <w:trPr>
          <w:trHeight w:val="139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871207">
        <w:trPr>
          <w:trHeight w:val="630"/>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мер по обеспечению общественного порядка на территории поселения"</w:t>
            </w:r>
          </w:p>
        </w:tc>
        <w:tc>
          <w:tcPr>
            <w:tcW w:w="170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871207">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Реализация мер по обеспечению общественного порядка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871207">
        <w:trPr>
          <w:trHeight w:val="166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Обеспечение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0310</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Муниципальная программа "Совершенствование и</w:t>
            </w:r>
            <w:r w:rsidRPr="00962945">
              <w:rPr>
                <w:b/>
                <w:bCs/>
                <w:color w:val="000000"/>
                <w:lang w:eastAsia="ru-RU"/>
              </w:rPr>
              <w:br/>
              <w:t xml:space="preserve">развитие сети автомобильных дорог и дворовых территорий </w:t>
            </w:r>
            <w:r w:rsidRPr="00962945">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14 0 00 0 0000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1 297,3</w:t>
            </w:r>
          </w:p>
        </w:tc>
      </w:tr>
      <w:tr w:rsidR="00962945" w:rsidRPr="00962945" w:rsidTr="00871207">
        <w:trPr>
          <w:trHeight w:val="39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"Содержание существующей сети автомобильных дорог"</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396,0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 Капитальный ремонт и ремонт дорог и дворовых территорий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646,3</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315"/>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дорог и дворовых территорий поселения</w:t>
            </w:r>
          </w:p>
        </w:tc>
        <w:tc>
          <w:tcPr>
            <w:tcW w:w="170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14 2 01 00130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Проведение мероприятий по капитальному ремонту и ремонту автомобильных дорог общего пользования местного значения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871207">
        <w:trPr>
          <w:trHeight w:val="64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Подпрограмма "Повышение безопасности дорожного движения в МО Кисельнинское СП " </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230,0</w:t>
            </w:r>
          </w:p>
        </w:tc>
      </w:tr>
      <w:tr w:rsidR="00962945" w:rsidRPr="00962945" w:rsidTr="00871207">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945"/>
        </w:trPr>
        <w:tc>
          <w:tcPr>
            <w:tcW w:w="8020" w:type="dxa"/>
            <w:tcBorders>
              <w:top w:val="single" w:sz="4" w:space="0" w:color="000000"/>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14 4 00 00000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25,0</w:t>
            </w:r>
          </w:p>
        </w:tc>
      </w:tr>
      <w:tr w:rsidR="00962945" w:rsidRPr="00962945" w:rsidTr="00871207">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1305"/>
        </w:trPr>
        <w:tc>
          <w:tcPr>
            <w:tcW w:w="802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960,0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«Энергетика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15 1 00 00150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9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«Водоснабжение и водоотведение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"Капитальный ремонт и 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и 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15 2 01 00170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15 2 01 00170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15 2 01 00170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Подпрограмма «Газификация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94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Подпрограмма «Экспертиза состояния МКД"</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15 4 00 00000</w:t>
            </w:r>
          </w:p>
        </w:tc>
        <w:tc>
          <w:tcPr>
            <w:tcW w:w="1208"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260,0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lang w:eastAsia="ru-RU"/>
              </w:rPr>
            </w:pPr>
            <w:r w:rsidRPr="00962945">
              <w:rPr>
                <w:lang w:eastAsia="ru-RU"/>
              </w:rPr>
              <w:t>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871207">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16 0 00 00000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Улучшение жилищных условий молодых граждан.</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Улучшение жилищных условий молодых граждан.</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предоставление социальных выплат молодым гражданам.</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Социальное обеспечение населения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96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Муниципальная программа МО Кисельнинское СП "Развитие и поддержка малого и среднего предпринимательства на территории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lang w:eastAsia="ru-RU"/>
              </w:rPr>
            </w:pPr>
            <w:r w:rsidRPr="00962945">
              <w:rPr>
                <w:b/>
                <w:bCs/>
                <w:lang w:eastAsia="ru-RU"/>
              </w:rPr>
              <w:t>17 0 00 00000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юридическим лицам (кроме некоммерческих организаций), индивидуальным предпринимателям, физическим лицам</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0412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76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«Благоустройство территории</w:t>
            </w:r>
            <w:r w:rsidRPr="00962945">
              <w:rPr>
                <w:lang w:eastAsia="ru-RU"/>
              </w:rPr>
              <w:t xml:space="preserve"> </w:t>
            </w:r>
            <w:r w:rsidRPr="00962945">
              <w:rPr>
                <w:b/>
                <w:bCs/>
                <w:lang w:eastAsia="ru-RU"/>
              </w:rPr>
              <w:t>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340,5</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«Содержание мест захоронения»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19 1 00 00000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340,5</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67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«Комплексное обустройство населенных пунктов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19 2 00 00000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single" w:sz="4" w:space="0" w:color="auto"/>
              <w:left w:val="nil"/>
              <w:bottom w:val="nil"/>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single" w:sz="4" w:space="0" w:color="auto"/>
              <w:left w:val="single" w:sz="4" w:space="0" w:color="auto"/>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"Устройство элементов благоустройства у зданий (включая жилые дома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Устройство элементов благоустройства у зданий (включая жилые дома МО Кисельнинское СП</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7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20 0 00 00000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7 021,8</w:t>
            </w:r>
          </w:p>
        </w:tc>
      </w:tr>
      <w:tr w:rsidR="00962945" w:rsidRPr="00962945" w:rsidTr="00871207">
        <w:trPr>
          <w:trHeight w:val="78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Обеспечение доступа жителей МО Кисельнинское СП к культурным ценностям»</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20 1 00 00000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5 375,2</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Создание условий для реализации организациями культуры предоставляемых ими услуг.</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630"/>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w:t>
            </w:r>
          </w:p>
        </w:tc>
        <w:tc>
          <w:tcPr>
            <w:tcW w:w="1700" w:type="dxa"/>
            <w:tcBorders>
              <w:top w:val="nil"/>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315"/>
        </w:trPr>
        <w:tc>
          <w:tcPr>
            <w:tcW w:w="8020" w:type="dxa"/>
            <w:tcBorders>
              <w:top w:val="single" w:sz="4" w:space="0" w:color="000000"/>
              <w:left w:val="single" w:sz="4" w:space="0" w:color="000000"/>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315"/>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Приобщение жителей МО Кисельнинское СП к физической культуре</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521,6</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521,6</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521,6</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Подпрограмма « обеспечение выплат стимулирующего характера работникам муниципальных учреждений культуры »</w:t>
            </w:r>
          </w:p>
        </w:tc>
        <w:tc>
          <w:tcPr>
            <w:tcW w:w="1700"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1 646,6</w:t>
            </w:r>
          </w:p>
        </w:tc>
      </w:tr>
      <w:tr w:rsidR="00962945" w:rsidRPr="00962945" w:rsidTr="00871207">
        <w:trPr>
          <w:trHeight w:val="126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945"/>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440,0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440,0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2 303,8</w:t>
            </w:r>
          </w:p>
        </w:tc>
      </w:tr>
      <w:tr w:rsidR="00962945" w:rsidRPr="00962945" w:rsidTr="00871207">
        <w:trPr>
          <w:trHeight w:val="66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2 303,8</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Доплаты к пенсиям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630"/>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320</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Пенсионное обеспечение</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320</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1001</w:t>
            </w:r>
          </w:p>
        </w:tc>
        <w:tc>
          <w:tcPr>
            <w:tcW w:w="2623"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мер социальной поддержки прочим категориям граждан»</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330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330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135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22 0 00 00000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383,3</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Основное мероприятие. Мероприятия по борьбе с борщевиком Сосновского  </w:t>
            </w:r>
          </w:p>
        </w:tc>
        <w:tc>
          <w:tcPr>
            <w:tcW w:w="1700"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МБ</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ОБ</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268,3</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268,3</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268,3</w:t>
            </w:r>
          </w:p>
        </w:tc>
      </w:tr>
      <w:tr w:rsidR="00962945" w:rsidRPr="00962945" w:rsidTr="00871207">
        <w:trPr>
          <w:trHeight w:val="106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2 689,9</w:t>
            </w:r>
          </w:p>
        </w:tc>
      </w:tr>
      <w:tr w:rsidR="00962945" w:rsidRPr="00962945" w:rsidTr="00871207">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2 499,9</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2 499,9</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227,3</w:t>
            </w:r>
          </w:p>
        </w:tc>
      </w:tr>
      <w:tr w:rsidR="00962945" w:rsidRPr="00962945" w:rsidTr="00871207">
        <w:trPr>
          <w:trHeight w:val="63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871207">
        <w:trPr>
          <w:trHeight w:val="315"/>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871207">
        <w:trPr>
          <w:trHeight w:val="63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871207">
        <w:trPr>
          <w:trHeight w:val="630"/>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2 272,6</w:t>
            </w:r>
          </w:p>
        </w:tc>
      </w:tr>
      <w:tr w:rsidR="00962945" w:rsidRPr="00962945" w:rsidTr="00871207">
        <w:trPr>
          <w:trHeight w:val="630"/>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2 227,1</w:t>
            </w:r>
          </w:p>
        </w:tc>
      </w:tr>
      <w:tr w:rsidR="00962945" w:rsidRPr="00962945" w:rsidTr="00871207">
        <w:trPr>
          <w:trHeight w:val="315"/>
        </w:trPr>
        <w:tc>
          <w:tcPr>
            <w:tcW w:w="8020" w:type="dxa"/>
            <w:tcBorders>
              <w:top w:val="single" w:sz="4" w:space="0" w:color="auto"/>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871207">
        <w:trPr>
          <w:trHeight w:val="63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871207">
        <w:trPr>
          <w:trHeight w:val="630"/>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nil"/>
              <w:right w:val="nil"/>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«Общество и власть»</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23 2 00 00000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120,0</w:t>
            </w:r>
          </w:p>
        </w:tc>
      </w:tr>
      <w:tr w:rsidR="00962945" w:rsidRPr="00962945" w:rsidTr="00871207">
        <w:trPr>
          <w:trHeight w:val="126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(сайт)</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871207">
        <w:trPr>
          <w:trHeight w:val="126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(газета)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«Молодежь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23 3 00 00000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w:t>
            </w:r>
          </w:p>
        </w:tc>
      </w:tr>
      <w:tr w:rsidR="00962945" w:rsidRPr="00962945" w:rsidTr="00871207">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Молодежная политика и оздоровление детей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0707</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1650"/>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1 195,7</w:t>
            </w:r>
          </w:p>
        </w:tc>
      </w:tr>
      <w:tr w:rsidR="00962945" w:rsidRPr="00962945" w:rsidTr="00871207">
        <w:trPr>
          <w:trHeight w:val="16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24 1 00 00000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1 195,7</w:t>
            </w:r>
          </w:p>
        </w:tc>
      </w:tr>
      <w:tr w:rsidR="00962945" w:rsidRPr="00962945" w:rsidTr="00871207">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174,7</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реализацию областного закона от 12 мая 2015 года N 42-оз</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1 087,0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1 087,0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1 087,0</w:t>
            </w:r>
          </w:p>
        </w:tc>
      </w:tr>
      <w:tr w:rsidR="00962945" w:rsidRPr="00962945" w:rsidTr="00871207">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108,7</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108,7</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108,7</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 содействии участию</w:t>
            </w:r>
            <w:r w:rsidRPr="00962945">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1 130,0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 содействии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1 130,0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1 064,0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1 064,0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1 064,0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color w:val="000000"/>
                <w:lang w:eastAsia="ru-RU"/>
              </w:rPr>
            </w:pPr>
            <w:r w:rsidRPr="00962945">
              <w:rPr>
                <w:b/>
                <w:bCs/>
                <w:color w:val="000000"/>
                <w:lang w:eastAsia="ru-RU"/>
              </w:rPr>
              <w:t>Обеспечение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7 054,0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67 2 00 00000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1 204,0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5 850,0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871207">
        <w:trPr>
          <w:trHeight w:val="94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871207">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1 153,9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1 103,9</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1 103,9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0106</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871207">
        <w:trPr>
          <w:trHeight w:val="126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0106</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17 748,4</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Резервные фонды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Резервные средства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 xml:space="preserve">Резервные фонды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деятельности муниципальных казенных учреждений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персоналу казенных учреждений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2 836,8</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2 836,8</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2 836,8</w:t>
            </w:r>
          </w:p>
        </w:tc>
      </w:tr>
      <w:tr w:rsidR="00962945" w:rsidRPr="00962945" w:rsidTr="00871207">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Субсидии некоммерческим организациям (за исключением государственных (муниципальных) учреждений)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871207">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2435,50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Уличное освещение</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Благоустройство</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208"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1228,50</w:t>
            </w:r>
          </w:p>
        </w:tc>
      </w:tr>
      <w:tr w:rsidR="00962945" w:rsidRPr="00962945" w:rsidTr="00871207">
        <w:trPr>
          <w:trHeight w:val="315"/>
        </w:trPr>
        <w:tc>
          <w:tcPr>
            <w:tcW w:w="8020" w:type="dxa"/>
            <w:tcBorders>
              <w:top w:val="single" w:sz="4" w:space="0" w:color="000000"/>
              <w:left w:val="single" w:sz="4" w:space="0" w:color="000000"/>
              <w:bottom w:val="nil"/>
              <w:right w:val="nil"/>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1228,50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4,00</w:t>
            </w:r>
          </w:p>
        </w:tc>
      </w:tr>
      <w:tr w:rsidR="00962945" w:rsidRPr="00962945" w:rsidTr="00871207">
        <w:trPr>
          <w:trHeight w:val="315"/>
        </w:trPr>
        <w:tc>
          <w:tcPr>
            <w:tcW w:w="8020" w:type="dxa"/>
            <w:tcBorders>
              <w:top w:val="nil"/>
              <w:left w:val="single" w:sz="4" w:space="0" w:color="000000"/>
              <w:bottom w:val="nil"/>
              <w:right w:val="nil"/>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69 9 01 00570</w:t>
            </w:r>
          </w:p>
        </w:tc>
        <w:tc>
          <w:tcPr>
            <w:tcW w:w="1208"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4,00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оплате услуг за ведение расчетов по оплате найма муниципального имущества</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315"/>
        </w:trPr>
        <w:tc>
          <w:tcPr>
            <w:tcW w:w="8020" w:type="dxa"/>
            <w:tcBorders>
              <w:top w:val="single" w:sz="4" w:space="0" w:color="000000"/>
              <w:left w:val="single" w:sz="4" w:space="0" w:color="000000"/>
              <w:bottom w:val="nil"/>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208"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мероприятий за счет резервного фонда Правительства ленинградской области</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9238,60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9238,60</w:t>
            </w:r>
          </w:p>
        </w:tc>
      </w:tr>
      <w:tr w:rsidR="00962945" w:rsidRPr="00962945" w:rsidTr="00871207">
        <w:trPr>
          <w:trHeight w:val="315"/>
        </w:trPr>
        <w:tc>
          <w:tcPr>
            <w:tcW w:w="802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9238,60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 (погашение кр. зад-ти за 2017 год)</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68 9 01 00600</w:t>
            </w:r>
          </w:p>
        </w:tc>
        <w:tc>
          <w:tcPr>
            <w:tcW w:w="1208"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610</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Актуализация системы теплоснабжения</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208"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подготовку и выполнение тушения лесных и торфяных пожаров</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0310</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Сумма взыскания по решению суда (продажа имущества 2015 года)</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nil"/>
              <w:left w:val="single" w:sz="4" w:space="0" w:color="000000"/>
              <w:bottom w:val="nil"/>
              <w:right w:val="nil"/>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Всего:</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bl>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5046" w:type="dxa"/>
        <w:tblInd w:w="88" w:type="dxa"/>
        <w:tblLook w:val="0000"/>
      </w:tblPr>
      <w:tblGrid>
        <w:gridCol w:w="960"/>
        <w:gridCol w:w="960"/>
        <w:gridCol w:w="13126"/>
      </w:tblGrid>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962945" w:rsidRDefault="00962945" w:rsidP="00A24242">
            <w:pPr>
              <w:suppressAutoHyphens w:val="0"/>
              <w:jc w:val="right"/>
              <w:rPr>
                <w:rFonts w:ascii="Arial" w:hAnsi="Arial" w:cs="Arial"/>
                <w:sz w:val="20"/>
                <w:szCs w:val="20"/>
                <w:lang w:eastAsia="ru-RU"/>
              </w:rPr>
            </w:pPr>
            <w:bookmarkStart w:id="3" w:name="RANGE!A1:C13"/>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tbl>
            <w:tblPr>
              <w:tblW w:w="14654" w:type="dxa"/>
              <w:tblLook w:val="04A0"/>
            </w:tblPr>
            <w:tblGrid>
              <w:gridCol w:w="1872"/>
              <w:gridCol w:w="2362"/>
              <w:gridCol w:w="498"/>
              <w:gridCol w:w="9922"/>
            </w:tblGrid>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Приложение № 7</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hideMark/>
                </w:tcPr>
                <w:p w:rsidR="00871207" w:rsidRPr="00871207" w:rsidRDefault="00871207" w:rsidP="002467AB">
                  <w:pPr>
                    <w:suppressAutoHyphens w:val="0"/>
                    <w:jc w:val="right"/>
                    <w:rPr>
                      <w:color w:val="000000"/>
                      <w:sz w:val="18"/>
                      <w:szCs w:val="18"/>
                      <w:lang w:eastAsia="ru-RU"/>
                    </w:rPr>
                  </w:pPr>
                  <w:r w:rsidRPr="00871207">
                    <w:rPr>
                      <w:color w:val="000000"/>
                      <w:sz w:val="18"/>
                      <w:szCs w:val="18"/>
                      <w:lang w:eastAsia="ru-RU"/>
                    </w:rPr>
                    <w:t xml:space="preserve">к РСД от </w:t>
                  </w:r>
                  <w:r w:rsidR="002467AB">
                    <w:rPr>
                      <w:color w:val="000000"/>
                      <w:sz w:val="18"/>
                      <w:szCs w:val="18"/>
                      <w:lang w:eastAsia="ru-RU"/>
                    </w:rPr>
                    <w:t xml:space="preserve">                             </w:t>
                  </w:r>
                  <w:r w:rsidRPr="00871207">
                    <w:rPr>
                      <w:color w:val="000000"/>
                      <w:sz w:val="18"/>
                      <w:szCs w:val="18"/>
                      <w:lang w:eastAsia="ru-RU"/>
                    </w:rPr>
                    <w:t>.2018 г.№</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муниципального образования "Кисельнинское сельское поселение" Волховского муниципального</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района Ленинградской области</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Волховского муниципального района</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Ленинградской области</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на 2018 год</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rPr>
                      <w:color w:val="000000"/>
                      <w:sz w:val="20"/>
                      <w:szCs w:val="20"/>
                      <w:lang w:eastAsia="ru-RU"/>
                    </w:rPr>
                  </w:pP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Администраторы доходов муниципального образования</w:t>
                  </w: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 xml:space="preserve">        «Кисельнинское сельское поселение»</w:t>
                  </w: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Волховского муниципального района Ленинградской области</w:t>
                  </w: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на 2018 год</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86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992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r>
            <w:tr w:rsidR="00871207" w:rsidRPr="00871207" w:rsidTr="00871207">
              <w:trPr>
                <w:trHeight w:val="9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Код администратора</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Код</w:t>
                  </w:r>
                </w:p>
              </w:tc>
              <w:tc>
                <w:tcPr>
                  <w:tcW w:w="9922" w:type="dxa"/>
                  <w:tcBorders>
                    <w:top w:val="single" w:sz="4" w:space="0" w:color="auto"/>
                    <w:left w:val="nil"/>
                    <w:bottom w:val="single" w:sz="4" w:space="0" w:color="auto"/>
                    <w:right w:val="single" w:sz="4" w:space="0" w:color="auto"/>
                  </w:tcBorders>
                  <w:shd w:val="clear" w:color="auto" w:fill="auto"/>
                  <w:hideMark/>
                </w:tcPr>
                <w:p w:rsidR="00871207" w:rsidRPr="00871207" w:rsidRDefault="00871207" w:rsidP="00871207">
                  <w:pPr>
                    <w:suppressAutoHyphens w:val="0"/>
                    <w:rPr>
                      <w:color w:val="000000"/>
                      <w:lang w:eastAsia="ru-RU"/>
                    </w:rPr>
                  </w:pPr>
                  <w:r w:rsidRPr="00871207">
                    <w:rPr>
                      <w:color w:val="000000"/>
                      <w:lang w:eastAsia="ru-RU"/>
                    </w:rPr>
                    <w:t>Наименование доходного источника</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color w:val="000000"/>
                      <w:lang w:eastAsia="ru-RU"/>
                    </w:rPr>
                  </w:pPr>
                  <w:r w:rsidRPr="00871207">
                    <w:rPr>
                      <w:color w:val="000000"/>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Администрация муниципального образования Кисельнинское сельское поселение</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1 08 04020 01 1000 110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1 09 04053 10 0000 110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Земельный налог (по обязательствам, возникшим до 1 января 2006 года), мобилизируемый на территориях поселений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1 11 05013 10 0000 120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1 11 05025 10 0000 120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lastRenderedPageBreak/>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1 11 05035 10 0000 120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1 11 09045 10 0000 120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1 13 01995 10 0000 130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доходы от оказания платных услуг (работ) получателями средств бюджетов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1 13 02995 10 000 130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доходы от компенсации затрат бюджетов поселений</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1 14 02052 10 0000 410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1 14 02053 10 0000 410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1 14 02052 10 0000 440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1 14 02053 10 0000 440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lastRenderedPageBreak/>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1 14 06013 10 0000 430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1 14 06025 10 0000 430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1 16 51040 02 0000 140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1 16 21050 10 0000 140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1 16 33050 10 0000 140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1 16 37040 10 0000 140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1 16 90050 10 0000 140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поступления от денежных взысканий (штрафов) и иных сумм в возмещение ущерба, зачисляемые в бюджеты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1 17 01050 10 0000 180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Невыясненные поступления, зачисляемые в бюджеты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1 17 05050 10 0000 180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неналоговые доходы бюджетов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2 19 60010 10 0000 151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Межбюджетные трансферты, передаваемые</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2 02 45160 10 0000 151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бюджетам сельских поселений для компенсации</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дополнительных расходов, возникших в</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результате решений, принятых органами власти</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другого уровня</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2 02 15001 10 0000 151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Дотации бюджетам поселений на выравнивание бюджетной обеспеченности</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lastRenderedPageBreak/>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2 02 15002 10 0000 151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Дотации бюджетам поселений на поддержку мер по обеспечению сбалансированности бюджетов</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2 02 35118 10 0000 151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Субвенции бюджетам поселений на осуществление первичного воинского учета, где отсутствуют военные комиссариаты</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2 02 29999 10 0000 151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субсидии бюджетам поселений</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2 02 20216 10 0000 151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2 02 30024 10 0000 151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Субвенции бюджетам поселений на выполнение передаваемых полномочий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2 02 49999 10 0000 151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межбюджетные трансферты, передаваемые бюджетам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2 18 60010 10 0000 151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lastRenderedPageBreak/>
              <w:t>Приложение № 8</w:t>
            </w:r>
            <w:bookmarkEnd w:id="3"/>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871207" w:rsidP="002467AB">
            <w:pPr>
              <w:suppressAutoHyphens w:val="0"/>
              <w:jc w:val="right"/>
              <w:rPr>
                <w:rFonts w:ascii="Arial" w:hAnsi="Arial" w:cs="Arial"/>
                <w:sz w:val="20"/>
                <w:szCs w:val="20"/>
                <w:lang w:eastAsia="ru-RU"/>
              </w:rPr>
            </w:pPr>
            <w:r>
              <w:rPr>
                <w:rFonts w:ascii="Arial" w:hAnsi="Arial" w:cs="Arial"/>
                <w:sz w:val="20"/>
                <w:szCs w:val="20"/>
                <w:lang w:eastAsia="ru-RU"/>
              </w:rPr>
              <w:lastRenderedPageBreak/>
              <w:t xml:space="preserve">К РСД от </w:t>
            </w:r>
            <w:r w:rsidR="002467AB">
              <w:rPr>
                <w:rFonts w:ascii="Arial" w:hAnsi="Arial" w:cs="Arial"/>
                <w:sz w:val="20"/>
                <w:szCs w:val="20"/>
                <w:lang w:eastAsia="ru-RU"/>
              </w:rPr>
              <w:t xml:space="preserve">                    </w:t>
            </w:r>
            <w:r>
              <w:rPr>
                <w:rFonts w:ascii="Arial" w:hAnsi="Arial" w:cs="Arial"/>
                <w:sz w:val="20"/>
                <w:szCs w:val="20"/>
                <w:lang w:eastAsia="ru-RU"/>
              </w:rPr>
              <w:t>2018 г. №</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 xml:space="preserve"> муниципального образования</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«Кисельнинское сельское поселение»</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Волховского муниципального района</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Ленинградской области</w:t>
            </w:r>
          </w:p>
        </w:tc>
      </w:tr>
      <w:tr w:rsidR="00A24242" w:rsidRPr="00A24242" w:rsidTr="00A24242">
        <w:trPr>
          <w:trHeight w:val="31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на 2018 год</w:t>
            </w:r>
          </w:p>
        </w:tc>
      </w:tr>
      <w:tr w:rsidR="00A24242" w:rsidRPr="00A24242" w:rsidTr="00A24242">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3126"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A24242">
        <w:trPr>
          <w:trHeight w:val="94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Перечень главных распорядителей средств  бюджета муниципального образования</w:t>
            </w:r>
          </w:p>
        </w:tc>
      </w:tr>
      <w:tr w:rsidR="00A24242" w:rsidRPr="00A24242" w:rsidTr="00A24242">
        <w:trPr>
          <w:trHeight w:val="31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 xml:space="preserve"> «Кисельнинское сельское поселение» на 2018 год</w:t>
            </w:r>
          </w:p>
        </w:tc>
      </w:tr>
      <w:tr w:rsidR="00A24242" w:rsidRPr="00A24242" w:rsidTr="00A24242">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3126"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A242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 п/п</w:t>
            </w:r>
          </w:p>
        </w:tc>
        <w:tc>
          <w:tcPr>
            <w:tcW w:w="960"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Код ГРБС</w:t>
            </w:r>
          </w:p>
        </w:tc>
        <w:tc>
          <w:tcPr>
            <w:tcW w:w="13126"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Наименование</w:t>
            </w:r>
          </w:p>
        </w:tc>
      </w:tr>
      <w:tr w:rsidR="00A24242" w:rsidRPr="00A24242" w:rsidTr="00A24242">
        <w:trPr>
          <w:trHeight w:val="510"/>
        </w:trPr>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1</w:t>
            </w:r>
          </w:p>
        </w:tc>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881</w:t>
            </w:r>
          </w:p>
        </w:tc>
        <w:tc>
          <w:tcPr>
            <w:tcW w:w="13126"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rFonts w:ascii="Arial" w:hAnsi="Arial" w:cs="Arial"/>
                <w:sz w:val="20"/>
                <w:szCs w:val="20"/>
                <w:lang w:eastAsia="ru-RU"/>
              </w:rPr>
            </w:pPr>
            <w:r w:rsidRPr="00A24242">
              <w:rPr>
                <w:rFonts w:ascii="Arial" w:hAnsi="Arial" w:cs="Arial"/>
                <w:sz w:val="20"/>
                <w:szCs w:val="20"/>
                <w:lang w:eastAsia="ru-RU"/>
              </w:rPr>
              <w:t>Администрация МО</w:t>
            </w:r>
            <w:r w:rsidRPr="00A24242">
              <w:rPr>
                <w:sz w:val="20"/>
                <w:szCs w:val="20"/>
                <w:lang w:eastAsia="ru-RU"/>
              </w:rPr>
              <w:t xml:space="preserve"> </w:t>
            </w:r>
            <w:r w:rsidRPr="00A24242">
              <w:rPr>
                <w:rFonts w:ascii="Arial" w:hAnsi="Arial" w:cs="Arial"/>
                <w:sz w:val="20"/>
                <w:szCs w:val="20"/>
                <w:lang w:eastAsia="ru-RU"/>
              </w:rPr>
              <w:t>Кисельнинское СП</w:t>
            </w:r>
          </w:p>
        </w:tc>
      </w:tr>
    </w:tbl>
    <w:p w:rsidR="00871207" w:rsidRDefault="00871207" w:rsidP="00A24242"/>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Default="00871207" w:rsidP="00871207"/>
    <w:p w:rsidR="00871207" w:rsidRDefault="00871207" w:rsidP="00871207"/>
    <w:p w:rsidR="00871207" w:rsidRDefault="00871207" w:rsidP="00871207"/>
    <w:p w:rsidR="00A24242" w:rsidRDefault="00871207" w:rsidP="00871207">
      <w:pPr>
        <w:tabs>
          <w:tab w:val="left" w:pos="13240"/>
        </w:tabs>
      </w:pPr>
      <w:r>
        <w:tab/>
      </w:r>
    </w:p>
    <w:p w:rsidR="00871207" w:rsidRDefault="00871207" w:rsidP="00871207">
      <w:pPr>
        <w:tabs>
          <w:tab w:val="left" w:pos="13240"/>
        </w:tabs>
      </w:pPr>
    </w:p>
    <w:tbl>
      <w:tblPr>
        <w:tblW w:w="15253" w:type="dxa"/>
        <w:tblInd w:w="93" w:type="dxa"/>
        <w:tblLook w:val="04A0"/>
      </w:tblPr>
      <w:tblGrid>
        <w:gridCol w:w="3108"/>
        <w:gridCol w:w="559"/>
        <w:gridCol w:w="1844"/>
        <w:gridCol w:w="2037"/>
        <w:gridCol w:w="236"/>
        <w:gridCol w:w="1723"/>
        <w:gridCol w:w="3656"/>
        <w:gridCol w:w="313"/>
        <w:gridCol w:w="1777"/>
      </w:tblGrid>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Приложение № 9</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2467AB">
            <w:pPr>
              <w:suppressAutoHyphens w:val="0"/>
              <w:jc w:val="right"/>
              <w:rPr>
                <w:rFonts w:ascii="Arial" w:hAnsi="Arial" w:cs="Arial"/>
                <w:sz w:val="20"/>
                <w:szCs w:val="20"/>
                <w:lang w:eastAsia="ru-RU"/>
              </w:rPr>
            </w:pPr>
            <w:r w:rsidRPr="00871207">
              <w:rPr>
                <w:rFonts w:ascii="Arial" w:hAnsi="Arial" w:cs="Arial"/>
                <w:sz w:val="20"/>
                <w:szCs w:val="20"/>
                <w:lang w:eastAsia="ru-RU"/>
              </w:rPr>
              <w:t xml:space="preserve">к РСД от </w:t>
            </w:r>
            <w:r w:rsidR="002467AB">
              <w:rPr>
                <w:rFonts w:ascii="Arial" w:hAnsi="Arial" w:cs="Arial"/>
                <w:sz w:val="20"/>
                <w:szCs w:val="20"/>
                <w:lang w:eastAsia="ru-RU"/>
              </w:rPr>
              <w:t xml:space="preserve">                          </w:t>
            </w:r>
            <w:r w:rsidRPr="00871207">
              <w:rPr>
                <w:rFonts w:ascii="Arial" w:hAnsi="Arial" w:cs="Arial"/>
                <w:sz w:val="20"/>
                <w:szCs w:val="20"/>
                <w:lang w:eastAsia="ru-RU"/>
              </w:rPr>
              <w:t>2018 г. №</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 xml:space="preserve"> муниципального образования</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«Кисельнинское сельское поселение»</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Волховского муниципального района</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Ленинградской области</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на 2018 год</w:t>
            </w:r>
          </w:p>
        </w:tc>
      </w:tr>
      <w:tr w:rsidR="00871207" w:rsidRPr="00871207" w:rsidTr="00871207">
        <w:trPr>
          <w:trHeight w:val="291"/>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3656"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center"/>
              <w:rPr>
                <w:sz w:val="20"/>
                <w:szCs w:val="20"/>
                <w:lang w:eastAsia="ru-RU"/>
              </w:rPr>
            </w:pP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r w:rsidR="00871207" w:rsidRPr="00871207" w:rsidTr="00871207">
        <w:trPr>
          <w:trHeight w:val="1192"/>
        </w:trPr>
        <w:tc>
          <w:tcPr>
            <w:tcW w:w="13163" w:type="dxa"/>
            <w:gridSpan w:val="7"/>
            <w:tcBorders>
              <w:top w:val="nil"/>
              <w:left w:val="nil"/>
              <w:bottom w:val="nil"/>
              <w:right w:val="nil"/>
            </w:tcBorders>
            <w:shd w:val="clear" w:color="auto" w:fill="auto"/>
            <w:vAlign w:val="center"/>
            <w:hideMark/>
          </w:tcPr>
          <w:p w:rsidR="00871207" w:rsidRPr="00871207" w:rsidRDefault="00871207" w:rsidP="00871207">
            <w:pPr>
              <w:suppressAutoHyphens w:val="0"/>
              <w:jc w:val="center"/>
              <w:rPr>
                <w:b/>
                <w:bCs/>
                <w:lang w:eastAsia="ru-RU"/>
              </w:rPr>
            </w:pPr>
            <w:r w:rsidRPr="00871207">
              <w:rPr>
                <w:b/>
                <w:bCs/>
                <w:lang w:eastAsia="ru-RU"/>
              </w:rPr>
              <w:t>Программа муниципальных внутренних заимствований муниципального образования "Кисельнинское сельское поселение" Волховского муниципального района Ленинградской области на 2018 год</w:t>
            </w:r>
          </w:p>
        </w:tc>
        <w:tc>
          <w:tcPr>
            <w:tcW w:w="313" w:type="dxa"/>
            <w:tcBorders>
              <w:top w:val="nil"/>
              <w:left w:val="nil"/>
              <w:bottom w:val="nil"/>
              <w:right w:val="nil"/>
            </w:tcBorders>
            <w:shd w:val="clear" w:color="auto" w:fill="auto"/>
            <w:vAlign w:val="center"/>
            <w:hideMark/>
          </w:tcPr>
          <w:p w:rsidR="00871207" w:rsidRPr="00871207" w:rsidRDefault="00871207" w:rsidP="00871207">
            <w:pPr>
              <w:suppressAutoHyphens w:val="0"/>
              <w:rPr>
                <w:b/>
                <w:bCs/>
                <w:lang w:eastAsia="ru-RU"/>
              </w:rPr>
            </w:pPr>
          </w:p>
        </w:tc>
        <w:tc>
          <w:tcPr>
            <w:tcW w:w="1776" w:type="dxa"/>
            <w:tcBorders>
              <w:top w:val="nil"/>
              <w:left w:val="nil"/>
              <w:bottom w:val="nil"/>
              <w:right w:val="nil"/>
            </w:tcBorders>
            <w:shd w:val="clear" w:color="auto" w:fill="auto"/>
            <w:vAlign w:val="center"/>
            <w:hideMark/>
          </w:tcPr>
          <w:p w:rsidR="00871207" w:rsidRPr="00871207" w:rsidRDefault="00871207" w:rsidP="00871207">
            <w:pPr>
              <w:suppressAutoHyphens w:val="0"/>
              <w:rPr>
                <w:b/>
                <w:bCs/>
                <w:lang w:eastAsia="ru-RU"/>
              </w:rPr>
            </w:pPr>
          </w:p>
        </w:tc>
      </w:tr>
      <w:tr w:rsidR="00871207" w:rsidRPr="00871207" w:rsidTr="00871207">
        <w:trPr>
          <w:trHeight w:val="314"/>
        </w:trPr>
        <w:tc>
          <w:tcPr>
            <w:tcW w:w="3667"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1844" w:type="dxa"/>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2273"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1722" w:type="dxa"/>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3656" w:type="dxa"/>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r w:rsidR="00871207" w:rsidRPr="00871207" w:rsidTr="00871207">
        <w:trPr>
          <w:trHeight w:val="325"/>
        </w:trPr>
        <w:tc>
          <w:tcPr>
            <w:tcW w:w="3667"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1844"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227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1722"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3656"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2"/>
                <w:szCs w:val="22"/>
                <w:lang w:eastAsia="ru-RU"/>
              </w:rPr>
            </w:pPr>
            <w:r w:rsidRPr="00871207">
              <w:rPr>
                <w:sz w:val="22"/>
                <w:szCs w:val="22"/>
                <w:lang w:eastAsia="ru-RU"/>
              </w:rPr>
              <w:t>(тыс.руб.)</w:t>
            </w: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2"/>
                <w:szCs w:val="22"/>
                <w:lang w:eastAsia="ru-RU"/>
              </w:rPr>
            </w:pPr>
          </w:p>
        </w:tc>
      </w:tr>
      <w:tr w:rsidR="00871207" w:rsidRPr="00871207" w:rsidTr="00871207">
        <w:trPr>
          <w:trHeight w:val="1038"/>
        </w:trPr>
        <w:tc>
          <w:tcPr>
            <w:tcW w:w="3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Предельная величина на 01.01.2018 г.</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Объем привлечения в 2018 году</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Объем погашения в 2018 году</w:t>
            </w:r>
          </w:p>
        </w:tc>
        <w:tc>
          <w:tcPr>
            <w:tcW w:w="3656" w:type="dxa"/>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Предельная величина на 01.01.2019 г.</w:t>
            </w:r>
          </w:p>
        </w:tc>
        <w:tc>
          <w:tcPr>
            <w:tcW w:w="313" w:type="dxa"/>
            <w:tcBorders>
              <w:top w:val="nil"/>
              <w:left w:val="nil"/>
              <w:bottom w:val="nil"/>
              <w:right w:val="nil"/>
            </w:tcBorders>
            <w:shd w:val="clear" w:color="auto" w:fill="auto"/>
            <w:noWrap/>
            <w:vAlign w:val="center"/>
            <w:hideMark/>
          </w:tcPr>
          <w:p w:rsidR="00871207" w:rsidRPr="00871207" w:rsidRDefault="00871207" w:rsidP="00871207">
            <w:pPr>
              <w:suppressAutoHyphens w:val="0"/>
              <w:rPr>
                <w:b/>
                <w:bCs/>
                <w:sz w:val="20"/>
                <w:szCs w:val="20"/>
                <w:lang w:eastAsia="ru-RU"/>
              </w:rPr>
            </w:pPr>
          </w:p>
        </w:tc>
        <w:tc>
          <w:tcPr>
            <w:tcW w:w="1776" w:type="dxa"/>
            <w:tcBorders>
              <w:top w:val="nil"/>
              <w:left w:val="nil"/>
              <w:bottom w:val="nil"/>
              <w:right w:val="nil"/>
            </w:tcBorders>
            <w:shd w:val="clear" w:color="auto" w:fill="auto"/>
            <w:noWrap/>
            <w:vAlign w:val="center"/>
            <w:hideMark/>
          </w:tcPr>
          <w:p w:rsidR="00871207" w:rsidRPr="00871207" w:rsidRDefault="00871207" w:rsidP="00871207">
            <w:pPr>
              <w:suppressAutoHyphens w:val="0"/>
              <w:rPr>
                <w:b/>
                <w:bCs/>
                <w:sz w:val="20"/>
                <w:szCs w:val="20"/>
                <w:lang w:eastAsia="ru-RU"/>
              </w:rPr>
            </w:pPr>
          </w:p>
        </w:tc>
      </w:tr>
      <w:tr w:rsidR="00871207" w:rsidRPr="00871207" w:rsidTr="00871207">
        <w:trPr>
          <w:trHeight w:val="936"/>
        </w:trPr>
        <w:tc>
          <w:tcPr>
            <w:tcW w:w="3667" w:type="dxa"/>
            <w:gridSpan w:val="2"/>
            <w:tcBorders>
              <w:top w:val="nil"/>
              <w:left w:val="single" w:sz="4" w:space="0" w:color="auto"/>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Кредиты от кредитных организаций</w:t>
            </w:r>
          </w:p>
        </w:tc>
        <w:tc>
          <w:tcPr>
            <w:tcW w:w="1844"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0,0</w:t>
            </w:r>
          </w:p>
        </w:tc>
        <w:tc>
          <w:tcPr>
            <w:tcW w:w="2273" w:type="dxa"/>
            <w:gridSpan w:val="2"/>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470,6</w:t>
            </w:r>
          </w:p>
        </w:tc>
        <w:tc>
          <w:tcPr>
            <w:tcW w:w="1722"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0,0</w:t>
            </w:r>
          </w:p>
        </w:tc>
        <w:tc>
          <w:tcPr>
            <w:tcW w:w="3656"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470,6</w:t>
            </w: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r w:rsidR="00871207" w:rsidRPr="00871207" w:rsidTr="00871207">
        <w:trPr>
          <w:trHeight w:val="287"/>
        </w:trPr>
        <w:tc>
          <w:tcPr>
            <w:tcW w:w="36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Итого</w:t>
            </w:r>
          </w:p>
        </w:tc>
        <w:tc>
          <w:tcPr>
            <w:tcW w:w="1844"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0,0</w:t>
            </w:r>
          </w:p>
        </w:tc>
        <w:tc>
          <w:tcPr>
            <w:tcW w:w="2273" w:type="dxa"/>
            <w:gridSpan w:val="2"/>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470,6</w:t>
            </w:r>
          </w:p>
        </w:tc>
        <w:tc>
          <w:tcPr>
            <w:tcW w:w="1722"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0,0</w:t>
            </w:r>
          </w:p>
        </w:tc>
        <w:tc>
          <w:tcPr>
            <w:tcW w:w="3656"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470,6</w:t>
            </w: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bl>
    <w:p w:rsidR="00871207" w:rsidRPr="00871207" w:rsidRDefault="00871207" w:rsidP="00871207">
      <w:pPr>
        <w:tabs>
          <w:tab w:val="left" w:pos="13240"/>
        </w:tabs>
      </w:pPr>
    </w:p>
    <w:sectPr w:rsidR="00871207" w:rsidRPr="00871207" w:rsidSect="00A24242">
      <w:pgSz w:w="16838" w:h="11906" w:orient="landscape"/>
      <w:pgMar w:top="851" w:right="765" w:bottom="709" w:left="765"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35" w:rsidRDefault="00326E35">
      <w:r>
        <w:separator/>
      </w:r>
    </w:p>
  </w:endnote>
  <w:endnote w:type="continuationSeparator" w:id="1">
    <w:p w:rsidR="00326E35" w:rsidRDefault="0032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35" w:rsidRDefault="00326E35">
      <w:r>
        <w:separator/>
      </w:r>
    </w:p>
  </w:footnote>
  <w:footnote w:type="continuationSeparator" w:id="1">
    <w:p w:rsidR="00326E35" w:rsidRDefault="00326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1068"/>
        </w:tabs>
        <w:ind w:left="1068" w:hanging="360"/>
      </w:pPr>
      <w:rPr>
        <w:rFonts w:ascii="Symbol" w:hAnsi="Symbol" w:cs="Symbol" w:hint="default"/>
      </w:rPr>
    </w:lvl>
    <w:lvl w:ilvl="1">
      <w:start w:val="7"/>
      <w:numFmt w:val="decimal"/>
      <w:lvlText w:val="%1.%2."/>
      <w:lvlJc w:val="left"/>
      <w:pPr>
        <w:tabs>
          <w:tab w:val="num" w:pos="1185"/>
        </w:tabs>
        <w:ind w:left="1185" w:hanging="420"/>
      </w:pPr>
      <w:rPr>
        <w:rFonts w:ascii="Symbol" w:hAnsi="Symbol" w:cs="Symbol" w:hint="default"/>
      </w:rPr>
    </w:lvl>
    <w:lvl w:ilvl="2">
      <w:start w:val="1"/>
      <w:numFmt w:val="decimal"/>
      <w:lvlText w:val="%1.%2.%3."/>
      <w:lvlJc w:val="left"/>
      <w:pPr>
        <w:tabs>
          <w:tab w:val="num" w:pos="1542"/>
        </w:tabs>
        <w:ind w:left="1542" w:hanging="720"/>
      </w:pPr>
      <w:rPr>
        <w:rFonts w:ascii="Symbol" w:hAnsi="Symbol" w:cs="Symbol" w:hint="default"/>
      </w:rPr>
    </w:lvl>
    <w:lvl w:ilvl="3">
      <w:start w:val="1"/>
      <w:numFmt w:val="decimal"/>
      <w:lvlText w:val="%1.%2.%3.%4."/>
      <w:lvlJc w:val="left"/>
      <w:pPr>
        <w:tabs>
          <w:tab w:val="num" w:pos="1599"/>
        </w:tabs>
        <w:ind w:left="1599" w:hanging="720"/>
      </w:pPr>
      <w:rPr>
        <w:rFonts w:ascii="Symbol" w:hAnsi="Symbol" w:cs="Symbol" w:hint="default"/>
      </w:rPr>
    </w:lvl>
    <w:lvl w:ilvl="4">
      <w:start w:val="1"/>
      <w:numFmt w:val="decimal"/>
      <w:lvlText w:val="%1.%2.%3.%4.%5."/>
      <w:lvlJc w:val="left"/>
      <w:pPr>
        <w:tabs>
          <w:tab w:val="num" w:pos="2016"/>
        </w:tabs>
        <w:ind w:left="2016" w:hanging="1080"/>
      </w:pPr>
      <w:rPr>
        <w:rFonts w:ascii="Symbol" w:hAnsi="Symbol" w:cs="Symbol" w:hint="default"/>
      </w:rPr>
    </w:lvl>
    <w:lvl w:ilvl="5">
      <w:start w:val="1"/>
      <w:numFmt w:val="decimal"/>
      <w:lvlText w:val="%1.%2.%3.%4.%5.%6."/>
      <w:lvlJc w:val="left"/>
      <w:pPr>
        <w:tabs>
          <w:tab w:val="num" w:pos="2073"/>
        </w:tabs>
        <w:ind w:left="2073" w:hanging="1080"/>
      </w:pPr>
      <w:rPr>
        <w:rFonts w:ascii="Symbol" w:hAnsi="Symbol" w:cs="Symbol" w:hint="default"/>
      </w:rPr>
    </w:lvl>
    <w:lvl w:ilvl="6">
      <w:start w:val="1"/>
      <w:numFmt w:val="decimal"/>
      <w:lvlText w:val="%1.%2.%3.%4.%5.%6.%7."/>
      <w:lvlJc w:val="left"/>
      <w:pPr>
        <w:tabs>
          <w:tab w:val="num" w:pos="2490"/>
        </w:tabs>
        <w:ind w:left="2490" w:hanging="1440"/>
      </w:pPr>
      <w:rPr>
        <w:rFonts w:ascii="Symbol" w:hAnsi="Symbol" w:cs="Symbol" w:hint="default"/>
      </w:rPr>
    </w:lvl>
    <w:lvl w:ilvl="7">
      <w:start w:val="1"/>
      <w:numFmt w:val="decimal"/>
      <w:lvlText w:val="%1.%2.%3.%4.%5.%6.%7.%8."/>
      <w:lvlJc w:val="left"/>
      <w:pPr>
        <w:tabs>
          <w:tab w:val="num" w:pos="2547"/>
        </w:tabs>
        <w:ind w:left="2547" w:hanging="1440"/>
      </w:pPr>
      <w:rPr>
        <w:rFonts w:ascii="Symbol" w:hAnsi="Symbol" w:cs="Symbol" w:hint="default"/>
      </w:rPr>
    </w:lvl>
    <w:lvl w:ilvl="8">
      <w:start w:val="1"/>
      <w:numFmt w:val="decimal"/>
      <w:lvlText w:val="%1.%2.%3.%4.%5.%6.%7.%8.%9."/>
      <w:lvlJc w:val="left"/>
      <w:pPr>
        <w:tabs>
          <w:tab w:val="num" w:pos="2964"/>
        </w:tabs>
        <w:ind w:left="2964" w:hanging="1800"/>
      </w:pPr>
      <w:rPr>
        <w:rFonts w:ascii="Symbol" w:hAnsi="Symbol" w:cs="Symbol" w:hint="default"/>
      </w:rPr>
    </w:lvl>
  </w:abstractNum>
  <w:abstractNum w:abstractNumId="5">
    <w:nsid w:val="15907CB0"/>
    <w:multiLevelType w:val="hybridMultilevel"/>
    <w:tmpl w:val="1EB0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B4A4A"/>
    <w:multiLevelType w:val="hybridMultilevel"/>
    <w:tmpl w:val="0376FFD8"/>
    <w:lvl w:ilvl="0" w:tplc="CC661CF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DB326E"/>
    <w:rsid w:val="00024F2A"/>
    <w:rsid w:val="00045660"/>
    <w:rsid w:val="00054CCD"/>
    <w:rsid w:val="000610A7"/>
    <w:rsid w:val="000746D0"/>
    <w:rsid w:val="0009121F"/>
    <w:rsid w:val="000B7799"/>
    <w:rsid w:val="000D662D"/>
    <w:rsid w:val="000E07FF"/>
    <w:rsid w:val="00113D86"/>
    <w:rsid w:val="00116E5D"/>
    <w:rsid w:val="0012484E"/>
    <w:rsid w:val="00134A1D"/>
    <w:rsid w:val="00175C75"/>
    <w:rsid w:val="0018279C"/>
    <w:rsid w:val="001C7509"/>
    <w:rsid w:val="001D4E22"/>
    <w:rsid w:val="001F14D8"/>
    <w:rsid w:val="00202066"/>
    <w:rsid w:val="0020239A"/>
    <w:rsid w:val="00223056"/>
    <w:rsid w:val="002406F8"/>
    <w:rsid w:val="002467AB"/>
    <w:rsid w:val="002A0409"/>
    <w:rsid w:val="002B1F0E"/>
    <w:rsid w:val="002C3E32"/>
    <w:rsid w:val="002E146E"/>
    <w:rsid w:val="002E3CEC"/>
    <w:rsid w:val="002F30E0"/>
    <w:rsid w:val="002F514C"/>
    <w:rsid w:val="0032360F"/>
    <w:rsid w:val="00325F2D"/>
    <w:rsid w:val="00326E35"/>
    <w:rsid w:val="00352326"/>
    <w:rsid w:val="00366D4B"/>
    <w:rsid w:val="00377798"/>
    <w:rsid w:val="003C0081"/>
    <w:rsid w:val="00411994"/>
    <w:rsid w:val="00443F25"/>
    <w:rsid w:val="00464F61"/>
    <w:rsid w:val="004761E0"/>
    <w:rsid w:val="00484FE3"/>
    <w:rsid w:val="004C4B34"/>
    <w:rsid w:val="004D5F57"/>
    <w:rsid w:val="004E2975"/>
    <w:rsid w:val="00537C59"/>
    <w:rsid w:val="00541026"/>
    <w:rsid w:val="005A496F"/>
    <w:rsid w:val="005B207F"/>
    <w:rsid w:val="005C6241"/>
    <w:rsid w:val="005C635D"/>
    <w:rsid w:val="005D31F1"/>
    <w:rsid w:val="005E1F12"/>
    <w:rsid w:val="006151E8"/>
    <w:rsid w:val="0062775C"/>
    <w:rsid w:val="00656660"/>
    <w:rsid w:val="0067303A"/>
    <w:rsid w:val="006B1C5A"/>
    <w:rsid w:val="006D2D91"/>
    <w:rsid w:val="006F6387"/>
    <w:rsid w:val="007019C6"/>
    <w:rsid w:val="0072412E"/>
    <w:rsid w:val="00742674"/>
    <w:rsid w:val="007523B7"/>
    <w:rsid w:val="007561A3"/>
    <w:rsid w:val="007712E2"/>
    <w:rsid w:val="007747EA"/>
    <w:rsid w:val="00797EA5"/>
    <w:rsid w:val="007A2D88"/>
    <w:rsid w:val="007A570E"/>
    <w:rsid w:val="007C6605"/>
    <w:rsid w:val="007D5C5B"/>
    <w:rsid w:val="007E22E1"/>
    <w:rsid w:val="007E4D38"/>
    <w:rsid w:val="00805132"/>
    <w:rsid w:val="00805713"/>
    <w:rsid w:val="00805B88"/>
    <w:rsid w:val="00870A48"/>
    <w:rsid w:val="00871207"/>
    <w:rsid w:val="00886A85"/>
    <w:rsid w:val="008A436A"/>
    <w:rsid w:val="008B5F15"/>
    <w:rsid w:val="008D1F77"/>
    <w:rsid w:val="00915067"/>
    <w:rsid w:val="0091508E"/>
    <w:rsid w:val="00924071"/>
    <w:rsid w:val="00940DCE"/>
    <w:rsid w:val="00942E8F"/>
    <w:rsid w:val="009513E1"/>
    <w:rsid w:val="00962945"/>
    <w:rsid w:val="009B11EE"/>
    <w:rsid w:val="009F5D9D"/>
    <w:rsid w:val="00A24242"/>
    <w:rsid w:val="00A47516"/>
    <w:rsid w:val="00A62E21"/>
    <w:rsid w:val="00A7172F"/>
    <w:rsid w:val="00A74142"/>
    <w:rsid w:val="00A81144"/>
    <w:rsid w:val="00A92CC7"/>
    <w:rsid w:val="00A933D1"/>
    <w:rsid w:val="00A96FC2"/>
    <w:rsid w:val="00AA0BC7"/>
    <w:rsid w:val="00AC1FE1"/>
    <w:rsid w:val="00AC5E03"/>
    <w:rsid w:val="00AD38F2"/>
    <w:rsid w:val="00AF2ECD"/>
    <w:rsid w:val="00AF3DD2"/>
    <w:rsid w:val="00B253EF"/>
    <w:rsid w:val="00B47955"/>
    <w:rsid w:val="00B67F03"/>
    <w:rsid w:val="00B71BF3"/>
    <w:rsid w:val="00B96421"/>
    <w:rsid w:val="00B9785C"/>
    <w:rsid w:val="00BA1C6D"/>
    <w:rsid w:val="00BA4385"/>
    <w:rsid w:val="00BD0BF7"/>
    <w:rsid w:val="00C04302"/>
    <w:rsid w:val="00C06532"/>
    <w:rsid w:val="00C24F4E"/>
    <w:rsid w:val="00C42C4C"/>
    <w:rsid w:val="00C67262"/>
    <w:rsid w:val="00C74188"/>
    <w:rsid w:val="00CB3FFE"/>
    <w:rsid w:val="00CC54EC"/>
    <w:rsid w:val="00CE088E"/>
    <w:rsid w:val="00CF3671"/>
    <w:rsid w:val="00D15112"/>
    <w:rsid w:val="00D53B1E"/>
    <w:rsid w:val="00DB326E"/>
    <w:rsid w:val="00DC752B"/>
    <w:rsid w:val="00DC7F39"/>
    <w:rsid w:val="00DE7F39"/>
    <w:rsid w:val="00E00460"/>
    <w:rsid w:val="00E33E4C"/>
    <w:rsid w:val="00E42140"/>
    <w:rsid w:val="00E47EA2"/>
    <w:rsid w:val="00E51C9A"/>
    <w:rsid w:val="00E538EE"/>
    <w:rsid w:val="00E8265C"/>
    <w:rsid w:val="00E92BCD"/>
    <w:rsid w:val="00ED37A6"/>
    <w:rsid w:val="00F03356"/>
    <w:rsid w:val="00F1610F"/>
    <w:rsid w:val="00F5659C"/>
    <w:rsid w:val="00F621BA"/>
    <w:rsid w:val="00F6705B"/>
    <w:rsid w:val="00F82AF1"/>
    <w:rsid w:val="00FA07AE"/>
    <w:rsid w:val="00FA75FA"/>
    <w:rsid w:val="00FC0C4B"/>
    <w:rsid w:val="00FC34EA"/>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FFE"/>
    <w:pPr>
      <w:suppressAutoHyphens/>
    </w:pPr>
    <w:rPr>
      <w:sz w:val="24"/>
      <w:szCs w:val="24"/>
      <w:lang w:eastAsia="ar-SA"/>
    </w:rPr>
  </w:style>
  <w:style w:type="paragraph" w:styleId="1">
    <w:name w:val="heading 1"/>
    <w:basedOn w:val="a"/>
    <w:next w:val="a"/>
    <w:qFormat/>
    <w:rsid w:val="00CB3FFE"/>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B3FFE"/>
    <w:rPr>
      <w:rFonts w:hint="default"/>
    </w:rPr>
  </w:style>
  <w:style w:type="character" w:customStyle="1" w:styleId="WW8Num1z1">
    <w:name w:val="WW8Num1z1"/>
    <w:rsid w:val="00CB3FFE"/>
  </w:style>
  <w:style w:type="character" w:customStyle="1" w:styleId="WW8Num1z2">
    <w:name w:val="WW8Num1z2"/>
    <w:rsid w:val="00CB3FFE"/>
  </w:style>
  <w:style w:type="character" w:customStyle="1" w:styleId="WW8Num1z3">
    <w:name w:val="WW8Num1z3"/>
    <w:rsid w:val="00CB3FFE"/>
  </w:style>
  <w:style w:type="character" w:customStyle="1" w:styleId="WW8Num1z4">
    <w:name w:val="WW8Num1z4"/>
    <w:rsid w:val="00CB3FFE"/>
  </w:style>
  <w:style w:type="character" w:customStyle="1" w:styleId="WW8Num1z5">
    <w:name w:val="WW8Num1z5"/>
    <w:rsid w:val="00CB3FFE"/>
  </w:style>
  <w:style w:type="character" w:customStyle="1" w:styleId="WW8Num1z6">
    <w:name w:val="WW8Num1z6"/>
    <w:rsid w:val="00CB3FFE"/>
  </w:style>
  <w:style w:type="character" w:customStyle="1" w:styleId="WW8Num1z7">
    <w:name w:val="WW8Num1z7"/>
    <w:rsid w:val="00CB3FFE"/>
  </w:style>
  <w:style w:type="character" w:customStyle="1" w:styleId="WW8Num1z8">
    <w:name w:val="WW8Num1z8"/>
    <w:rsid w:val="00CB3FFE"/>
  </w:style>
  <w:style w:type="character" w:customStyle="1" w:styleId="WW8Num2z0">
    <w:name w:val="WW8Num2z0"/>
    <w:rsid w:val="00CB3FFE"/>
    <w:rPr>
      <w:rFonts w:hint="default"/>
      <w:sz w:val="28"/>
    </w:rPr>
  </w:style>
  <w:style w:type="character" w:customStyle="1" w:styleId="WW8Num3z0">
    <w:name w:val="WW8Num3z0"/>
    <w:rsid w:val="00CB3FFE"/>
    <w:rPr>
      <w:rFonts w:ascii="Symbol" w:hAnsi="Symbol" w:cs="Symbol" w:hint="default"/>
    </w:rPr>
  </w:style>
  <w:style w:type="character" w:customStyle="1" w:styleId="WW8Num4z0">
    <w:name w:val="WW8Num4z0"/>
    <w:rsid w:val="00CB3FFE"/>
    <w:rPr>
      <w:rFonts w:ascii="Symbol" w:hAnsi="Symbol" w:cs="Symbol" w:hint="default"/>
    </w:rPr>
  </w:style>
  <w:style w:type="character" w:customStyle="1" w:styleId="WW8Num5z0">
    <w:name w:val="WW8Num5z0"/>
    <w:rsid w:val="00CB3FFE"/>
    <w:rPr>
      <w:rFonts w:ascii="Symbol" w:hAnsi="Symbol" w:cs="Symbol" w:hint="default"/>
    </w:rPr>
  </w:style>
  <w:style w:type="character" w:customStyle="1" w:styleId="10">
    <w:name w:val="Основной шрифт абзаца1"/>
    <w:rsid w:val="00CB3FFE"/>
  </w:style>
  <w:style w:type="character" w:styleId="a3">
    <w:name w:val="page number"/>
    <w:basedOn w:val="10"/>
    <w:rsid w:val="00CB3FFE"/>
  </w:style>
  <w:style w:type="character" w:styleId="a4">
    <w:name w:val="Hyperlink"/>
    <w:uiPriority w:val="99"/>
    <w:rsid w:val="00CB3FFE"/>
    <w:rPr>
      <w:color w:val="0000FF"/>
      <w:u w:val="single"/>
    </w:rPr>
  </w:style>
  <w:style w:type="character" w:styleId="a5">
    <w:name w:val="FollowedHyperlink"/>
    <w:uiPriority w:val="99"/>
    <w:rsid w:val="00CB3FFE"/>
    <w:rPr>
      <w:color w:val="800080"/>
      <w:u w:val="single"/>
    </w:rPr>
  </w:style>
  <w:style w:type="paragraph" w:customStyle="1" w:styleId="a6">
    <w:name w:val="Заголовок"/>
    <w:basedOn w:val="a"/>
    <w:next w:val="a7"/>
    <w:rsid w:val="00CB3FFE"/>
    <w:pPr>
      <w:keepNext/>
      <w:spacing w:before="240" w:after="120"/>
    </w:pPr>
    <w:rPr>
      <w:rFonts w:ascii="Arial" w:eastAsia="Microsoft YaHei" w:hAnsi="Arial" w:cs="Mangal"/>
      <w:sz w:val="28"/>
      <w:szCs w:val="28"/>
    </w:rPr>
  </w:style>
  <w:style w:type="paragraph" w:styleId="a7">
    <w:name w:val="Body Text"/>
    <w:basedOn w:val="a"/>
    <w:rsid w:val="00CB3FFE"/>
    <w:pPr>
      <w:spacing w:after="120"/>
    </w:pPr>
  </w:style>
  <w:style w:type="paragraph" w:styleId="a8">
    <w:name w:val="List"/>
    <w:basedOn w:val="a7"/>
    <w:rsid w:val="00CB3FFE"/>
    <w:rPr>
      <w:rFonts w:cs="Mangal"/>
    </w:rPr>
  </w:style>
  <w:style w:type="paragraph" w:customStyle="1" w:styleId="11">
    <w:name w:val="Название1"/>
    <w:basedOn w:val="a"/>
    <w:rsid w:val="00CB3FFE"/>
    <w:pPr>
      <w:suppressLineNumbers/>
      <w:spacing w:before="120" w:after="120"/>
    </w:pPr>
    <w:rPr>
      <w:rFonts w:cs="Mangal"/>
      <w:i/>
      <w:iCs/>
    </w:rPr>
  </w:style>
  <w:style w:type="paragraph" w:customStyle="1" w:styleId="12">
    <w:name w:val="Указатель1"/>
    <w:basedOn w:val="a"/>
    <w:rsid w:val="00CB3FFE"/>
    <w:pPr>
      <w:suppressLineNumbers/>
    </w:pPr>
    <w:rPr>
      <w:rFonts w:cs="Mangal"/>
    </w:rPr>
  </w:style>
  <w:style w:type="paragraph" w:styleId="a9">
    <w:name w:val="footer"/>
    <w:basedOn w:val="a"/>
    <w:rsid w:val="00CB3FFE"/>
    <w:pPr>
      <w:tabs>
        <w:tab w:val="center" w:pos="4677"/>
        <w:tab w:val="right" w:pos="9355"/>
      </w:tabs>
    </w:pPr>
  </w:style>
  <w:style w:type="paragraph" w:styleId="aa">
    <w:name w:val="header"/>
    <w:basedOn w:val="a"/>
    <w:rsid w:val="00CB3FFE"/>
    <w:pPr>
      <w:tabs>
        <w:tab w:val="center" w:pos="4677"/>
        <w:tab w:val="right" w:pos="9355"/>
      </w:tabs>
    </w:pPr>
  </w:style>
  <w:style w:type="paragraph" w:styleId="ab">
    <w:name w:val="Body Text Indent"/>
    <w:basedOn w:val="a"/>
    <w:rsid w:val="00CB3FFE"/>
    <w:pPr>
      <w:ind w:firstLine="851"/>
      <w:jc w:val="both"/>
    </w:pPr>
    <w:rPr>
      <w:sz w:val="28"/>
      <w:szCs w:val="20"/>
    </w:rPr>
  </w:style>
  <w:style w:type="paragraph" w:customStyle="1" w:styleId="xl66">
    <w:name w:val="xl66"/>
    <w:basedOn w:val="a"/>
    <w:rsid w:val="00CB3FFE"/>
    <w:pPr>
      <w:suppressAutoHyphens w:val="0"/>
      <w:spacing w:before="280" w:after="280"/>
      <w:jc w:val="center"/>
      <w:textAlignment w:val="top"/>
    </w:pPr>
  </w:style>
  <w:style w:type="paragraph" w:customStyle="1" w:styleId="xl67">
    <w:name w:val="xl67"/>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68">
    <w:name w:val="xl68"/>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69">
    <w:name w:val="xl69"/>
    <w:basedOn w:val="a"/>
    <w:rsid w:val="00CB3FFE"/>
    <w:pPr>
      <w:pBdr>
        <w:left w:val="single" w:sz="8" w:space="0" w:color="000000"/>
        <w:right w:val="single" w:sz="8" w:space="0" w:color="000000"/>
      </w:pBdr>
      <w:suppressAutoHyphens w:val="0"/>
      <w:spacing w:before="280" w:after="280"/>
    </w:pPr>
  </w:style>
  <w:style w:type="paragraph" w:customStyle="1" w:styleId="xl70">
    <w:name w:val="xl70"/>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71">
    <w:name w:val="xl71"/>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2">
    <w:name w:val="xl72"/>
    <w:basedOn w:val="a"/>
    <w:rsid w:val="00CB3FFE"/>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3">
    <w:name w:val="xl73"/>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6">
    <w:name w:val="xl76"/>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7">
    <w:name w:val="xl77"/>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8">
    <w:name w:val="xl78"/>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79">
    <w:name w:val="xl79"/>
    <w:basedOn w:val="a"/>
    <w:rsid w:val="00CB3FFE"/>
    <w:pPr>
      <w:suppressAutoHyphens w:val="0"/>
      <w:spacing w:before="280" w:after="280"/>
      <w:textAlignment w:val="top"/>
    </w:pPr>
  </w:style>
  <w:style w:type="paragraph" w:customStyle="1" w:styleId="xl80">
    <w:name w:val="xl80"/>
    <w:basedOn w:val="a"/>
    <w:rsid w:val="00CB3FFE"/>
    <w:pPr>
      <w:suppressAutoHyphens w:val="0"/>
      <w:spacing w:before="280" w:after="280"/>
      <w:jc w:val="center"/>
      <w:textAlignment w:val="top"/>
    </w:pPr>
    <w:rPr>
      <w:sz w:val="18"/>
      <w:szCs w:val="18"/>
    </w:rPr>
  </w:style>
  <w:style w:type="paragraph" w:customStyle="1" w:styleId="xl81">
    <w:name w:val="xl81"/>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82">
    <w:name w:val="xl82"/>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3">
    <w:name w:val="xl83"/>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4">
    <w:name w:val="xl84"/>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85">
    <w:name w:val="xl85"/>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6">
    <w:name w:val="xl86"/>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i/>
      <w:iCs/>
      <w:color w:val="000000"/>
    </w:rPr>
  </w:style>
  <w:style w:type="paragraph" w:customStyle="1" w:styleId="xl87">
    <w:name w:val="xl87"/>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8">
    <w:name w:val="xl88"/>
    <w:basedOn w:val="a"/>
    <w:rsid w:val="00CB3FFE"/>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89">
    <w:name w:val="xl89"/>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0">
    <w:name w:val="xl90"/>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1">
    <w:name w:val="xl91"/>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2">
    <w:name w:val="xl92"/>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3">
    <w:name w:val="xl93"/>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i/>
      <w:iCs/>
      <w:color w:val="000000"/>
    </w:rPr>
  </w:style>
  <w:style w:type="paragraph" w:customStyle="1" w:styleId="xl94">
    <w:name w:val="xl94"/>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color w:val="000000"/>
    </w:rPr>
  </w:style>
  <w:style w:type="paragraph" w:customStyle="1" w:styleId="xl95">
    <w:name w:val="xl95"/>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color w:val="000000"/>
    </w:rPr>
  </w:style>
  <w:style w:type="paragraph" w:customStyle="1" w:styleId="xl96">
    <w:name w:val="xl96"/>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7">
    <w:name w:val="xl97"/>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8">
    <w:name w:val="xl98"/>
    <w:basedOn w:val="a"/>
    <w:rsid w:val="00CB3FFE"/>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9">
    <w:name w:val="xl99"/>
    <w:basedOn w:val="a"/>
    <w:rsid w:val="00CB3FFE"/>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100">
    <w:name w:val="xl100"/>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rPr>
  </w:style>
  <w:style w:type="paragraph" w:customStyle="1" w:styleId="xl101">
    <w:name w:val="xl101"/>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102">
    <w:name w:val="xl102"/>
    <w:basedOn w:val="a"/>
    <w:rsid w:val="00CB3FFE"/>
    <w:pPr>
      <w:suppressAutoHyphens w:val="0"/>
      <w:spacing w:before="280" w:after="280"/>
      <w:textAlignment w:val="top"/>
    </w:pPr>
    <w:rPr>
      <w:b/>
      <w:bCs/>
      <w:color w:val="000000"/>
    </w:rPr>
  </w:style>
  <w:style w:type="paragraph" w:customStyle="1" w:styleId="xl103">
    <w:name w:val="xl103"/>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104">
    <w:name w:val="xl104"/>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105">
    <w:name w:val="xl105"/>
    <w:basedOn w:val="a"/>
    <w:rsid w:val="00CB3FFE"/>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6">
    <w:name w:val="xl106"/>
    <w:basedOn w:val="a"/>
    <w:rsid w:val="00CB3FFE"/>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7">
    <w:name w:val="xl107"/>
    <w:basedOn w:val="a"/>
    <w:rsid w:val="00CB3FFE"/>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8">
    <w:name w:val="xl108"/>
    <w:basedOn w:val="a"/>
    <w:rsid w:val="00CB3FFE"/>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9">
    <w:name w:val="xl109"/>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10">
    <w:name w:val="xl110"/>
    <w:basedOn w:val="a"/>
    <w:rsid w:val="00CB3FFE"/>
    <w:pPr>
      <w:suppressAutoHyphens w:val="0"/>
      <w:spacing w:before="280" w:after="280"/>
      <w:jc w:val="center"/>
      <w:textAlignment w:val="top"/>
    </w:pPr>
    <w:rPr>
      <w:b/>
      <w:bCs/>
      <w:sz w:val="26"/>
      <w:szCs w:val="26"/>
    </w:rPr>
  </w:style>
  <w:style w:type="paragraph" w:customStyle="1" w:styleId="xl111">
    <w:name w:val="xl111"/>
    <w:basedOn w:val="a"/>
    <w:rsid w:val="00CB3FFE"/>
    <w:pPr>
      <w:suppressAutoHyphens w:val="0"/>
      <w:spacing w:before="280" w:after="280"/>
      <w:jc w:val="center"/>
      <w:textAlignment w:val="center"/>
    </w:pPr>
  </w:style>
  <w:style w:type="paragraph" w:customStyle="1" w:styleId="xl64">
    <w:name w:val="xl64"/>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style>
  <w:style w:type="paragraph" w:customStyle="1" w:styleId="xl65">
    <w:name w:val="xl65"/>
    <w:basedOn w:val="a"/>
    <w:rsid w:val="00CB3FFE"/>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rPr>
  </w:style>
  <w:style w:type="paragraph" w:customStyle="1" w:styleId="21">
    <w:name w:val="Основной текст с отступом 21"/>
    <w:basedOn w:val="a"/>
    <w:rsid w:val="00CB3FFE"/>
    <w:pPr>
      <w:suppressAutoHyphens w:val="0"/>
      <w:ind w:firstLine="708"/>
      <w:jc w:val="both"/>
    </w:pPr>
  </w:style>
  <w:style w:type="paragraph" w:customStyle="1" w:styleId="ac">
    <w:name w:val="Содержимое таблицы"/>
    <w:basedOn w:val="a"/>
    <w:rsid w:val="00CB3FFE"/>
    <w:pPr>
      <w:suppressLineNumbers/>
    </w:pPr>
  </w:style>
  <w:style w:type="paragraph" w:customStyle="1" w:styleId="ad">
    <w:name w:val="Заголовок таблицы"/>
    <w:basedOn w:val="ac"/>
    <w:rsid w:val="00CB3FFE"/>
    <w:pPr>
      <w:jc w:val="center"/>
    </w:pPr>
    <w:rPr>
      <w:b/>
      <w:bCs/>
    </w:rPr>
  </w:style>
  <w:style w:type="paragraph" w:customStyle="1" w:styleId="ae">
    <w:name w:val="Содержимое врезки"/>
    <w:basedOn w:val="a7"/>
    <w:rsid w:val="00CB3FFE"/>
  </w:style>
  <w:style w:type="paragraph" w:customStyle="1" w:styleId="font5">
    <w:name w:val="font5"/>
    <w:basedOn w:val="a"/>
    <w:rsid w:val="00A24242"/>
    <w:pPr>
      <w:suppressAutoHyphens w:val="0"/>
      <w:spacing w:before="100" w:beforeAutospacing="1" w:after="100" w:afterAutospacing="1"/>
    </w:pPr>
    <w:rPr>
      <w:lang w:eastAsia="ru-RU"/>
    </w:rPr>
  </w:style>
  <w:style w:type="paragraph" w:customStyle="1" w:styleId="font6">
    <w:name w:val="font6"/>
    <w:basedOn w:val="a"/>
    <w:rsid w:val="00A24242"/>
    <w:pPr>
      <w:suppressAutoHyphens w:val="0"/>
      <w:spacing w:before="100" w:beforeAutospacing="1" w:after="100" w:afterAutospacing="1"/>
    </w:pPr>
    <w:rPr>
      <w:b/>
      <w:bCs/>
      <w:lang w:eastAsia="ru-RU"/>
    </w:rPr>
  </w:style>
  <w:style w:type="paragraph" w:customStyle="1" w:styleId="xl112">
    <w:name w:val="xl112"/>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3">
    <w:name w:val="xl113"/>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4">
    <w:name w:val="xl114"/>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15">
    <w:name w:val="xl115"/>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6">
    <w:name w:val="xl116"/>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7">
    <w:name w:val="xl117"/>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8">
    <w:name w:val="xl118"/>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rsid w:val="00A24242"/>
    <w:pPr>
      <w:suppressAutoHyphens w:val="0"/>
      <w:spacing w:before="100" w:beforeAutospacing="1" w:after="100" w:afterAutospacing="1"/>
      <w:jc w:val="center"/>
      <w:textAlignment w:val="top"/>
    </w:pPr>
    <w:rPr>
      <w:sz w:val="18"/>
      <w:szCs w:val="18"/>
      <w:lang w:eastAsia="ru-RU"/>
    </w:rPr>
  </w:style>
  <w:style w:type="paragraph" w:customStyle="1" w:styleId="xl120">
    <w:name w:val="xl120"/>
    <w:basedOn w:val="a"/>
    <w:rsid w:val="00A24242"/>
    <w:pPr>
      <w:suppressAutoHyphens w:val="0"/>
      <w:spacing w:before="100" w:beforeAutospacing="1" w:after="100" w:afterAutospacing="1"/>
      <w:jc w:val="center"/>
      <w:textAlignment w:val="top"/>
    </w:pPr>
    <w:rPr>
      <w:b/>
      <w:bCs/>
      <w:sz w:val="26"/>
      <w:szCs w:val="26"/>
      <w:lang w:eastAsia="ru-RU"/>
    </w:rPr>
  </w:style>
  <w:style w:type="paragraph" w:customStyle="1" w:styleId="xl121">
    <w:name w:val="xl121"/>
    <w:basedOn w:val="a"/>
    <w:rsid w:val="00A24242"/>
    <w:pPr>
      <w:suppressAutoHyphens w:val="0"/>
      <w:spacing w:before="100" w:beforeAutospacing="1" w:after="100" w:afterAutospacing="1"/>
      <w:jc w:val="center"/>
      <w:textAlignment w:val="center"/>
    </w:pPr>
    <w:rPr>
      <w:lang w:eastAsia="ru-RU"/>
    </w:rPr>
  </w:style>
  <w:style w:type="paragraph" w:customStyle="1" w:styleId="xl122">
    <w:name w:val="xl122"/>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styleId="af">
    <w:name w:val="Balloon Text"/>
    <w:basedOn w:val="a"/>
    <w:link w:val="af0"/>
    <w:rsid w:val="002467AB"/>
    <w:rPr>
      <w:rFonts w:ascii="Tahoma" w:hAnsi="Tahoma" w:cs="Tahoma"/>
      <w:sz w:val="16"/>
      <w:szCs w:val="16"/>
    </w:rPr>
  </w:style>
  <w:style w:type="character" w:customStyle="1" w:styleId="af0">
    <w:name w:val="Текст выноски Знак"/>
    <w:basedOn w:val="a0"/>
    <w:link w:val="af"/>
    <w:rsid w:val="002467A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9648591">
      <w:bodyDiv w:val="1"/>
      <w:marLeft w:val="0"/>
      <w:marRight w:val="0"/>
      <w:marTop w:val="0"/>
      <w:marBottom w:val="0"/>
      <w:divBdr>
        <w:top w:val="none" w:sz="0" w:space="0" w:color="auto"/>
        <w:left w:val="none" w:sz="0" w:space="0" w:color="auto"/>
        <w:bottom w:val="none" w:sz="0" w:space="0" w:color="auto"/>
        <w:right w:val="none" w:sz="0" w:space="0" w:color="auto"/>
      </w:divBdr>
    </w:div>
    <w:div w:id="56519508">
      <w:bodyDiv w:val="1"/>
      <w:marLeft w:val="0"/>
      <w:marRight w:val="0"/>
      <w:marTop w:val="0"/>
      <w:marBottom w:val="0"/>
      <w:divBdr>
        <w:top w:val="none" w:sz="0" w:space="0" w:color="auto"/>
        <w:left w:val="none" w:sz="0" w:space="0" w:color="auto"/>
        <w:bottom w:val="none" w:sz="0" w:space="0" w:color="auto"/>
        <w:right w:val="none" w:sz="0" w:space="0" w:color="auto"/>
      </w:divBdr>
    </w:div>
    <w:div w:id="98067672">
      <w:bodyDiv w:val="1"/>
      <w:marLeft w:val="0"/>
      <w:marRight w:val="0"/>
      <w:marTop w:val="0"/>
      <w:marBottom w:val="0"/>
      <w:divBdr>
        <w:top w:val="none" w:sz="0" w:space="0" w:color="auto"/>
        <w:left w:val="none" w:sz="0" w:space="0" w:color="auto"/>
        <w:bottom w:val="none" w:sz="0" w:space="0" w:color="auto"/>
        <w:right w:val="none" w:sz="0" w:space="0" w:color="auto"/>
      </w:divBdr>
    </w:div>
    <w:div w:id="102574003">
      <w:bodyDiv w:val="1"/>
      <w:marLeft w:val="0"/>
      <w:marRight w:val="0"/>
      <w:marTop w:val="0"/>
      <w:marBottom w:val="0"/>
      <w:divBdr>
        <w:top w:val="none" w:sz="0" w:space="0" w:color="auto"/>
        <w:left w:val="none" w:sz="0" w:space="0" w:color="auto"/>
        <w:bottom w:val="none" w:sz="0" w:space="0" w:color="auto"/>
        <w:right w:val="none" w:sz="0" w:space="0" w:color="auto"/>
      </w:divBdr>
    </w:div>
    <w:div w:id="124589549">
      <w:bodyDiv w:val="1"/>
      <w:marLeft w:val="0"/>
      <w:marRight w:val="0"/>
      <w:marTop w:val="0"/>
      <w:marBottom w:val="0"/>
      <w:divBdr>
        <w:top w:val="none" w:sz="0" w:space="0" w:color="auto"/>
        <w:left w:val="none" w:sz="0" w:space="0" w:color="auto"/>
        <w:bottom w:val="none" w:sz="0" w:space="0" w:color="auto"/>
        <w:right w:val="none" w:sz="0" w:space="0" w:color="auto"/>
      </w:divBdr>
    </w:div>
    <w:div w:id="133527545">
      <w:bodyDiv w:val="1"/>
      <w:marLeft w:val="0"/>
      <w:marRight w:val="0"/>
      <w:marTop w:val="0"/>
      <w:marBottom w:val="0"/>
      <w:divBdr>
        <w:top w:val="none" w:sz="0" w:space="0" w:color="auto"/>
        <w:left w:val="none" w:sz="0" w:space="0" w:color="auto"/>
        <w:bottom w:val="none" w:sz="0" w:space="0" w:color="auto"/>
        <w:right w:val="none" w:sz="0" w:space="0" w:color="auto"/>
      </w:divBdr>
    </w:div>
    <w:div w:id="137842090">
      <w:bodyDiv w:val="1"/>
      <w:marLeft w:val="0"/>
      <w:marRight w:val="0"/>
      <w:marTop w:val="0"/>
      <w:marBottom w:val="0"/>
      <w:divBdr>
        <w:top w:val="none" w:sz="0" w:space="0" w:color="auto"/>
        <w:left w:val="none" w:sz="0" w:space="0" w:color="auto"/>
        <w:bottom w:val="none" w:sz="0" w:space="0" w:color="auto"/>
        <w:right w:val="none" w:sz="0" w:space="0" w:color="auto"/>
      </w:divBdr>
    </w:div>
    <w:div w:id="144323332">
      <w:bodyDiv w:val="1"/>
      <w:marLeft w:val="0"/>
      <w:marRight w:val="0"/>
      <w:marTop w:val="0"/>
      <w:marBottom w:val="0"/>
      <w:divBdr>
        <w:top w:val="none" w:sz="0" w:space="0" w:color="auto"/>
        <w:left w:val="none" w:sz="0" w:space="0" w:color="auto"/>
        <w:bottom w:val="none" w:sz="0" w:space="0" w:color="auto"/>
        <w:right w:val="none" w:sz="0" w:space="0" w:color="auto"/>
      </w:divBdr>
    </w:div>
    <w:div w:id="177550906">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89750349">
      <w:bodyDiv w:val="1"/>
      <w:marLeft w:val="0"/>
      <w:marRight w:val="0"/>
      <w:marTop w:val="0"/>
      <w:marBottom w:val="0"/>
      <w:divBdr>
        <w:top w:val="none" w:sz="0" w:space="0" w:color="auto"/>
        <w:left w:val="none" w:sz="0" w:space="0" w:color="auto"/>
        <w:bottom w:val="none" w:sz="0" w:space="0" w:color="auto"/>
        <w:right w:val="none" w:sz="0" w:space="0" w:color="auto"/>
      </w:divBdr>
    </w:div>
    <w:div w:id="296764164">
      <w:bodyDiv w:val="1"/>
      <w:marLeft w:val="0"/>
      <w:marRight w:val="0"/>
      <w:marTop w:val="0"/>
      <w:marBottom w:val="0"/>
      <w:divBdr>
        <w:top w:val="none" w:sz="0" w:space="0" w:color="auto"/>
        <w:left w:val="none" w:sz="0" w:space="0" w:color="auto"/>
        <w:bottom w:val="none" w:sz="0" w:space="0" w:color="auto"/>
        <w:right w:val="none" w:sz="0" w:space="0" w:color="auto"/>
      </w:divBdr>
    </w:div>
    <w:div w:id="421294516">
      <w:bodyDiv w:val="1"/>
      <w:marLeft w:val="0"/>
      <w:marRight w:val="0"/>
      <w:marTop w:val="0"/>
      <w:marBottom w:val="0"/>
      <w:divBdr>
        <w:top w:val="none" w:sz="0" w:space="0" w:color="auto"/>
        <w:left w:val="none" w:sz="0" w:space="0" w:color="auto"/>
        <w:bottom w:val="none" w:sz="0" w:space="0" w:color="auto"/>
        <w:right w:val="none" w:sz="0" w:space="0" w:color="auto"/>
      </w:divBdr>
    </w:div>
    <w:div w:id="425033234">
      <w:bodyDiv w:val="1"/>
      <w:marLeft w:val="0"/>
      <w:marRight w:val="0"/>
      <w:marTop w:val="0"/>
      <w:marBottom w:val="0"/>
      <w:divBdr>
        <w:top w:val="none" w:sz="0" w:space="0" w:color="auto"/>
        <w:left w:val="none" w:sz="0" w:space="0" w:color="auto"/>
        <w:bottom w:val="none" w:sz="0" w:space="0" w:color="auto"/>
        <w:right w:val="none" w:sz="0" w:space="0" w:color="auto"/>
      </w:divBdr>
    </w:div>
    <w:div w:id="478838723">
      <w:bodyDiv w:val="1"/>
      <w:marLeft w:val="0"/>
      <w:marRight w:val="0"/>
      <w:marTop w:val="0"/>
      <w:marBottom w:val="0"/>
      <w:divBdr>
        <w:top w:val="none" w:sz="0" w:space="0" w:color="auto"/>
        <w:left w:val="none" w:sz="0" w:space="0" w:color="auto"/>
        <w:bottom w:val="none" w:sz="0" w:space="0" w:color="auto"/>
        <w:right w:val="none" w:sz="0" w:space="0" w:color="auto"/>
      </w:divBdr>
    </w:div>
    <w:div w:id="487206606">
      <w:bodyDiv w:val="1"/>
      <w:marLeft w:val="0"/>
      <w:marRight w:val="0"/>
      <w:marTop w:val="0"/>
      <w:marBottom w:val="0"/>
      <w:divBdr>
        <w:top w:val="none" w:sz="0" w:space="0" w:color="auto"/>
        <w:left w:val="none" w:sz="0" w:space="0" w:color="auto"/>
        <w:bottom w:val="none" w:sz="0" w:space="0" w:color="auto"/>
        <w:right w:val="none" w:sz="0" w:space="0" w:color="auto"/>
      </w:divBdr>
    </w:div>
    <w:div w:id="505753056">
      <w:bodyDiv w:val="1"/>
      <w:marLeft w:val="0"/>
      <w:marRight w:val="0"/>
      <w:marTop w:val="0"/>
      <w:marBottom w:val="0"/>
      <w:divBdr>
        <w:top w:val="none" w:sz="0" w:space="0" w:color="auto"/>
        <w:left w:val="none" w:sz="0" w:space="0" w:color="auto"/>
        <w:bottom w:val="none" w:sz="0" w:space="0" w:color="auto"/>
        <w:right w:val="none" w:sz="0" w:space="0" w:color="auto"/>
      </w:divBdr>
    </w:div>
    <w:div w:id="513305458">
      <w:bodyDiv w:val="1"/>
      <w:marLeft w:val="0"/>
      <w:marRight w:val="0"/>
      <w:marTop w:val="0"/>
      <w:marBottom w:val="0"/>
      <w:divBdr>
        <w:top w:val="none" w:sz="0" w:space="0" w:color="auto"/>
        <w:left w:val="none" w:sz="0" w:space="0" w:color="auto"/>
        <w:bottom w:val="none" w:sz="0" w:space="0" w:color="auto"/>
        <w:right w:val="none" w:sz="0" w:space="0" w:color="auto"/>
      </w:divBdr>
    </w:div>
    <w:div w:id="562181011">
      <w:bodyDiv w:val="1"/>
      <w:marLeft w:val="0"/>
      <w:marRight w:val="0"/>
      <w:marTop w:val="0"/>
      <w:marBottom w:val="0"/>
      <w:divBdr>
        <w:top w:val="none" w:sz="0" w:space="0" w:color="auto"/>
        <w:left w:val="none" w:sz="0" w:space="0" w:color="auto"/>
        <w:bottom w:val="none" w:sz="0" w:space="0" w:color="auto"/>
        <w:right w:val="none" w:sz="0" w:space="0" w:color="auto"/>
      </w:divBdr>
    </w:div>
    <w:div w:id="567611915">
      <w:bodyDiv w:val="1"/>
      <w:marLeft w:val="0"/>
      <w:marRight w:val="0"/>
      <w:marTop w:val="0"/>
      <w:marBottom w:val="0"/>
      <w:divBdr>
        <w:top w:val="none" w:sz="0" w:space="0" w:color="auto"/>
        <w:left w:val="none" w:sz="0" w:space="0" w:color="auto"/>
        <w:bottom w:val="none" w:sz="0" w:space="0" w:color="auto"/>
        <w:right w:val="none" w:sz="0" w:space="0" w:color="auto"/>
      </w:divBdr>
    </w:div>
    <w:div w:id="673997013">
      <w:bodyDiv w:val="1"/>
      <w:marLeft w:val="0"/>
      <w:marRight w:val="0"/>
      <w:marTop w:val="0"/>
      <w:marBottom w:val="0"/>
      <w:divBdr>
        <w:top w:val="none" w:sz="0" w:space="0" w:color="auto"/>
        <w:left w:val="none" w:sz="0" w:space="0" w:color="auto"/>
        <w:bottom w:val="none" w:sz="0" w:space="0" w:color="auto"/>
        <w:right w:val="none" w:sz="0" w:space="0" w:color="auto"/>
      </w:divBdr>
    </w:div>
    <w:div w:id="677780393">
      <w:bodyDiv w:val="1"/>
      <w:marLeft w:val="0"/>
      <w:marRight w:val="0"/>
      <w:marTop w:val="0"/>
      <w:marBottom w:val="0"/>
      <w:divBdr>
        <w:top w:val="none" w:sz="0" w:space="0" w:color="auto"/>
        <w:left w:val="none" w:sz="0" w:space="0" w:color="auto"/>
        <w:bottom w:val="none" w:sz="0" w:space="0" w:color="auto"/>
        <w:right w:val="none" w:sz="0" w:space="0" w:color="auto"/>
      </w:divBdr>
    </w:div>
    <w:div w:id="687605379">
      <w:bodyDiv w:val="1"/>
      <w:marLeft w:val="0"/>
      <w:marRight w:val="0"/>
      <w:marTop w:val="0"/>
      <w:marBottom w:val="0"/>
      <w:divBdr>
        <w:top w:val="none" w:sz="0" w:space="0" w:color="auto"/>
        <w:left w:val="none" w:sz="0" w:space="0" w:color="auto"/>
        <w:bottom w:val="none" w:sz="0" w:space="0" w:color="auto"/>
        <w:right w:val="none" w:sz="0" w:space="0" w:color="auto"/>
      </w:divBdr>
    </w:div>
    <w:div w:id="711465613">
      <w:bodyDiv w:val="1"/>
      <w:marLeft w:val="0"/>
      <w:marRight w:val="0"/>
      <w:marTop w:val="0"/>
      <w:marBottom w:val="0"/>
      <w:divBdr>
        <w:top w:val="none" w:sz="0" w:space="0" w:color="auto"/>
        <w:left w:val="none" w:sz="0" w:space="0" w:color="auto"/>
        <w:bottom w:val="none" w:sz="0" w:space="0" w:color="auto"/>
        <w:right w:val="none" w:sz="0" w:space="0" w:color="auto"/>
      </w:divBdr>
    </w:div>
    <w:div w:id="726413603">
      <w:bodyDiv w:val="1"/>
      <w:marLeft w:val="0"/>
      <w:marRight w:val="0"/>
      <w:marTop w:val="0"/>
      <w:marBottom w:val="0"/>
      <w:divBdr>
        <w:top w:val="none" w:sz="0" w:space="0" w:color="auto"/>
        <w:left w:val="none" w:sz="0" w:space="0" w:color="auto"/>
        <w:bottom w:val="none" w:sz="0" w:space="0" w:color="auto"/>
        <w:right w:val="none" w:sz="0" w:space="0" w:color="auto"/>
      </w:divBdr>
    </w:div>
    <w:div w:id="766777712">
      <w:bodyDiv w:val="1"/>
      <w:marLeft w:val="0"/>
      <w:marRight w:val="0"/>
      <w:marTop w:val="0"/>
      <w:marBottom w:val="0"/>
      <w:divBdr>
        <w:top w:val="none" w:sz="0" w:space="0" w:color="auto"/>
        <w:left w:val="none" w:sz="0" w:space="0" w:color="auto"/>
        <w:bottom w:val="none" w:sz="0" w:space="0" w:color="auto"/>
        <w:right w:val="none" w:sz="0" w:space="0" w:color="auto"/>
      </w:divBdr>
    </w:div>
    <w:div w:id="769471298">
      <w:bodyDiv w:val="1"/>
      <w:marLeft w:val="0"/>
      <w:marRight w:val="0"/>
      <w:marTop w:val="0"/>
      <w:marBottom w:val="0"/>
      <w:divBdr>
        <w:top w:val="none" w:sz="0" w:space="0" w:color="auto"/>
        <w:left w:val="none" w:sz="0" w:space="0" w:color="auto"/>
        <w:bottom w:val="none" w:sz="0" w:space="0" w:color="auto"/>
        <w:right w:val="none" w:sz="0" w:space="0" w:color="auto"/>
      </w:divBdr>
    </w:div>
    <w:div w:id="770080192">
      <w:bodyDiv w:val="1"/>
      <w:marLeft w:val="0"/>
      <w:marRight w:val="0"/>
      <w:marTop w:val="0"/>
      <w:marBottom w:val="0"/>
      <w:divBdr>
        <w:top w:val="none" w:sz="0" w:space="0" w:color="auto"/>
        <w:left w:val="none" w:sz="0" w:space="0" w:color="auto"/>
        <w:bottom w:val="none" w:sz="0" w:space="0" w:color="auto"/>
        <w:right w:val="none" w:sz="0" w:space="0" w:color="auto"/>
      </w:divBdr>
    </w:div>
    <w:div w:id="807284554">
      <w:bodyDiv w:val="1"/>
      <w:marLeft w:val="0"/>
      <w:marRight w:val="0"/>
      <w:marTop w:val="0"/>
      <w:marBottom w:val="0"/>
      <w:divBdr>
        <w:top w:val="none" w:sz="0" w:space="0" w:color="auto"/>
        <w:left w:val="none" w:sz="0" w:space="0" w:color="auto"/>
        <w:bottom w:val="none" w:sz="0" w:space="0" w:color="auto"/>
        <w:right w:val="none" w:sz="0" w:space="0" w:color="auto"/>
      </w:divBdr>
    </w:div>
    <w:div w:id="810243879">
      <w:bodyDiv w:val="1"/>
      <w:marLeft w:val="0"/>
      <w:marRight w:val="0"/>
      <w:marTop w:val="0"/>
      <w:marBottom w:val="0"/>
      <w:divBdr>
        <w:top w:val="none" w:sz="0" w:space="0" w:color="auto"/>
        <w:left w:val="none" w:sz="0" w:space="0" w:color="auto"/>
        <w:bottom w:val="none" w:sz="0" w:space="0" w:color="auto"/>
        <w:right w:val="none" w:sz="0" w:space="0" w:color="auto"/>
      </w:divBdr>
    </w:div>
    <w:div w:id="827088368">
      <w:bodyDiv w:val="1"/>
      <w:marLeft w:val="0"/>
      <w:marRight w:val="0"/>
      <w:marTop w:val="0"/>
      <w:marBottom w:val="0"/>
      <w:divBdr>
        <w:top w:val="none" w:sz="0" w:space="0" w:color="auto"/>
        <w:left w:val="none" w:sz="0" w:space="0" w:color="auto"/>
        <w:bottom w:val="none" w:sz="0" w:space="0" w:color="auto"/>
        <w:right w:val="none" w:sz="0" w:space="0" w:color="auto"/>
      </w:divBdr>
    </w:div>
    <w:div w:id="827596142">
      <w:bodyDiv w:val="1"/>
      <w:marLeft w:val="0"/>
      <w:marRight w:val="0"/>
      <w:marTop w:val="0"/>
      <w:marBottom w:val="0"/>
      <w:divBdr>
        <w:top w:val="none" w:sz="0" w:space="0" w:color="auto"/>
        <w:left w:val="none" w:sz="0" w:space="0" w:color="auto"/>
        <w:bottom w:val="none" w:sz="0" w:space="0" w:color="auto"/>
        <w:right w:val="none" w:sz="0" w:space="0" w:color="auto"/>
      </w:divBdr>
    </w:div>
    <w:div w:id="845512411">
      <w:bodyDiv w:val="1"/>
      <w:marLeft w:val="0"/>
      <w:marRight w:val="0"/>
      <w:marTop w:val="0"/>
      <w:marBottom w:val="0"/>
      <w:divBdr>
        <w:top w:val="none" w:sz="0" w:space="0" w:color="auto"/>
        <w:left w:val="none" w:sz="0" w:space="0" w:color="auto"/>
        <w:bottom w:val="none" w:sz="0" w:space="0" w:color="auto"/>
        <w:right w:val="none" w:sz="0" w:space="0" w:color="auto"/>
      </w:divBdr>
    </w:div>
    <w:div w:id="908075563">
      <w:bodyDiv w:val="1"/>
      <w:marLeft w:val="0"/>
      <w:marRight w:val="0"/>
      <w:marTop w:val="0"/>
      <w:marBottom w:val="0"/>
      <w:divBdr>
        <w:top w:val="none" w:sz="0" w:space="0" w:color="auto"/>
        <w:left w:val="none" w:sz="0" w:space="0" w:color="auto"/>
        <w:bottom w:val="none" w:sz="0" w:space="0" w:color="auto"/>
        <w:right w:val="none" w:sz="0" w:space="0" w:color="auto"/>
      </w:divBdr>
    </w:div>
    <w:div w:id="921184659">
      <w:bodyDiv w:val="1"/>
      <w:marLeft w:val="0"/>
      <w:marRight w:val="0"/>
      <w:marTop w:val="0"/>
      <w:marBottom w:val="0"/>
      <w:divBdr>
        <w:top w:val="none" w:sz="0" w:space="0" w:color="auto"/>
        <w:left w:val="none" w:sz="0" w:space="0" w:color="auto"/>
        <w:bottom w:val="none" w:sz="0" w:space="0" w:color="auto"/>
        <w:right w:val="none" w:sz="0" w:space="0" w:color="auto"/>
      </w:divBdr>
    </w:div>
    <w:div w:id="941688214">
      <w:bodyDiv w:val="1"/>
      <w:marLeft w:val="0"/>
      <w:marRight w:val="0"/>
      <w:marTop w:val="0"/>
      <w:marBottom w:val="0"/>
      <w:divBdr>
        <w:top w:val="none" w:sz="0" w:space="0" w:color="auto"/>
        <w:left w:val="none" w:sz="0" w:space="0" w:color="auto"/>
        <w:bottom w:val="none" w:sz="0" w:space="0" w:color="auto"/>
        <w:right w:val="none" w:sz="0" w:space="0" w:color="auto"/>
      </w:divBdr>
    </w:div>
    <w:div w:id="976107526">
      <w:bodyDiv w:val="1"/>
      <w:marLeft w:val="0"/>
      <w:marRight w:val="0"/>
      <w:marTop w:val="0"/>
      <w:marBottom w:val="0"/>
      <w:divBdr>
        <w:top w:val="none" w:sz="0" w:space="0" w:color="auto"/>
        <w:left w:val="none" w:sz="0" w:space="0" w:color="auto"/>
        <w:bottom w:val="none" w:sz="0" w:space="0" w:color="auto"/>
        <w:right w:val="none" w:sz="0" w:space="0" w:color="auto"/>
      </w:divBdr>
    </w:div>
    <w:div w:id="1038432907">
      <w:bodyDiv w:val="1"/>
      <w:marLeft w:val="0"/>
      <w:marRight w:val="0"/>
      <w:marTop w:val="0"/>
      <w:marBottom w:val="0"/>
      <w:divBdr>
        <w:top w:val="none" w:sz="0" w:space="0" w:color="auto"/>
        <w:left w:val="none" w:sz="0" w:space="0" w:color="auto"/>
        <w:bottom w:val="none" w:sz="0" w:space="0" w:color="auto"/>
        <w:right w:val="none" w:sz="0" w:space="0" w:color="auto"/>
      </w:divBdr>
    </w:div>
    <w:div w:id="1043869243">
      <w:bodyDiv w:val="1"/>
      <w:marLeft w:val="0"/>
      <w:marRight w:val="0"/>
      <w:marTop w:val="0"/>
      <w:marBottom w:val="0"/>
      <w:divBdr>
        <w:top w:val="none" w:sz="0" w:space="0" w:color="auto"/>
        <w:left w:val="none" w:sz="0" w:space="0" w:color="auto"/>
        <w:bottom w:val="none" w:sz="0" w:space="0" w:color="auto"/>
        <w:right w:val="none" w:sz="0" w:space="0" w:color="auto"/>
      </w:divBdr>
    </w:div>
    <w:div w:id="1061826961">
      <w:bodyDiv w:val="1"/>
      <w:marLeft w:val="0"/>
      <w:marRight w:val="0"/>
      <w:marTop w:val="0"/>
      <w:marBottom w:val="0"/>
      <w:divBdr>
        <w:top w:val="none" w:sz="0" w:space="0" w:color="auto"/>
        <w:left w:val="none" w:sz="0" w:space="0" w:color="auto"/>
        <w:bottom w:val="none" w:sz="0" w:space="0" w:color="auto"/>
        <w:right w:val="none" w:sz="0" w:space="0" w:color="auto"/>
      </w:divBdr>
    </w:div>
    <w:div w:id="1073619865">
      <w:bodyDiv w:val="1"/>
      <w:marLeft w:val="0"/>
      <w:marRight w:val="0"/>
      <w:marTop w:val="0"/>
      <w:marBottom w:val="0"/>
      <w:divBdr>
        <w:top w:val="none" w:sz="0" w:space="0" w:color="auto"/>
        <w:left w:val="none" w:sz="0" w:space="0" w:color="auto"/>
        <w:bottom w:val="none" w:sz="0" w:space="0" w:color="auto"/>
        <w:right w:val="none" w:sz="0" w:space="0" w:color="auto"/>
      </w:divBdr>
    </w:div>
    <w:div w:id="1083382529">
      <w:bodyDiv w:val="1"/>
      <w:marLeft w:val="0"/>
      <w:marRight w:val="0"/>
      <w:marTop w:val="0"/>
      <w:marBottom w:val="0"/>
      <w:divBdr>
        <w:top w:val="none" w:sz="0" w:space="0" w:color="auto"/>
        <w:left w:val="none" w:sz="0" w:space="0" w:color="auto"/>
        <w:bottom w:val="none" w:sz="0" w:space="0" w:color="auto"/>
        <w:right w:val="none" w:sz="0" w:space="0" w:color="auto"/>
      </w:divBdr>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12674581">
      <w:bodyDiv w:val="1"/>
      <w:marLeft w:val="0"/>
      <w:marRight w:val="0"/>
      <w:marTop w:val="0"/>
      <w:marBottom w:val="0"/>
      <w:divBdr>
        <w:top w:val="none" w:sz="0" w:space="0" w:color="auto"/>
        <w:left w:val="none" w:sz="0" w:space="0" w:color="auto"/>
        <w:bottom w:val="none" w:sz="0" w:space="0" w:color="auto"/>
        <w:right w:val="none" w:sz="0" w:space="0" w:color="auto"/>
      </w:divBdr>
    </w:div>
    <w:div w:id="1128857833">
      <w:bodyDiv w:val="1"/>
      <w:marLeft w:val="0"/>
      <w:marRight w:val="0"/>
      <w:marTop w:val="0"/>
      <w:marBottom w:val="0"/>
      <w:divBdr>
        <w:top w:val="none" w:sz="0" w:space="0" w:color="auto"/>
        <w:left w:val="none" w:sz="0" w:space="0" w:color="auto"/>
        <w:bottom w:val="none" w:sz="0" w:space="0" w:color="auto"/>
        <w:right w:val="none" w:sz="0" w:space="0" w:color="auto"/>
      </w:divBdr>
    </w:div>
    <w:div w:id="1170952864">
      <w:bodyDiv w:val="1"/>
      <w:marLeft w:val="0"/>
      <w:marRight w:val="0"/>
      <w:marTop w:val="0"/>
      <w:marBottom w:val="0"/>
      <w:divBdr>
        <w:top w:val="none" w:sz="0" w:space="0" w:color="auto"/>
        <w:left w:val="none" w:sz="0" w:space="0" w:color="auto"/>
        <w:bottom w:val="none" w:sz="0" w:space="0" w:color="auto"/>
        <w:right w:val="none" w:sz="0" w:space="0" w:color="auto"/>
      </w:divBdr>
    </w:div>
    <w:div w:id="1196581647">
      <w:bodyDiv w:val="1"/>
      <w:marLeft w:val="0"/>
      <w:marRight w:val="0"/>
      <w:marTop w:val="0"/>
      <w:marBottom w:val="0"/>
      <w:divBdr>
        <w:top w:val="none" w:sz="0" w:space="0" w:color="auto"/>
        <w:left w:val="none" w:sz="0" w:space="0" w:color="auto"/>
        <w:bottom w:val="none" w:sz="0" w:space="0" w:color="auto"/>
        <w:right w:val="none" w:sz="0" w:space="0" w:color="auto"/>
      </w:divBdr>
    </w:div>
    <w:div w:id="1207402472">
      <w:bodyDiv w:val="1"/>
      <w:marLeft w:val="0"/>
      <w:marRight w:val="0"/>
      <w:marTop w:val="0"/>
      <w:marBottom w:val="0"/>
      <w:divBdr>
        <w:top w:val="none" w:sz="0" w:space="0" w:color="auto"/>
        <w:left w:val="none" w:sz="0" w:space="0" w:color="auto"/>
        <w:bottom w:val="none" w:sz="0" w:space="0" w:color="auto"/>
        <w:right w:val="none" w:sz="0" w:space="0" w:color="auto"/>
      </w:divBdr>
    </w:div>
    <w:div w:id="1240093640">
      <w:bodyDiv w:val="1"/>
      <w:marLeft w:val="0"/>
      <w:marRight w:val="0"/>
      <w:marTop w:val="0"/>
      <w:marBottom w:val="0"/>
      <w:divBdr>
        <w:top w:val="none" w:sz="0" w:space="0" w:color="auto"/>
        <w:left w:val="none" w:sz="0" w:space="0" w:color="auto"/>
        <w:bottom w:val="none" w:sz="0" w:space="0" w:color="auto"/>
        <w:right w:val="none" w:sz="0" w:space="0" w:color="auto"/>
      </w:divBdr>
    </w:div>
    <w:div w:id="1270546704">
      <w:bodyDiv w:val="1"/>
      <w:marLeft w:val="0"/>
      <w:marRight w:val="0"/>
      <w:marTop w:val="0"/>
      <w:marBottom w:val="0"/>
      <w:divBdr>
        <w:top w:val="none" w:sz="0" w:space="0" w:color="auto"/>
        <w:left w:val="none" w:sz="0" w:space="0" w:color="auto"/>
        <w:bottom w:val="none" w:sz="0" w:space="0" w:color="auto"/>
        <w:right w:val="none" w:sz="0" w:space="0" w:color="auto"/>
      </w:divBdr>
    </w:div>
    <w:div w:id="1277904751">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356806655">
      <w:bodyDiv w:val="1"/>
      <w:marLeft w:val="0"/>
      <w:marRight w:val="0"/>
      <w:marTop w:val="0"/>
      <w:marBottom w:val="0"/>
      <w:divBdr>
        <w:top w:val="none" w:sz="0" w:space="0" w:color="auto"/>
        <w:left w:val="none" w:sz="0" w:space="0" w:color="auto"/>
        <w:bottom w:val="none" w:sz="0" w:space="0" w:color="auto"/>
        <w:right w:val="none" w:sz="0" w:space="0" w:color="auto"/>
      </w:divBdr>
    </w:div>
    <w:div w:id="1366128744">
      <w:bodyDiv w:val="1"/>
      <w:marLeft w:val="0"/>
      <w:marRight w:val="0"/>
      <w:marTop w:val="0"/>
      <w:marBottom w:val="0"/>
      <w:divBdr>
        <w:top w:val="none" w:sz="0" w:space="0" w:color="auto"/>
        <w:left w:val="none" w:sz="0" w:space="0" w:color="auto"/>
        <w:bottom w:val="none" w:sz="0" w:space="0" w:color="auto"/>
        <w:right w:val="none" w:sz="0" w:space="0" w:color="auto"/>
      </w:divBdr>
    </w:div>
    <w:div w:id="1380133410">
      <w:bodyDiv w:val="1"/>
      <w:marLeft w:val="0"/>
      <w:marRight w:val="0"/>
      <w:marTop w:val="0"/>
      <w:marBottom w:val="0"/>
      <w:divBdr>
        <w:top w:val="none" w:sz="0" w:space="0" w:color="auto"/>
        <w:left w:val="none" w:sz="0" w:space="0" w:color="auto"/>
        <w:bottom w:val="none" w:sz="0" w:space="0" w:color="auto"/>
        <w:right w:val="none" w:sz="0" w:space="0" w:color="auto"/>
      </w:divBdr>
    </w:div>
    <w:div w:id="1404371698">
      <w:bodyDiv w:val="1"/>
      <w:marLeft w:val="0"/>
      <w:marRight w:val="0"/>
      <w:marTop w:val="0"/>
      <w:marBottom w:val="0"/>
      <w:divBdr>
        <w:top w:val="none" w:sz="0" w:space="0" w:color="auto"/>
        <w:left w:val="none" w:sz="0" w:space="0" w:color="auto"/>
        <w:bottom w:val="none" w:sz="0" w:space="0" w:color="auto"/>
        <w:right w:val="none" w:sz="0" w:space="0" w:color="auto"/>
      </w:divBdr>
    </w:div>
    <w:div w:id="1405179641">
      <w:bodyDiv w:val="1"/>
      <w:marLeft w:val="0"/>
      <w:marRight w:val="0"/>
      <w:marTop w:val="0"/>
      <w:marBottom w:val="0"/>
      <w:divBdr>
        <w:top w:val="none" w:sz="0" w:space="0" w:color="auto"/>
        <w:left w:val="none" w:sz="0" w:space="0" w:color="auto"/>
        <w:bottom w:val="none" w:sz="0" w:space="0" w:color="auto"/>
        <w:right w:val="none" w:sz="0" w:space="0" w:color="auto"/>
      </w:divBdr>
    </w:div>
    <w:div w:id="1414082002">
      <w:bodyDiv w:val="1"/>
      <w:marLeft w:val="0"/>
      <w:marRight w:val="0"/>
      <w:marTop w:val="0"/>
      <w:marBottom w:val="0"/>
      <w:divBdr>
        <w:top w:val="none" w:sz="0" w:space="0" w:color="auto"/>
        <w:left w:val="none" w:sz="0" w:space="0" w:color="auto"/>
        <w:bottom w:val="none" w:sz="0" w:space="0" w:color="auto"/>
        <w:right w:val="none" w:sz="0" w:space="0" w:color="auto"/>
      </w:divBdr>
    </w:div>
    <w:div w:id="1426535605">
      <w:bodyDiv w:val="1"/>
      <w:marLeft w:val="0"/>
      <w:marRight w:val="0"/>
      <w:marTop w:val="0"/>
      <w:marBottom w:val="0"/>
      <w:divBdr>
        <w:top w:val="none" w:sz="0" w:space="0" w:color="auto"/>
        <w:left w:val="none" w:sz="0" w:space="0" w:color="auto"/>
        <w:bottom w:val="none" w:sz="0" w:space="0" w:color="auto"/>
        <w:right w:val="none" w:sz="0" w:space="0" w:color="auto"/>
      </w:divBdr>
    </w:div>
    <w:div w:id="1479689721">
      <w:bodyDiv w:val="1"/>
      <w:marLeft w:val="0"/>
      <w:marRight w:val="0"/>
      <w:marTop w:val="0"/>
      <w:marBottom w:val="0"/>
      <w:divBdr>
        <w:top w:val="none" w:sz="0" w:space="0" w:color="auto"/>
        <w:left w:val="none" w:sz="0" w:space="0" w:color="auto"/>
        <w:bottom w:val="none" w:sz="0" w:space="0" w:color="auto"/>
        <w:right w:val="none" w:sz="0" w:space="0" w:color="auto"/>
      </w:divBdr>
    </w:div>
    <w:div w:id="1480995071">
      <w:bodyDiv w:val="1"/>
      <w:marLeft w:val="0"/>
      <w:marRight w:val="0"/>
      <w:marTop w:val="0"/>
      <w:marBottom w:val="0"/>
      <w:divBdr>
        <w:top w:val="none" w:sz="0" w:space="0" w:color="auto"/>
        <w:left w:val="none" w:sz="0" w:space="0" w:color="auto"/>
        <w:bottom w:val="none" w:sz="0" w:space="0" w:color="auto"/>
        <w:right w:val="none" w:sz="0" w:space="0" w:color="auto"/>
      </w:divBdr>
    </w:div>
    <w:div w:id="1494221085">
      <w:bodyDiv w:val="1"/>
      <w:marLeft w:val="0"/>
      <w:marRight w:val="0"/>
      <w:marTop w:val="0"/>
      <w:marBottom w:val="0"/>
      <w:divBdr>
        <w:top w:val="none" w:sz="0" w:space="0" w:color="auto"/>
        <w:left w:val="none" w:sz="0" w:space="0" w:color="auto"/>
        <w:bottom w:val="none" w:sz="0" w:space="0" w:color="auto"/>
        <w:right w:val="none" w:sz="0" w:space="0" w:color="auto"/>
      </w:divBdr>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1522427054">
      <w:bodyDiv w:val="1"/>
      <w:marLeft w:val="0"/>
      <w:marRight w:val="0"/>
      <w:marTop w:val="0"/>
      <w:marBottom w:val="0"/>
      <w:divBdr>
        <w:top w:val="none" w:sz="0" w:space="0" w:color="auto"/>
        <w:left w:val="none" w:sz="0" w:space="0" w:color="auto"/>
        <w:bottom w:val="none" w:sz="0" w:space="0" w:color="auto"/>
        <w:right w:val="none" w:sz="0" w:space="0" w:color="auto"/>
      </w:divBdr>
    </w:div>
    <w:div w:id="1537741268">
      <w:bodyDiv w:val="1"/>
      <w:marLeft w:val="0"/>
      <w:marRight w:val="0"/>
      <w:marTop w:val="0"/>
      <w:marBottom w:val="0"/>
      <w:divBdr>
        <w:top w:val="none" w:sz="0" w:space="0" w:color="auto"/>
        <w:left w:val="none" w:sz="0" w:space="0" w:color="auto"/>
        <w:bottom w:val="none" w:sz="0" w:space="0" w:color="auto"/>
        <w:right w:val="none" w:sz="0" w:space="0" w:color="auto"/>
      </w:divBdr>
    </w:div>
    <w:div w:id="1648315459">
      <w:bodyDiv w:val="1"/>
      <w:marLeft w:val="0"/>
      <w:marRight w:val="0"/>
      <w:marTop w:val="0"/>
      <w:marBottom w:val="0"/>
      <w:divBdr>
        <w:top w:val="none" w:sz="0" w:space="0" w:color="auto"/>
        <w:left w:val="none" w:sz="0" w:space="0" w:color="auto"/>
        <w:bottom w:val="none" w:sz="0" w:space="0" w:color="auto"/>
        <w:right w:val="none" w:sz="0" w:space="0" w:color="auto"/>
      </w:divBdr>
    </w:div>
    <w:div w:id="1675257078">
      <w:bodyDiv w:val="1"/>
      <w:marLeft w:val="0"/>
      <w:marRight w:val="0"/>
      <w:marTop w:val="0"/>
      <w:marBottom w:val="0"/>
      <w:divBdr>
        <w:top w:val="none" w:sz="0" w:space="0" w:color="auto"/>
        <w:left w:val="none" w:sz="0" w:space="0" w:color="auto"/>
        <w:bottom w:val="none" w:sz="0" w:space="0" w:color="auto"/>
        <w:right w:val="none" w:sz="0" w:space="0" w:color="auto"/>
      </w:divBdr>
    </w:div>
    <w:div w:id="1710108745">
      <w:bodyDiv w:val="1"/>
      <w:marLeft w:val="0"/>
      <w:marRight w:val="0"/>
      <w:marTop w:val="0"/>
      <w:marBottom w:val="0"/>
      <w:divBdr>
        <w:top w:val="none" w:sz="0" w:space="0" w:color="auto"/>
        <w:left w:val="none" w:sz="0" w:space="0" w:color="auto"/>
        <w:bottom w:val="none" w:sz="0" w:space="0" w:color="auto"/>
        <w:right w:val="none" w:sz="0" w:space="0" w:color="auto"/>
      </w:divBdr>
    </w:div>
    <w:div w:id="1730180837">
      <w:bodyDiv w:val="1"/>
      <w:marLeft w:val="0"/>
      <w:marRight w:val="0"/>
      <w:marTop w:val="0"/>
      <w:marBottom w:val="0"/>
      <w:divBdr>
        <w:top w:val="none" w:sz="0" w:space="0" w:color="auto"/>
        <w:left w:val="none" w:sz="0" w:space="0" w:color="auto"/>
        <w:bottom w:val="none" w:sz="0" w:space="0" w:color="auto"/>
        <w:right w:val="none" w:sz="0" w:space="0" w:color="auto"/>
      </w:divBdr>
    </w:div>
    <w:div w:id="1763181171">
      <w:bodyDiv w:val="1"/>
      <w:marLeft w:val="0"/>
      <w:marRight w:val="0"/>
      <w:marTop w:val="0"/>
      <w:marBottom w:val="0"/>
      <w:divBdr>
        <w:top w:val="none" w:sz="0" w:space="0" w:color="auto"/>
        <w:left w:val="none" w:sz="0" w:space="0" w:color="auto"/>
        <w:bottom w:val="none" w:sz="0" w:space="0" w:color="auto"/>
        <w:right w:val="none" w:sz="0" w:space="0" w:color="auto"/>
      </w:divBdr>
    </w:div>
    <w:div w:id="1844394994">
      <w:bodyDiv w:val="1"/>
      <w:marLeft w:val="0"/>
      <w:marRight w:val="0"/>
      <w:marTop w:val="0"/>
      <w:marBottom w:val="0"/>
      <w:divBdr>
        <w:top w:val="none" w:sz="0" w:space="0" w:color="auto"/>
        <w:left w:val="none" w:sz="0" w:space="0" w:color="auto"/>
        <w:bottom w:val="none" w:sz="0" w:space="0" w:color="auto"/>
        <w:right w:val="none" w:sz="0" w:space="0" w:color="auto"/>
      </w:divBdr>
    </w:div>
    <w:div w:id="1853954347">
      <w:bodyDiv w:val="1"/>
      <w:marLeft w:val="0"/>
      <w:marRight w:val="0"/>
      <w:marTop w:val="0"/>
      <w:marBottom w:val="0"/>
      <w:divBdr>
        <w:top w:val="none" w:sz="0" w:space="0" w:color="auto"/>
        <w:left w:val="none" w:sz="0" w:space="0" w:color="auto"/>
        <w:bottom w:val="none" w:sz="0" w:space="0" w:color="auto"/>
        <w:right w:val="none" w:sz="0" w:space="0" w:color="auto"/>
      </w:divBdr>
    </w:div>
    <w:div w:id="1856000592">
      <w:bodyDiv w:val="1"/>
      <w:marLeft w:val="0"/>
      <w:marRight w:val="0"/>
      <w:marTop w:val="0"/>
      <w:marBottom w:val="0"/>
      <w:divBdr>
        <w:top w:val="none" w:sz="0" w:space="0" w:color="auto"/>
        <w:left w:val="none" w:sz="0" w:space="0" w:color="auto"/>
        <w:bottom w:val="none" w:sz="0" w:space="0" w:color="auto"/>
        <w:right w:val="none" w:sz="0" w:space="0" w:color="auto"/>
      </w:divBdr>
    </w:div>
    <w:div w:id="1885676395">
      <w:bodyDiv w:val="1"/>
      <w:marLeft w:val="0"/>
      <w:marRight w:val="0"/>
      <w:marTop w:val="0"/>
      <w:marBottom w:val="0"/>
      <w:divBdr>
        <w:top w:val="none" w:sz="0" w:space="0" w:color="auto"/>
        <w:left w:val="none" w:sz="0" w:space="0" w:color="auto"/>
        <w:bottom w:val="none" w:sz="0" w:space="0" w:color="auto"/>
        <w:right w:val="none" w:sz="0" w:space="0" w:color="auto"/>
      </w:divBdr>
    </w:div>
    <w:div w:id="1885749919">
      <w:bodyDiv w:val="1"/>
      <w:marLeft w:val="0"/>
      <w:marRight w:val="0"/>
      <w:marTop w:val="0"/>
      <w:marBottom w:val="0"/>
      <w:divBdr>
        <w:top w:val="none" w:sz="0" w:space="0" w:color="auto"/>
        <w:left w:val="none" w:sz="0" w:space="0" w:color="auto"/>
        <w:bottom w:val="none" w:sz="0" w:space="0" w:color="auto"/>
        <w:right w:val="none" w:sz="0" w:space="0" w:color="auto"/>
      </w:divBdr>
    </w:div>
    <w:div w:id="1898198144">
      <w:bodyDiv w:val="1"/>
      <w:marLeft w:val="0"/>
      <w:marRight w:val="0"/>
      <w:marTop w:val="0"/>
      <w:marBottom w:val="0"/>
      <w:divBdr>
        <w:top w:val="none" w:sz="0" w:space="0" w:color="auto"/>
        <w:left w:val="none" w:sz="0" w:space="0" w:color="auto"/>
        <w:bottom w:val="none" w:sz="0" w:space="0" w:color="auto"/>
        <w:right w:val="none" w:sz="0" w:space="0" w:color="auto"/>
      </w:divBdr>
    </w:div>
    <w:div w:id="1912234574">
      <w:bodyDiv w:val="1"/>
      <w:marLeft w:val="0"/>
      <w:marRight w:val="0"/>
      <w:marTop w:val="0"/>
      <w:marBottom w:val="0"/>
      <w:divBdr>
        <w:top w:val="none" w:sz="0" w:space="0" w:color="auto"/>
        <w:left w:val="none" w:sz="0" w:space="0" w:color="auto"/>
        <w:bottom w:val="none" w:sz="0" w:space="0" w:color="auto"/>
        <w:right w:val="none" w:sz="0" w:space="0" w:color="auto"/>
      </w:divBdr>
    </w:div>
    <w:div w:id="1989899775">
      <w:bodyDiv w:val="1"/>
      <w:marLeft w:val="0"/>
      <w:marRight w:val="0"/>
      <w:marTop w:val="0"/>
      <w:marBottom w:val="0"/>
      <w:divBdr>
        <w:top w:val="none" w:sz="0" w:space="0" w:color="auto"/>
        <w:left w:val="none" w:sz="0" w:space="0" w:color="auto"/>
        <w:bottom w:val="none" w:sz="0" w:space="0" w:color="auto"/>
        <w:right w:val="none" w:sz="0" w:space="0" w:color="auto"/>
      </w:divBdr>
    </w:div>
    <w:div w:id="1998142608">
      <w:bodyDiv w:val="1"/>
      <w:marLeft w:val="0"/>
      <w:marRight w:val="0"/>
      <w:marTop w:val="0"/>
      <w:marBottom w:val="0"/>
      <w:divBdr>
        <w:top w:val="none" w:sz="0" w:space="0" w:color="auto"/>
        <w:left w:val="none" w:sz="0" w:space="0" w:color="auto"/>
        <w:bottom w:val="none" w:sz="0" w:space="0" w:color="auto"/>
        <w:right w:val="none" w:sz="0" w:space="0" w:color="auto"/>
      </w:divBdr>
    </w:div>
    <w:div w:id="2005818027">
      <w:bodyDiv w:val="1"/>
      <w:marLeft w:val="0"/>
      <w:marRight w:val="0"/>
      <w:marTop w:val="0"/>
      <w:marBottom w:val="0"/>
      <w:divBdr>
        <w:top w:val="none" w:sz="0" w:space="0" w:color="auto"/>
        <w:left w:val="none" w:sz="0" w:space="0" w:color="auto"/>
        <w:bottom w:val="none" w:sz="0" w:space="0" w:color="auto"/>
        <w:right w:val="none" w:sz="0" w:space="0" w:color="auto"/>
      </w:divBdr>
    </w:div>
    <w:div w:id="2014411724">
      <w:bodyDiv w:val="1"/>
      <w:marLeft w:val="0"/>
      <w:marRight w:val="0"/>
      <w:marTop w:val="0"/>
      <w:marBottom w:val="0"/>
      <w:divBdr>
        <w:top w:val="none" w:sz="0" w:space="0" w:color="auto"/>
        <w:left w:val="none" w:sz="0" w:space="0" w:color="auto"/>
        <w:bottom w:val="none" w:sz="0" w:space="0" w:color="auto"/>
        <w:right w:val="none" w:sz="0" w:space="0" w:color="auto"/>
      </w:divBdr>
    </w:div>
    <w:div w:id="2028864724">
      <w:bodyDiv w:val="1"/>
      <w:marLeft w:val="0"/>
      <w:marRight w:val="0"/>
      <w:marTop w:val="0"/>
      <w:marBottom w:val="0"/>
      <w:divBdr>
        <w:top w:val="none" w:sz="0" w:space="0" w:color="auto"/>
        <w:left w:val="none" w:sz="0" w:space="0" w:color="auto"/>
        <w:bottom w:val="none" w:sz="0" w:space="0" w:color="auto"/>
        <w:right w:val="none" w:sz="0" w:space="0" w:color="auto"/>
      </w:divBdr>
    </w:div>
    <w:div w:id="2044939154">
      <w:bodyDiv w:val="1"/>
      <w:marLeft w:val="0"/>
      <w:marRight w:val="0"/>
      <w:marTop w:val="0"/>
      <w:marBottom w:val="0"/>
      <w:divBdr>
        <w:top w:val="none" w:sz="0" w:space="0" w:color="auto"/>
        <w:left w:val="none" w:sz="0" w:space="0" w:color="auto"/>
        <w:bottom w:val="none" w:sz="0" w:space="0" w:color="auto"/>
        <w:right w:val="none" w:sz="0" w:space="0" w:color="auto"/>
      </w:divBdr>
    </w:div>
    <w:div w:id="21007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85</Pages>
  <Words>20207</Words>
  <Characters>115184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2018-06-06T10:41:00Z</cp:lastPrinted>
  <dcterms:created xsi:type="dcterms:W3CDTF">2018-10-23T08:34:00Z</dcterms:created>
  <dcterms:modified xsi:type="dcterms:W3CDTF">2018-10-23T08:34:00Z</dcterms:modified>
</cp:coreProperties>
</file>