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E7" w:rsidRDefault="00C461E7" w:rsidP="00C461E7">
      <w:pPr>
        <w:jc w:val="center"/>
      </w:pPr>
      <w:r>
        <w:rPr>
          <w:b/>
          <w:sz w:val="28"/>
          <w:szCs w:val="28"/>
          <w:lang w:val="en-US"/>
        </w:rPr>
        <w:t xml:space="preserve"> </w:t>
      </w:r>
      <w:r w:rsidR="00D81B1C">
        <w:rPr>
          <w:noProof/>
          <w:lang w:val="ru-RU" w:eastAsia="ru-RU"/>
        </w:rPr>
        <w:drawing>
          <wp:inline distT="0" distB="0" distL="0" distR="0">
            <wp:extent cx="866775" cy="1085850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1E7" w:rsidRPr="00C461E7" w:rsidRDefault="00C461E7" w:rsidP="00C461E7">
      <w:pPr>
        <w:jc w:val="center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lang w:val="en-US"/>
        </w:rPr>
        <w:t xml:space="preserve">                                      </w:t>
      </w:r>
      <w:r>
        <w:rPr>
          <w:b/>
          <w:sz w:val="32"/>
          <w:szCs w:val="32"/>
          <w:lang w:val="ru-RU"/>
        </w:rPr>
        <w:t xml:space="preserve">                                               </w:t>
      </w:r>
      <w:r>
        <w:rPr>
          <w:b/>
          <w:sz w:val="32"/>
          <w:szCs w:val="32"/>
          <w:lang w:val="en-US"/>
        </w:rPr>
        <w:t xml:space="preserve">  </w:t>
      </w:r>
    </w:p>
    <w:p w:rsidR="00C461E7" w:rsidRDefault="00C461E7" w:rsidP="00C461E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C461E7" w:rsidRDefault="00C461E7" w:rsidP="00C461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C461E7" w:rsidRPr="001638FB" w:rsidRDefault="001638FB" w:rsidP="00C461E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C461E7">
        <w:rPr>
          <w:b/>
          <w:sz w:val="32"/>
          <w:szCs w:val="32"/>
        </w:rPr>
        <w:t>Кисельнинское сельское поселение</w:t>
      </w:r>
      <w:r>
        <w:rPr>
          <w:b/>
          <w:sz w:val="32"/>
          <w:szCs w:val="32"/>
          <w:lang w:val="ru-RU"/>
        </w:rPr>
        <w:t>»</w:t>
      </w:r>
    </w:p>
    <w:p w:rsidR="00C461E7" w:rsidRDefault="00C461E7" w:rsidP="00C461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C461E7" w:rsidRDefault="00C461E7" w:rsidP="00C461E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C461E7" w:rsidRDefault="00C461E7" w:rsidP="00C461E7">
      <w:pPr>
        <w:jc w:val="center"/>
        <w:rPr>
          <w:b/>
          <w:sz w:val="28"/>
          <w:szCs w:val="28"/>
        </w:rPr>
      </w:pPr>
    </w:p>
    <w:p w:rsidR="00C461E7" w:rsidRDefault="00C461E7" w:rsidP="00C46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61E7" w:rsidRDefault="00C461E7" w:rsidP="00C461E7">
      <w:pPr>
        <w:jc w:val="both"/>
        <w:rPr>
          <w:sz w:val="28"/>
          <w:szCs w:val="28"/>
        </w:rPr>
      </w:pPr>
    </w:p>
    <w:p w:rsidR="00C461E7" w:rsidRPr="001638FB" w:rsidRDefault="00C461E7" w:rsidP="00C461E7">
      <w:pPr>
        <w:jc w:val="center"/>
        <w:rPr>
          <w:b/>
          <w:sz w:val="28"/>
          <w:szCs w:val="28"/>
          <w:u w:val="single"/>
          <w:lang w:val="ru-RU"/>
        </w:rPr>
      </w:pPr>
      <w:r w:rsidRPr="001638FB">
        <w:rPr>
          <w:b/>
          <w:sz w:val="28"/>
          <w:szCs w:val="28"/>
          <w:u w:val="single"/>
        </w:rPr>
        <w:t xml:space="preserve">от </w:t>
      </w:r>
      <w:r w:rsidR="001638FB" w:rsidRPr="001638FB">
        <w:rPr>
          <w:b/>
          <w:sz w:val="28"/>
          <w:szCs w:val="28"/>
          <w:u w:val="single"/>
          <w:lang w:val="ru-RU"/>
        </w:rPr>
        <w:t>16</w:t>
      </w:r>
      <w:r w:rsidR="007D6C8A" w:rsidRPr="001638FB">
        <w:rPr>
          <w:b/>
          <w:sz w:val="28"/>
          <w:szCs w:val="28"/>
          <w:u w:val="single"/>
          <w:lang w:val="ru-RU"/>
        </w:rPr>
        <w:t xml:space="preserve"> </w:t>
      </w:r>
      <w:r w:rsidR="001638FB">
        <w:rPr>
          <w:b/>
          <w:sz w:val="28"/>
          <w:szCs w:val="28"/>
          <w:u w:val="single"/>
          <w:lang w:val="ru-RU"/>
        </w:rPr>
        <w:t xml:space="preserve"> </w:t>
      </w:r>
      <w:r w:rsidR="001638FB" w:rsidRPr="001638FB">
        <w:rPr>
          <w:b/>
          <w:sz w:val="28"/>
          <w:szCs w:val="28"/>
          <w:u w:val="single"/>
          <w:lang w:val="ru-RU"/>
        </w:rPr>
        <w:t>апреля</w:t>
      </w:r>
      <w:r w:rsidR="006B11BF" w:rsidRPr="001638FB">
        <w:rPr>
          <w:b/>
          <w:sz w:val="28"/>
          <w:szCs w:val="28"/>
          <w:u w:val="single"/>
        </w:rPr>
        <w:t xml:space="preserve">  201</w:t>
      </w:r>
      <w:r w:rsidR="001638FB" w:rsidRPr="001638FB">
        <w:rPr>
          <w:b/>
          <w:sz w:val="28"/>
          <w:szCs w:val="28"/>
          <w:u w:val="single"/>
          <w:lang w:val="ru-RU"/>
        </w:rPr>
        <w:t>8</w:t>
      </w:r>
      <w:r w:rsidRPr="001638FB">
        <w:rPr>
          <w:b/>
          <w:sz w:val="28"/>
          <w:szCs w:val="28"/>
          <w:u w:val="single"/>
        </w:rPr>
        <w:t xml:space="preserve"> года  № </w:t>
      </w:r>
      <w:r w:rsidR="007D6C8A" w:rsidRPr="001638FB">
        <w:rPr>
          <w:b/>
          <w:sz w:val="28"/>
          <w:szCs w:val="28"/>
          <w:u w:val="single"/>
          <w:lang w:val="ru-RU"/>
        </w:rPr>
        <w:t>1</w:t>
      </w:r>
      <w:r w:rsidR="001638FB" w:rsidRPr="001638FB">
        <w:rPr>
          <w:b/>
          <w:sz w:val="28"/>
          <w:szCs w:val="28"/>
          <w:u w:val="single"/>
          <w:lang w:val="ru-RU"/>
        </w:rPr>
        <w:t>41</w:t>
      </w:r>
    </w:p>
    <w:p w:rsidR="00C461E7" w:rsidRDefault="00C461E7" w:rsidP="00C461E7">
      <w:pPr>
        <w:jc w:val="both"/>
        <w:rPr>
          <w:sz w:val="28"/>
          <w:szCs w:val="28"/>
        </w:rPr>
      </w:pPr>
    </w:p>
    <w:p w:rsidR="001638FB" w:rsidRPr="001638FB" w:rsidRDefault="001638FB" w:rsidP="001638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38FB">
        <w:rPr>
          <w:b/>
          <w:bCs/>
          <w:sz w:val="28"/>
          <w:szCs w:val="28"/>
        </w:rPr>
        <w:t>Об утверждении перечня муниципальных услуг,</w:t>
      </w:r>
    </w:p>
    <w:p w:rsidR="001638FB" w:rsidRPr="001638FB" w:rsidRDefault="001638FB" w:rsidP="001638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38FB">
        <w:rPr>
          <w:b/>
          <w:bCs/>
          <w:sz w:val="28"/>
          <w:szCs w:val="28"/>
        </w:rPr>
        <w:t>предоставление которых посредством</w:t>
      </w:r>
    </w:p>
    <w:p w:rsidR="001638FB" w:rsidRPr="001638FB" w:rsidRDefault="001638FB" w:rsidP="001638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38FB">
        <w:rPr>
          <w:b/>
          <w:bCs/>
          <w:sz w:val="28"/>
          <w:szCs w:val="28"/>
        </w:rPr>
        <w:t>комплексного запроса не осуществляется</w:t>
      </w:r>
    </w:p>
    <w:p w:rsidR="001638FB" w:rsidRPr="001638FB" w:rsidRDefault="001638FB" w:rsidP="001638F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638FB" w:rsidRPr="001638FB" w:rsidRDefault="001638FB" w:rsidP="001638F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 w:rsidRPr="001638FB">
        <w:rPr>
          <w:bCs/>
          <w:sz w:val="28"/>
          <w:szCs w:val="28"/>
        </w:rPr>
        <w:t xml:space="preserve">На основании статьи 15.1  Федерального </w:t>
      </w:r>
      <w:hyperlink r:id="rId8" w:history="1">
        <w:r w:rsidRPr="001638FB">
          <w:rPr>
            <w:bCs/>
            <w:sz w:val="28"/>
            <w:szCs w:val="28"/>
          </w:rPr>
          <w:t>закон</w:t>
        </w:r>
      </w:hyperlink>
      <w:r w:rsidRPr="001638FB">
        <w:rPr>
          <w:bCs/>
          <w:sz w:val="28"/>
          <w:szCs w:val="28"/>
        </w:rPr>
        <w:t>а от 27 июля 2010 года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  <w:lang w:val="ru-RU"/>
        </w:rPr>
        <w:t>,</w:t>
      </w:r>
    </w:p>
    <w:p w:rsidR="001638FB" w:rsidRPr="001638FB" w:rsidRDefault="001638FB" w:rsidP="001638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8FB">
        <w:rPr>
          <w:bCs/>
          <w:sz w:val="28"/>
          <w:szCs w:val="28"/>
        </w:rPr>
        <w:t>п о с т а н о в л я ю:</w:t>
      </w:r>
    </w:p>
    <w:p w:rsidR="001638FB" w:rsidRPr="001638FB" w:rsidRDefault="001638FB" w:rsidP="001638F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638FB">
        <w:rPr>
          <w:bCs/>
          <w:sz w:val="28"/>
          <w:szCs w:val="28"/>
        </w:rPr>
        <w:t xml:space="preserve">1. Утвердить перечень муниципальных услуг, предоставление которых посредством комплексного запроса не осуществляется </w:t>
      </w:r>
      <w:r w:rsidRPr="001638FB">
        <w:rPr>
          <w:sz w:val="28"/>
          <w:szCs w:val="28"/>
        </w:rPr>
        <w:t>согласно приложению к настоящему постановлению</w:t>
      </w:r>
      <w:r w:rsidRPr="001638FB">
        <w:rPr>
          <w:bCs/>
          <w:sz w:val="28"/>
          <w:szCs w:val="28"/>
        </w:rPr>
        <w:t>.</w:t>
      </w:r>
    </w:p>
    <w:p w:rsidR="00B926A4" w:rsidRDefault="001638FB" w:rsidP="001638FB">
      <w:pPr>
        <w:ind w:firstLine="708"/>
        <w:jc w:val="both"/>
        <w:rPr>
          <w:bCs/>
          <w:sz w:val="28"/>
          <w:szCs w:val="28"/>
        </w:rPr>
      </w:pPr>
      <w:r w:rsidRPr="001638FB">
        <w:rPr>
          <w:bCs/>
          <w:sz w:val="28"/>
          <w:szCs w:val="28"/>
        </w:rPr>
        <w:t xml:space="preserve">2. </w:t>
      </w:r>
      <w:r w:rsidRPr="001638FB">
        <w:rPr>
          <w:bCs/>
          <w:sz w:val="28"/>
          <w:szCs w:val="28"/>
          <w:lang w:eastAsia="ru-RU"/>
        </w:rPr>
        <w:t xml:space="preserve">Настоящее постановление  вступает в силу со дня  его официального опубликования в </w:t>
      </w:r>
      <w:r>
        <w:rPr>
          <w:sz w:val="28"/>
          <w:szCs w:val="28"/>
        </w:rPr>
        <w:t>газете «</w:t>
      </w:r>
      <w:r>
        <w:rPr>
          <w:sz w:val="28"/>
          <w:szCs w:val="28"/>
          <w:lang w:val="ru-RU"/>
        </w:rPr>
        <w:t>Волховские огни</w:t>
      </w:r>
      <w:r>
        <w:rPr>
          <w:sz w:val="28"/>
          <w:szCs w:val="28"/>
        </w:rPr>
        <w:t xml:space="preserve">» и на  официальном сайте  муниципального образования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 Волховского муниципального района Ленинградской области </w:t>
      </w:r>
      <w:hyperlink r:id="rId9" w:history="1">
        <w:r>
          <w:rPr>
            <w:rStyle w:val="a4"/>
            <w:sz w:val="28"/>
            <w:szCs w:val="28"/>
          </w:rPr>
          <w:t>www.kiselnya.ru</w:t>
        </w:r>
      </w:hyperlink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="00B926A4">
        <w:rPr>
          <w:sz w:val="28"/>
          <w:szCs w:val="28"/>
        </w:rPr>
        <w:t xml:space="preserve">  </w:t>
      </w:r>
    </w:p>
    <w:p w:rsidR="00B926A4" w:rsidRDefault="00B926A4" w:rsidP="00B926A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926A4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Pr="00B926A4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</w:rPr>
        <w:t xml:space="preserve">. Контроль за исполнением настоящего постановления возложить на  </w:t>
      </w:r>
      <w:r w:rsidR="00CF3423">
        <w:rPr>
          <w:bCs/>
          <w:sz w:val="28"/>
          <w:szCs w:val="28"/>
          <w:lang w:val="ru-RU"/>
        </w:rPr>
        <w:t xml:space="preserve"> сектор по управлению имуществом, земельным вопросам и архитектуре </w:t>
      </w:r>
      <w:r>
        <w:rPr>
          <w:bCs/>
          <w:sz w:val="28"/>
          <w:szCs w:val="28"/>
        </w:rPr>
        <w:t xml:space="preserve">администрации  муниципального образования </w:t>
      </w:r>
      <w:r w:rsidR="001638FB">
        <w:rPr>
          <w:bCs/>
          <w:sz w:val="28"/>
          <w:szCs w:val="28"/>
          <w:lang w:val="ru-RU"/>
        </w:rPr>
        <w:t>«</w:t>
      </w:r>
      <w:r>
        <w:rPr>
          <w:bCs/>
          <w:sz w:val="28"/>
          <w:szCs w:val="28"/>
        </w:rPr>
        <w:t>Кисельнинское сельское поселение</w:t>
      </w:r>
      <w:r w:rsidR="001638FB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</w:rPr>
        <w:t xml:space="preserve">. </w:t>
      </w:r>
    </w:p>
    <w:p w:rsidR="0017446C" w:rsidRPr="00B926A4" w:rsidRDefault="0017446C" w:rsidP="008E19B3">
      <w:pPr>
        <w:jc w:val="both"/>
        <w:rPr>
          <w:sz w:val="28"/>
          <w:szCs w:val="28"/>
        </w:rPr>
      </w:pPr>
    </w:p>
    <w:p w:rsidR="00CD279C" w:rsidRDefault="008E19B3" w:rsidP="008E19B3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</w:p>
    <w:p w:rsidR="00CD279C" w:rsidRPr="008E19B3" w:rsidRDefault="008E19B3" w:rsidP="00CD279C">
      <w:p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CD279C" w:rsidRDefault="00CD279C" w:rsidP="00CD279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D279C" w:rsidRDefault="00B926A4" w:rsidP="00CD27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 Кисельнинское СП                  </w:t>
      </w:r>
      <w:r w:rsidR="00CD279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      </w:t>
      </w:r>
      <w:r w:rsidR="001638FB">
        <w:rPr>
          <w:sz w:val="28"/>
          <w:szCs w:val="28"/>
          <w:lang w:val="ru-RU"/>
        </w:rPr>
        <w:t>Е.Л.Молодцова</w:t>
      </w:r>
    </w:p>
    <w:p w:rsidR="001638FB" w:rsidRDefault="001638FB" w:rsidP="00CD279C">
      <w:pPr>
        <w:rPr>
          <w:sz w:val="28"/>
          <w:szCs w:val="28"/>
          <w:lang w:val="ru-RU"/>
        </w:rPr>
      </w:pPr>
    </w:p>
    <w:p w:rsidR="00D81B1C" w:rsidRDefault="00D81B1C" w:rsidP="00CD279C">
      <w:pPr>
        <w:rPr>
          <w:sz w:val="28"/>
          <w:szCs w:val="28"/>
          <w:lang w:val="ru-RU"/>
        </w:rPr>
      </w:pPr>
    </w:p>
    <w:p w:rsidR="00D81B1C" w:rsidRDefault="00D81B1C" w:rsidP="00CD279C">
      <w:pPr>
        <w:rPr>
          <w:sz w:val="28"/>
          <w:szCs w:val="28"/>
          <w:lang w:val="ru-RU"/>
        </w:rPr>
      </w:pPr>
    </w:p>
    <w:p w:rsidR="00D81B1C" w:rsidRDefault="00D81B1C" w:rsidP="00CD279C">
      <w:pPr>
        <w:rPr>
          <w:sz w:val="28"/>
          <w:szCs w:val="28"/>
          <w:lang w:val="ru-RU"/>
        </w:rPr>
      </w:pPr>
    </w:p>
    <w:p w:rsidR="001638FB" w:rsidRDefault="001638FB" w:rsidP="00CD279C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Исп. Алексеева Е.П.</w:t>
      </w:r>
    </w:p>
    <w:p w:rsidR="001638FB" w:rsidRDefault="001638FB" w:rsidP="00D81B1C">
      <w:pPr>
        <w:rPr>
          <w:bCs/>
          <w:lang w:val="ru-RU"/>
        </w:rPr>
      </w:pPr>
      <w:r>
        <w:rPr>
          <w:sz w:val="16"/>
          <w:szCs w:val="16"/>
          <w:lang w:val="ru-RU"/>
        </w:rPr>
        <w:t>(881363)48-191</w:t>
      </w:r>
    </w:p>
    <w:sectPr w:rsidR="001638FB" w:rsidSect="001638FB">
      <w:pgSz w:w="11906" w:h="16838"/>
      <w:pgMar w:top="1134" w:right="680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C74" w:rsidRDefault="00EC1C74" w:rsidP="00657975">
      <w:r>
        <w:separator/>
      </w:r>
    </w:p>
  </w:endnote>
  <w:endnote w:type="continuationSeparator" w:id="1">
    <w:p w:rsidR="00EC1C74" w:rsidRDefault="00EC1C74" w:rsidP="00657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C74" w:rsidRDefault="00EC1C74" w:rsidP="00657975">
      <w:r>
        <w:separator/>
      </w:r>
    </w:p>
  </w:footnote>
  <w:footnote w:type="continuationSeparator" w:id="1">
    <w:p w:rsidR="00EC1C74" w:rsidRDefault="00EC1C74" w:rsidP="00657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3">
    <w:nsid w:val="0000000B"/>
    <w:multiLevelType w:val="multilevel"/>
    <w:tmpl w:val="0000000B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4">
    <w:nsid w:val="0000000C"/>
    <w:multiLevelType w:val="multilevel"/>
    <w:tmpl w:val="0000000C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5">
    <w:nsid w:val="0000000D"/>
    <w:multiLevelType w:val="multilevel"/>
    <w:tmpl w:val="0000000D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6">
    <w:nsid w:val="0000000E"/>
    <w:multiLevelType w:val="multilevel"/>
    <w:tmpl w:val="0000000E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7">
    <w:nsid w:val="0000000F"/>
    <w:multiLevelType w:val="multilevel"/>
    <w:tmpl w:val="0000000F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8">
    <w:nsid w:val="00000010"/>
    <w:multiLevelType w:val="multilevel"/>
    <w:tmpl w:val="00000010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9">
    <w:nsid w:val="00000011"/>
    <w:multiLevelType w:val="multilevel"/>
    <w:tmpl w:val="00000011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10">
    <w:nsid w:val="00000012"/>
    <w:multiLevelType w:val="multilevel"/>
    <w:tmpl w:val="00000012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11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2">
    <w:nsid w:val="0BBA1BF2"/>
    <w:multiLevelType w:val="hybridMultilevel"/>
    <w:tmpl w:val="AB021522"/>
    <w:lvl w:ilvl="0" w:tplc="39167B6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A276FC4"/>
    <w:multiLevelType w:val="hybridMultilevel"/>
    <w:tmpl w:val="4CFE0120"/>
    <w:lvl w:ilvl="0" w:tplc="C0C03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E4459"/>
    <w:multiLevelType w:val="multilevel"/>
    <w:tmpl w:val="66728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370303D"/>
    <w:multiLevelType w:val="multilevel"/>
    <w:tmpl w:val="431E2D6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2A34D4E"/>
    <w:multiLevelType w:val="multilevel"/>
    <w:tmpl w:val="3C2EFDB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39245AAB"/>
    <w:multiLevelType w:val="hybridMultilevel"/>
    <w:tmpl w:val="30CEB382"/>
    <w:lvl w:ilvl="0" w:tplc="92EAC7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EB85BA9"/>
    <w:multiLevelType w:val="multilevel"/>
    <w:tmpl w:val="771864D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Arial"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570"/>
      </w:pPr>
      <w:rPr>
        <w:rFonts w:cs="Arial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Aria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Arial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Arial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Arial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Arial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Arial" w:hint="default"/>
        <w:sz w:val="28"/>
      </w:rPr>
    </w:lvl>
  </w:abstractNum>
  <w:abstractNum w:abstractNumId="19">
    <w:nsid w:val="49C1228A"/>
    <w:multiLevelType w:val="multilevel"/>
    <w:tmpl w:val="7B60AB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34C5344"/>
    <w:multiLevelType w:val="multilevel"/>
    <w:tmpl w:val="4F98D7F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%2."/>
      <w:lvlJc w:val="left"/>
      <w:pPr>
        <w:tabs>
          <w:tab w:val="num" w:pos="1740"/>
        </w:tabs>
        <w:ind w:left="1740" w:hanging="120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1C211DC"/>
    <w:multiLevelType w:val="multilevel"/>
    <w:tmpl w:val="D298AD7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3567546"/>
    <w:multiLevelType w:val="hybridMultilevel"/>
    <w:tmpl w:val="DDC21F34"/>
    <w:lvl w:ilvl="0" w:tplc="21D423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464002C"/>
    <w:multiLevelType w:val="hybridMultilevel"/>
    <w:tmpl w:val="DB5277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6"/>
  </w:num>
  <w:num w:numId="14">
    <w:abstractNumId w:val="19"/>
  </w:num>
  <w:num w:numId="15">
    <w:abstractNumId w:val="15"/>
  </w:num>
  <w:num w:numId="16">
    <w:abstractNumId w:val="23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7"/>
  </w:num>
  <w:num w:numId="21">
    <w:abstractNumId w:val="13"/>
  </w:num>
  <w:num w:numId="22">
    <w:abstractNumId w:val="14"/>
  </w:num>
  <w:num w:numId="23">
    <w:abstractNumId w:val="24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01D"/>
    <w:rsid w:val="000019CE"/>
    <w:rsid w:val="00005E05"/>
    <w:rsid w:val="000153F4"/>
    <w:rsid w:val="00031060"/>
    <w:rsid w:val="00043DD7"/>
    <w:rsid w:val="00056255"/>
    <w:rsid w:val="00062776"/>
    <w:rsid w:val="00081A72"/>
    <w:rsid w:val="0009121F"/>
    <w:rsid w:val="00097A92"/>
    <w:rsid w:val="00097EEF"/>
    <w:rsid w:val="000A12E7"/>
    <w:rsid w:val="000A3696"/>
    <w:rsid w:val="000C37A0"/>
    <w:rsid w:val="000C5725"/>
    <w:rsid w:val="000C753C"/>
    <w:rsid w:val="000D0906"/>
    <w:rsid w:val="000E081F"/>
    <w:rsid w:val="000F3A1E"/>
    <w:rsid w:val="000F75CD"/>
    <w:rsid w:val="00126CF6"/>
    <w:rsid w:val="001638FB"/>
    <w:rsid w:val="001673E5"/>
    <w:rsid w:val="0017446C"/>
    <w:rsid w:val="00175E4F"/>
    <w:rsid w:val="0019394D"/>
    <w:rsid w:val="001C0179"/>
    <w:rsid w:val="001C6583"/>
    <w:rsid w:val="001D57C8"/>
    <w:rsid w:val="001F21AF"/>
    <w:rsid w:val="001F788A"/>
    <w:rsid w:val="00240804"/>
    <w:rsid w:val="00241D87"/>
    <w:rsid w:val="00242F17"/>
    <w:rsid w:val="002D2961"/>
    <w:rsid w:val="0030467E"/>
    <w:rsid w:val="00324190"/>
    <w:rsid w:val="00330807"/>
    <w:rsid w:val="00337A96"/>
    <w:rsid w:val="0037010A"/>
    <w:rsid w:val="00393D93"/>
    <w:rsid w:val="003967B7"/>
    <w:rsid w:val="003E7F7A"/>
    <w:rsid w:val="00410BBD"/>
    <w:rsid w:val="00424034"/>
    <w:rsid w:val="004413A5"/>
    <w:rsid w:val="00443D9D"/>
    <w:rsid w:val="00447206"/>
    <w:rsid w:val="0045027F"/>
    <w:rsid w:val="00456C11"/>
    <w:rsid w:val="00466E55"/>
    <w:rsid w:val="00476F96"/>
    <w:rsid w:val="004B0BDC"/>
    <w:rsid w:val="004D0222"/>
    <w:rsid w:val="004E5D17"/>
    <w:rsid w:val="0051380C"/>
    <w:rsid w:val="00524602"/>
    <w:rsid w:val="00540A0F"/>
    <w:rsid w:val="00545E42"/>
    <w:rsid w:val="00551FF4"/>
    <w:rsid w:val="005553A0"/>
    <w:rsid w:val="00571268"/>
    <w:rsid w:val="00577DE6"/>
    <w:rsid w:val="005A74FD"/>
    <w:rsid w:val="005B21EC"/>
    <w:rsid w:val="005C64D5"/>
    <w:rsid w:val="005D0ABD"/>
    <w:rsid w:val="005D4AC5"/>
    <w:rsid w:val="005E7A90"/>
    <w:rsid w:val="006138A1"/>
    <w:rsid w:val="00620645"/>
    <w:rsid w:val="00657975"/>
    <w:rsid w:val="006B0739"/>
    <w:rsid w:val="006B11BF"/>
    <w:rsid w:val="006F5231"/>
    <w:rsid w:val="00702D2C"/>
    <w:rsid w:val="00750409"/>
    <w:rsid w:val="00757151"/>
    <w:rsid w:val="00757671"/>
    <w:rsid w:val="00765F78"/>
    <w:rsid w:val="007A591B"/>
    <w:rsid w:val="007D6C8A"/>
    <w:rsid w:val="007E0858"/>
    <w:rsid w:val="007F0E03"/>
    <w:rsid w:val="0082729A"/>
    <w:rsid w:val="00827D75"/>
    <w:rsid w:val="00885A96"/>
    <w:rsid w:val="008900EE"/>
    <w:rsid w:val="008A4EF1"/>
    <w:rsid w:val="008A63A2"/>
    <w:rsid w:val="008E19B3"/>
    <w:rsid w:val="008E1CAC"/>
    <w:rsid w:val="008E72D1"/>
    <w:rsid w:val="008F172F"/>
    <w:rsid w:val="008F1D5F"/>
    <w:rsid w:val="008F61E3"/>
    <w:rsid w:val="00917522"/>
    <w:rsid w:val="00921F8D"/>
    <w:rsid w:val="0094701D"/>
    <w:rsid w:val="00960325"/>
    <w:rsid w:val="009C6B42"/>
    <w:rsid w:val="00A13D3C"/>
    <w:rsid w:val="00A529AE"/>
    <w:rsid w:val="00A65778"/>
    <w:rsid w:val="00A7335A"/>
    <w:rsid w:val="00A80AB5"/>
    <w:rsid w:val="00AB4FB3"/>
    <w:rsid w:val="00AC18DF"/>
    <w:rsid w:val="00AD34B9"/>
    <w:rsid w:val="00AE6A6C"/>
    <w:rsid w:val="00B1608A"/>
    <w:rsid w:val="00B412DE"/>
    <w:rsid w:val="00B542EA"/>
    <w:rsid w:val="00B80166"/>
    <w:rsid w:val="00B8415C"/>
    <w:rsid w:val="00B843F3"/>
    <w:rsid w:val="00B926A4"/>
    <w:rsid w:val="00B96316"/>
    <w:rsid w:val="00BA00A6"/>
    <w:rsid w:val="00BA7D47"/>
    <w:rsid w:val="00BB3C1F"/>
    <w:rsid w:val="00BD0D85"/>
    <w:rsid w:val="00BD7E18"/>
    <w:rsid w:val="00BE6AE4"/>
    <w:rsid w:val="00BE7383"/>
    <w:rsid w:val="00BF3205"/>
    <w:rsid w:val="00BF35DA"/>
    <w:rsid w:val="00C01E82"/>
    <w:rsid w:val="00C05915"/>
    <w:rsid w:val="00C07930"/>
    <w:rsid w:val="00C11923"/>
    <w:rsid w:val="00C461E7"/>
    <w:rsid w:val="00C70F8F"/>
    <w:rsid w:val="00C82B7B"/>
    <w:rsid w:val="00C83DD8"/>
    <w:rsid w:val="00C93138"/>
    <w:rsid w:val="00CA1086"/>
    <w:rsid w:val="00CD279C"/>
    <w:rsid w:val="00CD3F8D"/>
    <w:rsid w:val="00CE26F3"/>
    <w:rsid w:val="00CE5EFD"/>
    <w:rsid w:val="00CF3383"/>
    <w:rsid w:val="00CF3423"/>
    <w:rsid w:val="00D14A5C"/>
    <w:rsid w:val="00D46D8D"/>
    <w:rsid w:val="00D50EC6"/>
    <w:rsid w:val="00D81B1C"/>
    <w:rsid w:val="00DE0CDC"/>
    <w:rsid w:val="00DE5ACE"/>
    <w:rsid w:val="00DE7B01"/>
    <w:rsid w:val="00E000BC"/>
    <w:rsid w:val="00E00CDA"/>
    <w:rsid w:val="00E55EEA"/>
    <w:rsid w:val="00E66EB0"/>
    <w:rsid w:val="00E724F6"/>
    <w:rsid w:val="00E7460B"/>
    <w:rsid w:val="00E81B9B"/>
    <w:rsid w:val="00E96502"/>
    <w:rsid w:val="00EA0A96"/>
    <w:rsid w:val="00EB2936"/>
    <w:rsid w:val="00EB30C1"/>
    <w:rsid w:val="00EC1C74"/>
    <w:rsid w:val="00EC3955"/>
    <w:rsid w:val="00EC7042"/>
    <w:rsid w:val="00EE0994"/>
    <w:rsid w:val="00F372E5"/>
    <w:rsid w:val="00F5213D"/>
    <w:rsid w:val="00F549E2"/>
    <w:rsid w:val="00F82ACE"/>
    <w:rsid w:val="00F84E2E"/>
    <w:rsid w:val="00F87BD0"/>
    <w:rsid w:val="00FE4A81"/>
    <w:rsid w:val="00FF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01D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aliases w:val=" Знак Знак3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94701D"/>
    <w:rPr>
      <w:color w:val="000080"/>
      <w:u w:val="single"/>
      <w:lang/>
    </w:rPr>
  </w:style>
  <w:style w:type="character" w:customStyle="1" w:styleId="rvts7">
    <w:name w:val="rvts7"/>
    <w:basedOn w:val="a0"/>
    <w:rsid w:val="0094701D"/>
  </w:style>
  <w:style w:type="paragraph" w:styleId="a5">
    <w:name w:val="Body Text"/>
    <w:basedOn w:val="a"/>
    <w:rsid w:val="0094701D"/>
    <w:pPr>
      <w:spacing w:after="120"/>
    </w:pPr>
  </w:style>
  <w:style w:type="paragraph" w:customStyle="1" w:styleId="rvps2">
    <w:name w:val="rvps2"/>
    <w:basedOn w:val="a"/>
    <w:rsid w:val="0094701D"/>
  </w:style>
  <w:style w:type="paragraph" w:customStyle="1" w:styleId="a6">
    <w:name w:val="Содержимое врезки"/>
    <w:basedOn w:val="a5"/>
    <w:rsid w:val="0094701D"/>
  </w:style>
  <w:style w:type="paragraph" w:customStyle="1" w:styleId="ConsPlusTitle">
    <w:name w:val="ConsPlusTitle"/>
    <w:rsid w:val="0094701D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customStyle="1" w:styleId="HTMLPreformatted">
    <w:name w:val="HTML Preformatted"/>
    <w:basedOn w:val="a"/>
    <w:rsid w:val="0094701D"/>
  </w:style>
  <w:style w:type="paragraph" w:customStyle="1" w:styleId="1">
    <w:name w:val="1"/>
    <w:basedOn w:val="a"/>
    <w:rsid w:val="008A63A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ConsTitle">
    <w:name w:val="ConsTitle"/>
    <w:rsid w:val="008A63A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List Paragraph"/>
    <w:basedOn w:val="a"/>
    <w:qFormat/>
    <w:rsid w:val="00BE738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ru-RU"/>
    </w:rPr>
  </w:style>
  <w:style w:type="paragraph" w:styleId="a8">
    <w:name w:val="No Spacing"/>
    <w:qFormat/>
    <w:rsid w:val="006138A1"/>
    <w:rPr>
      <w:rFonts w:eastAsia="Calibri"/>
      <w:sz w:val="24"/>
      <w:szCs w:val="22"/>
      <w:lang w:eastAsia="en-US"/>
    </w:rPr>
  </w:style>
  <w:style w:type="paragraph" w:styleId="a9">
    <w:name w:val="header"/>
    <w:basedOn w:val="a"/>
    <w:link w:val="aa"/>
    <w:uiPriority w:val="99"/>
    <w:rsid w:val="006579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57975"/>
    <w:rPr>
      <w:rFonts w:eastAsia="Andale Sans UI"/>
      <w:kern w:val="1"/>
      <w:sz w:val="24"/>
      <w:szCs w:val="24"/>
      <w:lang/>
    </w:rPr>
  </w:style>
  <w:style w:type="paragraph" w:styleId="ab">
    <w:name w:val="footer"/>
    <w:basedOn w:val="a"/>
    <w:link w:val="ac"/>
    <w:rsid w:val="006579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57975"/>
    <w:rPr>
      <w:rFonts w:eastAsia="Andale Sans UI"/>
      <w:kern w:val="1"/>
      <w:sz w:val="24"/>
      <w:szCs w:val="24"/>
      <w:lang/>
    </w:rPr>
  </w:style>
  <w:style w:type="table" w:styleId="ad">
    <w:name w:val="Table Grid"/>
    <w:basedOn w:val="a2"/>
    <w:rsid w:val="006579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0C75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C753C"/>
    <w:rPr>
      <w:rFonts w:ascii="Tahoma" w:eastAsia="Andale Sans UI" w:hAnsi="Tahoma" w:cs="Tahoma"/>
      <w:kern w:val="1"/>
      <w:sz w:val="16"/>
      <w:szCs w:val="16"/>
      <w:lang/>
    </w:rPr>
  </w:style>
  <w:style w:type="paragraph" w:customStyle="1" w:styleId="a1">
    <w:basedOn w:val="a"/>
    <w:link w:val="a0"/>
    <w:rsid w:val="00E00CD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ConsPlusNormal">
    <w:name w:val="ConsPlusNormal"/>
    <w:rsid w:val="008900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rsid w:val="00DE0CDC"/>
    <w:rPr>
      <w:sz w:val="24"/>
      <w:szCs w:val="24"/>
      <w:lang w:eastAsia="en-US"/>
    </w:rPr>
  </w:style>
  <w:style w:type="character" w:customStyle="1" w:styleId="val">
    <w:name w:val="val"/>
    <w:basedOn w:val="a0"/>
    <w:rsid w:val="00DE0CDC"/>
  </w:style>
  <w:style w:type="character" w:styleId="af0">
    <w:name w:val="page number"/>
    <w:basedOn w:val="a0"/>
    <w:rsid w:val="00193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F06678489C1F6997F7E96A7BD78DC344641945E5C73E763900058DC4BAB942C964943E4763522I5G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lhca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WareZ Provider </Company>
  <LinksUpToDate>false</LinksUpToDate>
  <CharactersWithSpaces>1550</CharactersWithSpaces>
  <SharedDoc>false</SharedDoc>
  <HLinks>
    <vt:vector size="12" baseType="variant">
      <vt:variant>
        <vt:i4>262212</vt:i4>
      </vt:variant>
      <vt:variant>
        <vt:i4>3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  <vt:variant>
        <vt:i4>7667819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consultantplus://offline/ref=3F1F06678489C1F6997F7E96A7BD78DC344641945E5C73E763900058DC4BAB942C964943E4763522I5G3L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www.PHILka.RU</dc:creator>
  <cp:keywords/>
  <dc:description/>
  <cp:lastModifiedBy>Admin</cp:lastModifiedBy>
  <cp:revision>2</cp:revision>
  <cp:lastPrinted>2018-04-18T05:30:00Z</cp:lastPrinted>
  <dcterms:created xsi:type="dcterms:W3CDTF">2018-04-19T06:27:00Z</dcterms:created>
  <dcterms:modified xsi:type="dcterms:W3CDTF">2018-04-19T06:27:00Z</dcterms:modified>
</cp:coreProperties>
</file>