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26E" w:rsidRDefault="00DB326E" w:rsidP="004761E0">
      <w:r>
        <w:tab/>
      </w:r>
    </w:p>
    <w:p w:rsidR="00DB326E" w:rsidRDefault="00572CE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5000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26E">
        <w:rPr>
          <w:b/>
          <w:sz w:val="28"/>
          <w:szCs w:val="28"/>
        </w:rPr>
        <w:t xml:space="preserve">            </w:t>
      </w:r>
      <w:r w:rsidR="00DB326E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7747E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7747EA">
        <w:rPr>
          <w:b/>
          <w:sz w:val="32"/>
          <w:szCs w:val="32"/>
        </w:rPr>
        <w:t>»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FA07AE" w:rsidRPr="000746D0" w:rsidRDefault="00DB326E" w:rsidP="00805132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 w:rsidR="00805132">
        <w:rPr>
          <w:b/>
          <w:sz w:val="32"/>
          <w:szCs w:val="32"/>
        </w:rPr>
        <w:tab/>
      </w:r>
    </w:p>
    <w:p w:rsidR="00DB326E" w:rsidRDefault="00DB326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B326E" w:rsidRDefault="00DB326E" w:rsidP="00FA0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4761E0">
        <w:rPr>
          <w:b/>
          <w:bCs/>
          <w:sz w:val="28"/>
          <w:szCs w:val="28"/>
        </w:rPr>
        <w:t>Е</w:t>
      </w:r>
    </w:p>
    <w:p w:rsidR="00DE7F39" w:rsidRDefault="00DE7F39" w:rsidP="00FA07AE">
      <w:pPr>
        <w:jc w:val="center"/>
        <w:rPr>
          <w:sz w:val="28"/>
          <w:szCs w:val="28"/>
        </w:rPr>
      </w:pPr>
    </w:p>
    <w:p w:rsidR="004761E0" w:rsidRPr="00411994" w:rsidRDefault="00A96FC2" w:rsidP="0047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659C">
        <w:rPr>
          <w:b/>
          <w:sz w:val="28"/>
          <w:szCs w:val="28"/>
        </w:rPr>
        <w:t xml:space="preserve"> </w:t>
      </w:r>
      <w:r w:rsidR="007E22E1">
        <w:rPr>
          <w:b/>
          <w:sz w:val="28"/>
          <w:szCs w:val="28"/>
        </w:rPr>
        <w:t>17 апреля</w:t>
      </w:r>
      <w:r w:rsidR="00C7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7E22E1">
        <w:rPr>
          <w:b/>
          <w:sz w:val="28"/>
          <w:szCs w:val="28"/>
        </w:rPr>
        <w:t>10</w:t>
      </w:r>
    </w:p>
    <w:p w:rsidR="002B1F0E" w:rsidRDefault="002B1F0E" w:rsidP="004761E0">
      <w:pPr>
        <w:jc w:val="center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DB326E">
        <w:trPr>
          <w:trHeight w:val="453"/>
        </w:trPr>
        <w:tc>
          <w:tcPr>
            <w:tcW w:w="9846" w:type="dxa"/>
            <w:shd w:val="clear" w:color="auto" w:fill="auto"/>
          </w:tcPr>
          <w:p w:rsidR="005B207F" w:rsidRDefault="005B207F" w:rsidP="005B2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5B207F" w:rsidRDefault="005B207F" w:rsidP="00B25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решение Совета депутатов </w:t>
            </w:r>
            <w:r w:rsidR="00B253EF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47E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Кисельнинское сельское поселение</w:t>
            </w:r>
            <w:r w:rsidR="007747E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Волховского муниципального района Ленинградской области от 1</w:t>
            </w:r>
            <w:r w:rsidR="00C7418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декабря 201</w:t>
            </w:r>
            <w:r w:rsidR="00C741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C74188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 xml:space="preserve"> «О бюджете муниципального образования </w:t>
            </w:r>
            <w:r w:rsidR="007747E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Кисельнинское сельское поселение</w:t>
            </w:r>
            <w:r w:rsidR="007747E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Волховского муниципального района Ленинградской области на 201</w:t>
            </w:r>
            <w:r w:rsidR="00C7418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:rsidR="00DB326E" w:rsidRDefault="00DB326E" w:rsidP="005B207F">
            <w:pPr>
              <w:jc w:val="center"/>
            </w:pPr>
          </w:p>
        </w:tc>
      </w:tr>
    </w:tbl>
    <w:p w:rsidR="00DB326E" w:rsidRDefault="00DB32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7747EA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 на основании Областного закона № </w:t>
      </w:r>
      <w:r w:rsidR="00C74188">
        <w:rPr>
          <w:sz w:val="28"/>
          <w:szCs w:val="28"/>
        </w:rPr>
        <w:t>82</w:t>
      </w:r>
      <w:r>
        <w:rPr>
          <w:sz w:val="28"/>
          <w:szCs w:val="28"/>
        </w:rPr>
        <w:t xml:space="preserve">-ОЗ от </w:t>
      </w:r>
      <w:r w:rsidR="00C74188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</w:t>
      </w:r>
      <w:r w:rsidR="00C741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областном бюджете Ленинградской области на 201</w:t>
      </w:r>
      <w:r w:rsidR="00C7418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C7418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74188">
        <w:rPr>
          <w:sz w:val="28"/>
          <w:szCs w:val="28"/>
        </w:rPr>
        <w:t>20</w:t>
      </w:r>
      <w:r>
        <w:rPr>
          <w:sz w:val="28"/>
          <w:szCs w:val="28"/>
        </w:rPr>
        <w:t xml:space="preserve"> г.г.», Совет депутатов МО Кисельнинское </w:t>
      </w:r>
      <w:r w:rsidR="00B253EF">
        <w:rPr>
          <w:sz w:val="28"/>
          <w:szCs w:val="28"/>
        </w:rPr>
        <w:t>СП</w:t>
      </w:r>
      <w:r>
        <w:rPr>
          <w:sz w:val="28"/>
          <w:szCs w:val="28"/>
        </w:rPr>
        <w:t xml:space="preserve"> Волховского муниципального района Ленинградской области третьего созыва </w:t>
      </w:r>
      <w:r>
        <w:rPr>
          <w:b/>
          <w:sz w:val="28"/>
          <w:szCs w:val="28"/>
        </w:rPr>
        <w:t>решил: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от 1</w:t>
      </w:r>
      <w:r w:rsidR="00C74188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 201</w:t>
      </w:r>
      <w:r w:rsidR="00C741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C74188">
        <w:rPr>
          <w:sz w:val="28"/>
          <w:szCs w:val="28"/>
        </w:rPr>
        <w:t>38</w:t>
      </w:r>
      <w:r>
        <w:rPr>
          <w:sz w:val="28"/>
          <w:szCs w:val="28"/>
        </w:rPr>
        <w:t xml:space="preserve"> «О бюджете МО Кисельнинское </w:t>
      </w:r>
      <w:r w:rsidR="00C74188">
        <w:rPr>
          <w:sz w:val="28"/>
          <w:szCs w:val="28"/>
        </w:rPr>
        <w:t>СП</w:t>
      </w:r>
      <w:r>
        <w:rPr>
          <w:sz w:val="28"/>
          <w:szCs w:val="28"/>
        </w:rPr>
        <w:t xml:space="preserve"> Волховского муниципального района Ленинградской области на 201</w:t>
      </w:r>
      <w:r w:rsidR="00C74188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следующие изменения и дополнения: 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МО Кисельнинское </w:t>
      </w:r>
      <w:r w:rsidR="00B253EF">
        <w:rPr>
          <w:sz w:val="28"/>
          <w:szCs w:val="28"/>
        </w:rPr>
        <w:t>СП</w:t>
      </w:r>
      <w:r>
        <w:rPr>
          <w:sz w:val="28"/>
          <w:szCs w:val="28"/>
        </w:rPr>
        <w:t xml:space="preserve"> Волховского муниципального района Ленинградской области на 201</w:t>
      </w:r>
      <w:r w:rsidR="00B253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доходам всего в сумме </w:t>
      </w:r>
      <w:r w:rsidR="007E22E1">
        <w:rPr>
          <w:sz w:val="28"/>
          <w:szCs w:val="28"/>
        </w:rPr>
        <w:t>30085,8</w:t>
      </w:r>
      <w:r>
        <w:rPr>
          <w:sz w:val="28"/>
          <w:szCs w:val="28"/>
        </w:rPr>
        <w:t xml:space="preserve"> тыс. рублей, расходам в сумме </w:t>
      </w:r>
      <w:r w:rsidR="007E22E1">
        <w:rPr>
          <w:sz w:val="28"/>
          <w:szCs w:val="28"/>
        </w:rPr>
        <w:t>40985,2</w:t>
      </w:r>
      <w:r>
        <w:rPr>
          <w:sz w:val="28"/>
          <w:szCs w:val="28"/>
        </w:rPr>
        <w:t xml:space="preserve"> тыс. рублей, дефицитом бюджета </w:t>
      </w:r>
      <w:r w:rsidR="007E22E1">
        <w:rPr>
          <w:sz w:val="28"/>
          <w:szCs w:val="28"/>
        </w:rPr>
        <w:t>10899,4</w:t>
      </w:r>
      <w:r>
        <w:rPr>
          <w:sz w:val="28"/>
          <w:szCs w:val="28"/>
        </w:rPr>
        <w:t xml:space="preserve"> тыс. руб. в соответствии с приложениями:</w:t>
      </w:r>
    </w:p>
    <w:p w:rsidR="008D1F77" w:rsidRPr="008D1F77" w:rsidRDefault="008D1F77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«Источники в</w:t>
      </w:r>
      <w:r w:rsidRPr="008D1F77">
        <w:rPr>
          <w:sz w:val="28"/>
          <w:szCs w:val="28"/>
        </w:rPr>
        <w:t>нутреннего финансирования дефицита бюджета</w:t>
      </w:r>
      <w:r>
        <w:rPr>
          <w:sz w:val="28"/>
          <w:szCs w:val="28"/>
        </w:rPr>
        <w:t>»</w:t>
      </w:r>
    </w:p>
    <w:p w:rsidR="005B207F" w:rsidRDefault="005B207F" w:rsidP="005B207F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</w:t>
      </w:r>
      <w:r w:rsidR="008D1F77">
        <w:rPr>
          <w:sz w:val="28"/>
          <w:szCs w:val="28"/>
        </w:rPr>
        <w:t>2</w:t>
      </w:r>
      <w:r>
        <w:rPr>
          <w:sz w:val="28"/>
          <w:szCs w:val="28"/>
        </w:rPr>
        <w:t xml:space="preserve"> «Поступление доходов бюджета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</w:t>
      </w:r>
      <w:r w:rsidR="00FF52EC">
        <w:rPr>
          <w:sz w:val="28"/>
          <w:szCs w:val="28"/>
        </w:rPr>
        <w:t>нское сельское поселение</w:t>
      </w:r>
      <w:r w:rsidR="007747EA">
        <w:rPr>
          <w:sz w:val="28"/>
          <w:szCs w:val="28"/>
        </w:rPr>
        <w:t>»</w:t>
      </w:r>
      <w:r w:rsidR="00B253EF" w:rsidRPr="00B253EF">
        <w:rPr>
          <w:sz w:val="28"/>
          <w:szCs w:val="28"/>
        </w:rPr>
        <w:t xml:space="preserve"> </w:t>
      </w:r>
      <w:r w:rsidR="00B253EF">
        <w:rPr>
          <w:sz w:val="28"/>
          <w:szCs w:val="28"/>
        </w:rPr>
        <w:t xml:space="preserve">Волховского </w:t>
      </w:r>
      <w:r w:rsidR="00B253EF">
        <w:rPr>
          <w:sz w:val="28"/>
          <w:szCs w:val="28"/>
        </w:rPr>
        <w:lastRenderedPageBreak/>
        <w:t>муниципального района Ленинградской области</w:t>
      </w:r>
      <w:r w:rsidR="00FF52EC">
        <w:rPr>
          <w:sz w:val="28"/>
          <w:szCs w:val="28"/>
        </w:rPr>
        <w:t xml:space="preserve"> на 201</w:t>
      </w:r>
      <w:r w:rsidR="00B253E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Приложение № </w:t>
      </w:r>
      <w:r w:rsidR="00FF52EC">
        <w:rPr>
          <w:sz w:val="28"/>
          <w:szCs w:val="28"/>
        </w:rPr>
        <w:t>3</w:t>
      </w:r>
      <w:r>
        <w:rPr>
          <w:sz w:val="28"/>
          <w:szCs w:val="28"/>
        </w:rPr>
        <w:t xml:space="preserve"> «Расходы по разделам и подразделам функциональной</w:t>
      </w:r>
      <w:r w:rsidR="00FF52EC">
        <w:rPr>
          <w:sz w:val="28"/>
          <w:szCs w:val="28"/>
        </w:rPr>
        <w:t xml:space="preserve"> классификации расходов  на 201</w:t>
      </w:r>
      <w:r w:rsidR="00B253E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Приложение № </w:t>
      </w:r>
      <w:r w:rsidR="00FF52EC">
        <w:rPr>
          <w:sz w:val="28"/>
          <w:szCs w:val="28"/>
        </w:rPr>
        <w:t>4</w:t>
      </w:r>
      <w:r>
        <w:rPr>
          <w:sz w:val="28"/>
          <w:szCs w:val="28"/>
        </w:rPr>
        <w:t xml:space="preserve"> «Ведомственная структура расходов бюджета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7747EA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</w:t>
      </w:r>
      <w:r w:rsidR="00FF52EC">
        <w:rPr>
          <w:sz w:val="28"/>
          <w:szCs w:val="28"/>
        </w:rPr>
        <w:t>го муниципального района на 201</w:t>
      </w:r>
      <w:r w:rsidR="00B253E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Приложение № </w:t>
      </w:r>
      <w:r w:rsidR="00FF52EC">
        <w:rPr>
          <w:sz w:val="28"/>
          <w:szCs w:val="28"/>
        </w:rPr>
        <w:t>5</w:t>
      </w:r>
      <w:r>
        <w:rPr>
          <w:sz w:val="28"/>
          <w:szCs w:val="28"/>
        </w:rPr>
        <w:t xml:space="preserve"> «Расходы по разделам, подразделам, целевым статьям и видам расходов функциональной</w:t>
      </w:r>
      <w:r w:rsidR="00FF52EC">
        <w:rPr>
          <w:sz w:val="28"/>
          <w:szCs w:val="28"/>
        </w:rPr>
        <w:t xml:space="preserve"> классификации расходов  на 201</w:t>
      </w:r>
      <w:r w:rsidR="00B253EF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</w:t>
      </w:r>
      <w:r w:rsidR="00FF52EC">
        <w:rPr>
          <w:sz w:val="28"/>
          <w:szCs w:val="28"/>
        </w:rPr>
        <w:t>6</w:t>
      </w:r>
      <w:r>
        <w:rPr>
          <w:sz w:val="28"/>
          <w:szCs w:val="28"/>
        </w:rPr>
        <w:t xml:space="preserve"> «Программная структура».</w:t>
      </w:r>
    </w:p>
    <w:p w:rsidR="005B207F" w:rsidRDefault="005B207F" w:rsidP="005B20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№ </w:t>
      </w:r>
      <w:r w:rsidR="00FF52EC">
        <w:rPr>
          <w:sz w:val="28"/>
          <w:szCs w:val="28"/>
        </w:rPr>
        <w:t>7</w:t>
      </w:r>
      <w:r>
        <w:rPr>
          <w:sz w:val="28"/>
          <w:szCs w:val="28"/>
        </w:rPr>
        <w:t xml:space="preserve">  «Администраторы доходов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7747EA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области».</w:t>
      </w:r>
    </w:p>
    <w:p w:rsidR="005B207F" w:rsidRDefault="005B207F" w:rsidP="005B207F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Приложение № </w:t>
      </w:r>
      <w:r w:rsidR="00FF52EC">
        <w:rPr>
          <w:sz w:val="28"/>
          <w:szCs w:val="28"/>
        </w:rPr>
        <w:t>8</w:t>
      </w:r>
      <w:r>
        <w:rPr>
          <w:sz w:val="28"/>
          <w:szCs w:val="28"/>
        </w:rPr>
        <w:t xml:space="preserve"> «Перечень главных распорядителей средств бюд</w:t>
      </w:r>
      <w:r w:rsidR="00FF52EC">
        <w:rPr>
          <w:sz w:val="28"/>
          <w:szCs w:val="28"/>
        </w:rPr>
        <w:t xml:space="preserve">жета МО </w:t>
      </w:r>
      <w:r w:rsidR="007747EA">
        <w:rPr>
          <w:sz w:val="28"/>
          <w:szCs w:val="28"/>
        </w:rPr>
        <w:t>«</w:t>
      </w:r>
      <w:r w:rsidR="00FF52EC">
        <w:rPr>
          <w:sz w:val="28"/>
          <w:szCs w:val="28"/>
        </w:rPr>
        <w:t>Кисельнинское СП</w:t>
      </w:r>
      <w:r w:rsidR="007747EA">
        <w:rPr>
          <w:sz w:val="28"/>
          <w:szCs w:val="28"/>
        </w:rPr>
        <w:t>»</w:t>
      </w:r>
      <w:r w:rsidR="00FF52EC">
        <w:rPr>
          <w:sz w:val="28"/>
          <w:szCs w:val="28"/>
        </w:rPr>
        <w:t xml:space="preserve"> на 201</w:t>
      </w:r>
      <w:r w:rsidR="00B253EF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комиссию по бюджету, налогам и экономическим вопросам.</w:t>
      </w:r>
    </w:p>
    <w:p w:rsidR="000B7799" w:rsidRDefault="005B207F" w:rsidP="000B7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7799">
        <w:rPr>
          <w:sz w:val="28"/>
          <w:szCs w:val="28"/>
        </w:rPr>
        <w:t>Опубликовать решение в газете «</w:t>
      </w:r>
      <w:r w:rsidR="00B253EF">
        <w:rPr>
          <w:sz w:val="28"/>
          <w:szCs w:val="28"/>
        </w:rPr>
        <w:t>Волховские огни</w:t>
      </w:r>
      <w:r w:rsidR="000B7799">
        <w:rPr>
          <w:sz w:val="28"/>
          <w:szCs w:val="28"/>
        </w:rPr>
        <w:t>» и разместить на официальном сайте</w:t>
      </w:r>
      <w:r w:rsidR="00411994">
        <w:rPr>
          <w:sz w:val="28"/>
          <w:szCs w:val="28"/>
        </w:rPr>
        <w:t xml:space="preserve"> </w:t>
      </w:r>
      <w:r w:rsidR="00411994" w:rsidRPr="00411994">
        <w:rPr>
          <w:b/>
          <w:sz w:val="28"/>
          <w:szCs w:val="28"/>
          <w:lang w:val="en-US"/>
        </w:rPr>
        <w:t>www</w:t>
      </w:r>
      <w:r w:rsidR="00411994" w:rsidRPr="00411994">
        <w:rPr>
          <w:b/>
          <w:sz w:val="28"/>
          <w:szCs w:val="28"/>
        </w:rPr>
        <w:t>.кисельня.рф</w:t>
      </w:r>
      <w:r w:rsidR="000B7799"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Default="005B207F" w:rsidP="005B207F">
      <w:pPr>
        <w:tabs>
          <w:tab w:val="left" w:pos="720"/>
        </w:tabs>
        <w:jc w:val="both"/>
        <w:rPr>
          <w:sz w:val="28"/>
          <w:szCs w:val="28"/>
        </w:rPr>
      </w:pPr>
    </w:p>
    <w:p w:rsidR="005B207F" w:rsidRDefault="005B207F" w:rsidP="00B2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53EF">
        <w:rPr>
          <w:sz w:val="28"/>
          <w:szCs w:val="28"/>
        </w:rPr>
        <w:t xml:space="preserve">МО </w:t>
      </w:r>
      <w:r>
        <w:rPr>
          <w:sz w:val="28"/>
          <w:szCs w:val="28"/>
        </w:rPr>
        <w:t>Ки</w:t>
      </w:r>
      <w:r w:rsidR="007747EA">
        <w:rPr>
          <w:sz w:val="28"/>
          <w:szCs w:val="28"/>
        </w:rPr>
        <w:t xml:space="preserve">сельнинское  </w:t>
      </w:r>
      <w:r w:rsidR="00B253EF">
        <w:rPr>
          <w:sz w:val="28"/>
          <w:szCs w:val="28"/>
        </w:rPr>
        <w:t>СП</w:t>
      </w:r>
      <w:r>
        <w:rPr>
          <w:sz w:val="28"/>
          <w:szCs w:val="28"/>
        </w:rPr>
        <w:t xml:space="preserve">                                  </w:t>
      </w:r>
      <w:r w:rsidR="00B253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О. В. Аверьянов </w:t>
      </w:r>
    </w:p>
    <w:p w:rsidR="002B1F0E" w:rsidRDefault="002B1F0E" w:rsidP="005B207F">
      <w:pPr>
        <w:ind w:firstLine="708"/>
        <w:jc w:val="both"/>
      </w:pPr>
    </w:p>
    <w:p w:rsidR="002B1F0E" w:rsidRPr="002B1F0E" w:rsidRDefault="002B1F0E" w:rsidP="002B1F0E"/>
    <w:p w:rsidR="002B1F0E" w:rsidRPr="002B1F0E" w:rsidRDefault="002B1F0E" w:rsidP="002B1F0E"/>
    <w:p w:rsidR="002B1F0E" w:rsidRPr="002B1F0E" w:rsidRDefault="002B1F0E" w:rsidP="002B1F0E"/>
    <w:p w:rsidR="002B1F0E" w:rsidRPr="002B1F0E" w:rsidRDefault="002B1F0E" w:rsidP="002B1F0E"/>
    <w:p w:rsidR="002B1F0E" w:rsidRPr="002B1F0E" w:rsidRDefault="002B1F0E" w:rsidP="002B1F0E"/>
    <w:p w:rsidR="002B1F0E" w:rsidRP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2B1F0E" w:rsidRDefault="002B1F0E" w:rsidP="002B1F0E"/>
    <w:p w:rsidR="00F5659C" w:rsidRDefault="00F5659C" w:rsidP="002B1F0E"/>
    <w:p w:rsidR="00F5659C" w:rsidRDefault="00F5659C" w:rsidP="002B1F0E"/>
    <w:p w:rsidR="00F5659C" w:rsidRDefault="00F5659C" w:rsidP="002B1F0E"/>
    <w:p w:rsidR="0072412E" w:rsidRDefault="0072412E" w:rsidP="0072412E">
      <w:pPr>
        <w:suppressAutoHyphens w:val="0"/>
        <w:jc w:val="right"/>
        <w:rPr>
          <w:rFonts w:ascii="Arial CYR" w:hAnsi="Arial CYR" w:cs="Arial CYR"/>
          <w:sz w:val="20"/>
          <w:szCs w:val="20"/>
          <w:lang w:eastAsia="ru-RU"/>
        </w:rPr>
        <w:sectPr w:rsidR="0072412E" w:rsidSect="00CE088E">
          <w:headerReference w:type="default" r:id="rId8"/>
          <w:footerReference w:type="default" r:id="rId9"/>
          <w:pgSz w:w="11906" w:h="16838"/>
          <w:pgMar w:top="765" w:right="991" w:bottom="765" w:left="1134" w:header="709" w:footer="709" w:gutter="0"/>
          <w:cols w:space="720"/>
          <w:docGrid w:linePitch="600" w:charSpace="32768"/>
        </w:sectPr>
      </w:pPr>
    </w:p>
    <w:tbl>
      <w:tblPr>
        <w:tblW w:w="31680" w:type="dxa"/>
        <w:tblInd w:w="93" w:type="dxa"/>
        <w:tblLook w:val="0000"/>
      </w:tblPr>
      <w:tblGrid>
        <w:gridCol w:w="18038"/>
        <w:gridCol w:w="1303"/>
        <w:gridCol w:w="885"/>
        <w:gridCol w:w="114"/>
        <w:gridCol w:w="7023"/>
        <w:gridCol w:w="1356"/>
        <w:gridCol w:w="1267"/>
        <w:gridCol w:w="1267"/>
        <w:gridCol w:w="221"/>
        <w:gridCol w:w="221"/>
      </w:tblGrid>
      <w:tr w:rsidR="0072412E" w:rsidTr="00223056">
        <w:trPr>
          <w:gridAfter w:val="4"/>
          <w:wAfter w:w="3078" w:type="dxa"/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1</w:t>
            </w:r>
          </w:p>
        </w:tc>
      </w:tr>
      <w:tr w:rsidR="0072412E" w:rsidTr="00223056">
        <w:trPr>
          <w:gridAfter w:val="4"/>
          <w:wAfter w:w="3078" w:type="dxa"/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412E" w:rsidTr="00223056">
        <w:trPr>
          <w:gridAfter w:val="4"/>
          <w:wAfter w:w="3078" w:type="dxa"/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72412E" w:rsidTr="00223056">
        <w:trPr>
          <w:gridAfter w:val="4"/>
          <w:wAfter w:w="3078" w:type="dxa"/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72412E" w:rsidTr="00223056">
        <w:trPr>
          <w:gridAfter w:val="4"/>
          <w:wAfter w:w="3078" w:type="dxa"/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223056" w:rsidTr="00464F61">
        <w:trPr>
          <w:gridAfter w:val="4"/>
          <w:wAfter w:w="3078" w:type="dxa"/>
          <w:trHeight w:val="255"/>
        </w:trPr>
        <w:tc>
          <w:tcPr>
            <w:tcW w:w="1925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649" w:type="dxa"/>
              <w:tblLook w:val="0000"/>
            </w:tblPr>
            <w:tblGrid>
              <w:gridCol w:w="3757"/>
              <w:gridCol w:w="7884"/>
              <w:gridCol w:w="3008"/>
            </w:tblGrid>
            <w:tr w:rsidR="00223056" w:rsidRPr="00223056" w:rsidTr="00223056">
              <w:trPr>
                <w:trHeight w:val="25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 РСД от 17 апреля 2018 года №10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«</w:t>
                  </w:r>
                  <w:r w:rsidRPr="00223056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Кисельнинское сельское поселение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Волховского муниципального района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 2018 год</w:t>
                  </w: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3056" w:rsidRPr="00223056" w:rsidTr="00223056">
              <w:trPr>
                <w:trHeight w:val="255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3056" w:rsidRPr="00223056" w:rsidTr="00223056">
              <w:trPr>
                <w:trHeight w:val="40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Источники  внутреннего финансирования дефицита бюджета</w:t>
                  </w:r>
                </w:p>
              </w:tc>
            </w:tr>
            <w:tr w:rsidR="00223056" w:rsidRPr="00223056" w:rsidTr="00223056">
              <w:trPr>
                <w:trHeight w:val="40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 xml:space="preserve">муниципального образования </w:t>
                  </w:r>
                  <w:r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«</w:t>
                  </w:r>
                  <w:r w:rsidRPr="00223056"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Кисельнинское сельское поселение</w:t>
                  </w:r>
                  <w:r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»</w:t>
                  </w:r>
                </w:p>
              </w:tc>
            </w:tr>
            <w:tr w:rsidR="00223056" w:rsidRPr="00223056" w:rsidTr="00223056">
              <w:trPr>
                <w:trHeight w:val="40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Волховского муниципального района Ленинградской области</w:t>
                  </w:r>
                </w:p>
              </w:tc>
            </w:tr>
            <w:tr w:rsidR="00223056" w:rsidRPr="00223056" w:rsidTr="00223056">
              <w:trPr>
                <w:trHeight w:val="40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223056"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 xml:space="preserve"> на 2018 год</w:t>
                  </w:r>
                </w:p>
              </w:tc>
            </w:tr>
            <w:tr w:rsidR="00223056" w:rsidRPr="00223056" w:rsidTr="00223056">
              <w:trPr>
                <w:trHeight w:val="229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3056" w:rsidRPr="00223056" w:rsidTr="00223056">
              <w:trPr>
                <w:trHeight w:val="375"/>
              </w:trPr>
              <w:tc>
                <w:tcPr>
                  <w:tcW w:w="37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78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00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сумма</w:t>
                  </w:r>
                </w:p>
              </w:tc>
            </w:tr>
            <w:tr w:rsidR="00223056" w:rsidRPr="00223056" w:rsidTr="00223056">
              <w:trPr>
                <w:trHeight w:val="390"/>
              </w:trPr>
              <w:tc>
                <w:tcPr>
                  <w:tcW w:w="37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7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</w:tr>
            <w:tr w:rsidR="00223056" w:rsidRPr="00223056" w:rsidTr="00223056">
              <w:trPr>
                <w:trHeight w:val="375"/>
              </w:trPr>
              <w:tc>
                <w:tcPr>
                  <w:tcW w:w="37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23056" w:rsidRPr="00223056" w:rsidRDefault="00223056" w:rsidP="00223056">
                  <w:pPr>
                    <w:suppressAutoHyphens w:val="0"/>
                    <w:rPr>
                      <w:sz w:val="26"/>
                      <w:szCs w:val="26"/>
                      <w:lang w:eastAsia="ru-RU"/>
                    </w:rPr>
                  </w:pPr>
                  <w:r w:rsidRPr="00223056">
                    <w:rPr>
                      <w:sz w:val="26"/>
                      <w:szCs w:val="26"/>
                      <w:lang w:eastAsia="ru-RU"/>
                    </w:rPr>
                    <w:t>000 01 02 00 00 00 0000 000</w:t>
                  </w:r>
                </w:p>
              </w:tc>
              <w:tc>
                <w:tcPr>
                  <w:tcW w:w="78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Кредиты кредитных организаций в валюте РФ</w:t>
                  </w:r>
                </w:p>
              </w:tc>
              <w:tc>
                <w:tcPr>
                  <w:tcW w:w="30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1608,00</w:t>
                  </w:r>
                </w:p>
              </w:tc>
            </w:tr>
            <w:tr w:rsidR="00223056" w:rsidRPr="00223056" w:rsidTr="00223056">
              <w:trPr>
                <w:trHeight w:val="330"/>
              </w:trPr>
              <w:tc>
                <w:tcPr>
                  <w:tcW w:w="37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23056" w:rsidRPr="00223056" w:rsidRDefault="00223056" w:rsidP="00223056">
                  <w:pPr>
                    <w:suppressAutoHyphens w:val="0"/>
                    <w:rPr>
                      <w:sz w:val="26"/>
                      <w:szCs w:val="26"/>
                      <w:lang w:eastAsia="ru-RU"/>
                    </w:rPr>
                  </w:pPr>
                  <w:r w:rsidRPr="00223056">
                    <w:rPr>
                      <w:sz w:val="26"/>
                      <w:szCs w:val="26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78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23056" w:rsidRPr="00223056" w:rsidRDefault="00223056" w:rsidP="00223056">
                  <w:pPr>
                    <w:suppressAutoHyphens w:val="0"/>
                    <w:rPr>
                      <w:sz w:val="26"/>
                      <w:szCs w:val="26"/>
                      <w:lang w:eastAsia="ru-RU"/>
                    </w:rPr>
                  </w:pPr>
                  <w:r w:rsidRPr="00223056">
                    <w:rPr>
                      <w:sz w:val="26"/>
                      <w:szCs w:val="26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 w:rsidRPr="00223056">
                    <w:rPr>
                      <w:sz w:val="26"/>
                      <w:szCs w:val="26"/>
                      <w:lang w:eastAsia="ru-RU"/>
                    </w:rPr>
                    <w:t>9 291,4</w:t>
                  </w:r>
                </w:p>
              </w:tc>
            </w:tr>
            <w:tr w:rsidR="00223056" w:rsidRPr="00223056" w:rsidTr="00223056">
              <w:trPr>
                <w:trHeight w:val="390"/>
              </w:trPr>
              <w:tc>
                <w:tcPr>
                  <w:tcW w:w="37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8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223056" w:rsidRDefault="00223056" w:rsidP="00223056">
                  <w:pPr>
                    <w:suppressAutoHyphens w:val="0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23056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10 899,4</w:t>
                  </w:r>
                </w:p>
              </w:tc>
            </w:tr>
          </w:tbl>
          <w:p w:rsidR="00223056" w:rsidRDefault="002230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56" w:rsidRDefault="002230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223056" w:rsidTr="00464F61">
        <w:trPr>
          <w:gridAfter w:val="4"/>
          <w:wAfter w:w="3078" w:type="dxa"/>
          <w:trHeight w:val="255"/>
        </w:trPr>
        <w:tc>
          <w:tcPr>
            <w:tcW w:w="1925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3056" w:rsidRDefault="002230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56" w:rsidRDefault="002230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56" w:rsidRDefault="002230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2018 год</w:t>
            </w:r>
          </w:p>
        </w:tc>
      </w:tr>
      <w:tr w:rsidR="00223056" w:rsidTr="00464F61">
        <w:trPr>
          <w:gridAfter w:val="4"/>
          <w:wAfter w:w="3078" w:type="dxa"/>
          <w:trHeight w:val="255"/>
        </w:trPr>
        <w:tc>
          <w:tcPr>
            <w:tcW w:w="1925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56" w:rsidRDefault="002230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056" w:rsidRDefault="002230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412E" w:rsidTr="00223056">
        <w:trPr>
          <w:gridAfter w:val="4"/>
          <w:wAfter w:w="3078" w:type="dxa"/>
          <w:trHeight w:val="25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5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40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40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223056">
            <w:pPr>
              <w:suppressAutoHyphens w:val="0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40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tbl>
            <w:tblPr>
              <w:tblW w:w="14649" w:type="dxa"/>
              <w:tblLook w:val="0000"/>
            </w:tblPr>
            <w:tblGrid>
              <w:gridCol w:w="2600"/>
              <w:gridCol w:w="6420"/>
              <w:gridCol w:w="5629"/>
            </w:tblGrid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bookmarkStart w:id="0" w:name="RANGE!A1:C60"/>
                  <w:bookmarkEnd w:id="0"/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223056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 РСД от 17 апреля 2018 года №10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"Кисельнинское сельское поселение"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Волховского муниципального района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</w:p>
              </w:tc>
            </w:tr>
            <w:tr w:rsidR="0072412E" w:rsidRPr="0072412E" w:rsidTr="00223056">
              <w:trPr>
                <w:trHeight w:val="270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 2018 год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Поступление доходов бюджета муниципального образования</w:t>
                  </w:r>
                </w:p>
              </w:tc>
            </w:tr>
            <w:tr w:rsidR="0072412E" w:rsidRPr="0072412E" w:rsidTr="00223056">
              <w:trPr>
                <w:trHeight w:val="315"/>
              </w:trPr>
              <w:tc>
                <w:tcPr>
                  <w:tcW w:w="14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"Кисельнинское сельское поселение" на 2018 год</w:t>
                  </w:r>
                </w:p>
              </w:tc>
            </w:tr>
            <w:tr w:rsidR="00223056" w:rsidRPr="0072412E" w:rsidTr="00223056">
              <w:trPr>
                <w:gridAfter w:val="1"/>
                <w:wAfter w:w="5629" w:type="dxa"/>
                <w:trHeight w:val="10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3056" w:rsidRPr="0072412E" w:rsidTr="00464F61">
              <w:trPr>
                <w:trHeight w:val="255"/>
              </w:trPr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64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ИСТОЧНИК ДОХОДОВ</w:t>
                  </w:r>
                </w:p>
              </w:tc>
              <w:tc>
                <w:tcPr>
                  <w:tcW w:w="5629" w:type="dxa"/>
                  <w:vMerge w:val="restart"/>
                  <w:tcBorders>
                    <w:top w:val="single" w:sz="8" w:space="0" w:color="000000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План</w:t>
                  </w:r>
                </w:p>
                <w:p w:rsidR="00223056" w:rsidRPr="0072412E" w:rsidRDefault="00223056" w:rsidP="0072412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(тыс.руб.)</w:t>
                  </w:r>
                </w:p>
              </w:tc>
            </w:tr>
            <w:tr w:rsidR="00223056" w:rsidRPr="0072412E" w:rsidTr="00464F61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3056" w:rsidRPr="0072412E" w:rsidRDefault="00223056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12E" w:rsidRPr="0072412E" w:rsidTr="00223056">
              <w:trPr>
                <w:trHeight w:val="31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19083,7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 НА ПРИБЫЛЬ, ДОХОДЫ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1144,2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1144,2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869,5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869,5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10146,7</w:t>
                  </w:r>
                </w:p>
              </w:tc>
            </w:tr>
            <w:tr w:rsidR="0072412E" w:rsidRPr="0072412E" w:rsidTr="00223056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311,1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9835,6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ИМУЩЕСТВА,НАХОДЯЩЕГОСЯ В ГОСУДАРСТВЕННОЙ И МУНИЦИПАЛЬНОЙ СОБСТВЕННОСТИ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2337,0</w:t>
                  </w:r>
                </w:p>
              </w:tc>
            </w:tr>
            <w:tr w:rsidR="0072412E" w:rsidRPr="0072412E" w:rsidTr="00223056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lastRenderedPageBreak/>
                    <w:t>1 11 05013 10 0000 120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2412E" w:rsidRPr="0072412E" w:rsidTr="00223056">
              <w:trPr>
                <w:trHeight w:val="102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1767,0</w:t>
                  </w:r>
                </w:p>
              </w:tc>
            </w:tr>
            <w:tr w:rsidR="0072412E" w:rsidRPr="0072412E" w:rsidTr="00223056">
              <w:trPr>
                <w:trHeight w:val="130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 xml:space="preserve">1 11 09045 10 0000 120 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570,0</w:t>
                  </w:r>
                </w:p>
              </w:tc>
            </w:tr>
            <w:tr w:rsidR="0072412E" w:rsidRPr="0072412E" w:rsidTr="00223056">
              <w:trPr>
                <w:trHeight w:val="58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1 13 00000 00 0000 130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2412E" w:rsidRPr="0072412E" w:rsidTr="00223056">
              <w:trPr>
                <w:trHeight w:val="64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</w:tr>
            <w:tr w:rsidR="0072412E" w:rsidRPr="0072412E" w:rsidTr="00223056">
              <w:trPr>
                <w:trHeight w:val="54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6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4484,0</w:t>
                  </w:r>
                </w:p>
              </w:tc>
            </w:tr>
            <w:tr w:rsidR="0072412E" w:rsidRPr="0072412E" w:rsidTr="00223056">
              <w:trPr>
                <w:trHeight w:val="8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72412E" w:rsidRPr="0072412E" w:rsidTr="00223056">
              <w:trPr>
                <w:trHeight w:val="127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sz w:val="22"/>
                      <w:szCs w:val="22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3 484,00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72412E" w:rsidRPr="0072412E" w:rsidTr="00223056">
              <w:trPr>
                <w:trHeight w:val="1013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72412E" w:rsidRPr="0072412E" w:rsidTr="00223056">
              <w:trPr>
                <w:trHeight w:val="82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72412E" w:rsidRPr="0072412E" w:rsidTr="00223056">
              <w:trPr>
                <w:trHeight w:val="42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10202,1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Дотация бюджетам поселений на выравнивание бюджетной обеспеченности( ОФФП)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2933,4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Дотация бюджетам поселений на выравнивание бюджетной обеспеченности( РФФП)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1948,8</w:t>
                  </w:r>
                </w:p>
              </w:tc>
            </w:tr>
            <w:tr w:rsidR="0072412E" w:rsidRPr="0072412E" w:rsidTr="00223056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254,4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642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493,9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3747,5</w:t>
                  </w:r>
                </w:p>
              </w:tc>
            </w:tr>
            <w:tr w:rsidR="0072412E" w:rsidRPr="0072412E" w:rsidTr="00223056">
              <w:trPr>
                <w:trHeight w:val="58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 обеспечение стимулирующих выплат работникам муниципальных учреждений культуры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1206,6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 реализацию мероприятий по борьбе с борщевиком Сосновского</w:t>
                  </w:r>
                </w:p>
              </w:tc>
              <w:tc>
                <w:tcPr>
                  <w:tcW w:w="5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268,3</w:t>
                  </w:r>
                </w:p>
              </w:tc>
            </w:tr>
            <w:tr w:rsidR="0072412E" w:rsidRPr="0072412E" w:rsidTr="00223056">
              <w:trPr>
                <w:trHeight w:val="102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56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2272,6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2 02 20216 10 0000 151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Субидии бюджета сельких поселений на осуществление дорожной деятельности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524,1</w:t>
                  </w:r>
                </w:p>
              </w:tc>
            </w:tr>
            <w:tr w:rsidR="0072412E" w:rsidRPr="0072412E" w:rsidTr="00223056">
              <w:trPr>
                <w:trHeight w:val="51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 капитальный ремонт и ремонт автообильных дорог общего пользования местного значения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524,1</w:t>
                  </w:r>
                </w:p>
              </w:tc>
            </w:tr>
            <w:tr w:rsidR="0072412E" w:rsidRPr="0072412E" w:rsidTr="00223056">
              <w:trPr>
                <w:trHeight w:val="255"/>
              </w:trPr>
              <w:tc>
                <w:tcPr>
                  <w:tcW w:w="2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Прочие межбюджетные трансферты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2412E" w:rsidRPr="0072412E" w:rsidTr="00223056">
              <w:trPr>
                <w:trHeight w:val="765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72412E" w:rsidRPr="0072412E" w:rsidTr="00223056">
              <w:trPr>
                <w:trHeight w:val="330"/>
              </w:trPr>
              <w:tc>
                <w:tcPr>
                  <w:tcW w:w="2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56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29285,8</w:t>
                  </w:r>
                </w:p>
              </w:tc>
            </w:tr>
          </w:tbl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tbl>
            <w:tblPr>
              <w:tblW w:w="14581" w:type="dxa"/>
              <w:tblLook w:val="0000"/>
            </w:tblPr>
            <w:tblGrid>
              <w:gridCol w:w="6920"/>
              <w:gridCol w:w="2100"/>
              <w:gridCol w:w="2040"/>
              <w:gridCol w:w="3521"/>
            </w:tblGrid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Приложение №3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223056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 РСД от 17 апреля 2018 года №10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муниципального образования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"Кисельнинское сельское поселение"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Волховского муниципального района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 2018 год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405"/>
              </w:trPr>
              <w:tc>
                <w:tcPr>
                  <w:tcW w:w="14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  <w:lang w:eastAsia="ru-RU"/>
                    </w:rPr>
                    <w:t>РАСХОДЫ</w:t>
                  </w:r>
                </w:p>
              </w:tc>
            </w:tr>
            <w:tr w:rsidR="0072412E" w:rsidRPr="0072412E" w:rsidTr="0072412E">
              <w:trPr>
                <w:trHeight w:val="360"/>
              </w:trPr>
              <w:tc>
                <w:tcPr>
                  <w:tcW w:w="14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 xml:space="preserve">по разделам и подразделам функциональной </w:t>
                  </w:r>
                </w:p>
              </w:tc>
            </w:tr>
            <w:tr w:rsidR="0072412E" w:rsidRPr="0072412E" w:rsidTr="0072412E">
              <w:trPr>
                <w:trHeight w:val="360"/>
              </w:trPr>
              <w:tc>
                <w:tcPr>
                  <w:tcW w:w="14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классификации расходов на 2018 год</w:t>
                  </w:r>
                </w:p>
              </w:tc>
            </w:tr>
            <w:tr w:rsidR="0072412E" w:rsidRPr="0072412E" w:rsidTr="0072412E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30"/>
              </w:trPr>
              <w:tc>
                <w:tcPr>
                  <w:tcW w:w="69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352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Бюджет -</w:t>
                  </w:r>
                </w:p>
              </w:tc>
            </w:tr>
            <w:tr w:rsidR="0072412E" w:rsidRPr="0072412E" w:rsidTr="0072412E">
              <w:trPr>
                <w:trHeight w:val="25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и подраздела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раздела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подраздела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всего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(тыс.руб.)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8761,30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85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85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Функционирование Правительства РФ, высших исполнительных органов государственной власти,</w:t>
                  </w:r>
                  <w:r w:rsidR="00223056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субъектов РФ, местных администраций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7013,00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85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Обеспечение деятельности финансовых, налоговых и таможенных органов и органов финансового  (финансово-бюджетного ) надзора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246,00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420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1447,30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254,4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254,4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9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566,00</w:t>
                  </w:r>
                </w:p>
              </w:tc>
            </w:tr>
            <w:tr w:rsidR="0072412E" w:rsidRPr="0072412E" w:rsidTr="0072412E">
              <w:trPr>
                <w:trHeight w:val="570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</w:t>
                  </w:r>
                  <w:r w:rsidR="00223056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0309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500,00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0310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66,00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3966,3</w:t>
                  </w:r>
                </w:p>
              </w:tc>
            </w:tr>
            <w:tr w:rsidR="0072412E" w:rsidRPr="0072412E" w:rsidTr="0072412E">
              <w:trPr>
                <w:trHeight w:val="300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lang w:eastAsia="ru-RU"/>
                    </w:rPr>
                    <w:t>Дорожное хозяйство( дорожные фонды)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lang w:eastAsia="ru-RU"/>
                    </w:rPr>
                    <w:t>0409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lang w:eastAsia="ru-RU"/>
                    </w:rPr>
                    <w:t>3631,30</w:t>
                  </w:r>
                </w:p>
              </w:tc>
            </w:tr>
            <w:tr w:rsidR="0072412E" w:rsidRPr="0072412E" w:rsidTr="0072412E">
              <w:trPr>
                <w:trHeight w:val="34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0412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335,00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 xml:space="preserve">Жилищно- коммунальное хозяйство 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16771,30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0501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3121,80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0502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10238,60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0503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3410,90</w:t>
                  </w:r>
                </w:p>
              </w:tc>
            </w:tr>
            <w:tr w:rsidR="0072412E" w:rsidRPr="0072412E" w:rsidTr="0072412E">
              <w:trPr>
                <w:trHeight w:val="300"/>
              </w:trPr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lang w:eastAsia="ru-RU"/>
                    </w:rPr>
                    <w:t>0700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50,00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0707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50,00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Культура ,  кинематография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6387,8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Культура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0801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6387,80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1000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2403,7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1001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2288,70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1003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115,00</w:t>
                  </w: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9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1271,60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1101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1271,60</w:t>
                  </w:r>
                </w:p>
              </w:tc>
            </w:tr>
            <w:tr w:rsidR="0072412E" w:rsidRPr="0072412E" w:rsidTr="0072412E">
              <w:trPr>
                <w:trHeight w:val="285"/>
              </w:trPr>
              <w:tc>
                <w:tcPr>
                  <w:tcW w:w="69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360"/>
              </w:trPr>
              <w:tc>
                <w:tcPr>
                  <w:tcW w:w="110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2412E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40432,4</w:t>
                  </w:r>
                </w:p>
              </w:tc>
            </w:tr>
          </w:tbl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405"/>
        </w:trPr>
        <w:tc>
          <w:tcPr>
            <w:tcW w:w="28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229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37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36" w:type="dxa"/>
              <w:tblLook w:val="0000"/>
            </w:tblPr>
            <w:tblGrid>
              <w:gridCol w:w="6536"/>
              <w:gridCol w:w="956"/>
              <w:gridCol w:w="956"/>
              <w:gridCol w:w="896"/>
              <w:gridCol w:w="2060"/>
              <w:gridCol w:w="796"/>
              <w:gridCol w:w="1580"/>
              <w:gridCol w:w="956"/>
            </w:tblGrid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bookmarkStart w:id="1" w:name="RANGE!A1:G305"/>
                  <w:bookmarkEnd w:id="1"/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223056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К РСД от 17 апреля 2018 года №10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3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223056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 xml:space="preserve">муниципального образования </w:t>
                  </w:r>
                  <w:r w:rsidR="0072412E" w:rsidRPr="0072412E">
                    <w:rPr>
                      <w:sz w:val="18"/>
                      <w:szCs w:val="18"/>
                      <w:lang w:eastAsia="ru-RU"/>
                    </w:rPr>
                    <w:t>"Кисельнинское сельское поселение" Волховского муниципального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30"/>
              </w:trPr>
              <w:tc>
                <w:tcPr>
                  <w:tcW w:w="13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30"/>
              </w:trPr>
              <w:tc>
                <w:tcPr>
                  <w:tcW w:w="13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расходов бюджета муниципального образования "Кисельнинское сельское поселение"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30"/>
              </w:trPr>
              <w:tc>
                <w:tcPr>
                  <w:tcW w:w="13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Волховского муниципального района на 2018 год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137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Г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Сумма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>(тысяч рублей)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40 432,4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АДМИНИСТРАЦИЯ МУНИЦИПАЛЬНОГО ОБРАЗОВАНИЯ "КИСЕЛЬНИНСКОЕ СЕЛЬСКОЕ ПОСЕЛЕНИЕ"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40 382,4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8 761,3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7 013,0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5 809,0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5 809,0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5 809,0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4 445,1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обеспечение функций органов местного самоуправления</w:t>
                  </w:r>
                  <w:r w:rsidR="00223056">
                    <w:rPr>
                      <w:color w:val="000000"/>
                      <w:lang w:eastAsia="ru-RU"/>
                    </w:rPr>
                    <w:t xml:space="preserve"> </w:t>
                  </w:r>
                  <w:r w:rsidRPr="0072412E">
                    <w:rPr>
                      <w:color w:val="000000"/>
                      <w:lang w:eastAsia="ru-RU"/>
                    </w:rPr>
                    <w:t>в рамках обеспечения деятельности центрального аппарата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1 313,9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межбюджетные трансферты на осуществление полномочий по осуществлению внешнего муниципального финансово</w:t>
                  </w:r>
                  <w:r w:rsidR="00223056">
                    <w:rPr>
                      <w:lang w:eastAsia="ru-RU"/>
                    </w:rPr>
                    <w:t>г</w:t>
                  </w:r>
                  <w:r>
                    <w:rPr>
                      <w:lang w:eastAsia="ru-RU"/>
                    </w:rPr>
                    <w:t>о контроля контрольно-счетного органа в рамках обеспечения деятельности центрального аппарата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1 447,3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"Обеспечение мер безопасности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"Реализация мер по обеспечению общественного порядка на территории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мер по обеспечению общественного порядка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485,9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«Устойчивое общественное развитие в муниципальном образовании</w:t>
                  </w:r>
                  <w:r w:rsidR="00223056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 Волховского муниципального</w:t>
                  </w:r>
                  <w:r w:rsidR="00223056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«Молодежь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"Реализация комплекса мер по содействию трудовой адаптации и занятости молодежи"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комплекса мер по содействию трудовой адаптации и занятости молодежи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>Подпрограмма «Общество и власть»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нужд(сайт)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24 2 02 00000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нужд(газета)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46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мероприятие" Прочие 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Прочие 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"Противодействие коррупции в муниципальном образовании «Кисельнинское сельское поселение» на 2016-2018 годы"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12 0 01 00030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12 0 01 00030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исполнительной власти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252,40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69 9 01 51180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"Обеспечение мер безопасности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220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13 2 00 0000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"Обеспечение мер безопасности на территории МО Кисельнинское СП</w:t>
                  </w:r>
                  <w:r w:rsidR="00223056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220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</w:t>
                  </w:r>
                  <w:r w:rsidR="00223056">
                    <w:rPr>
                      <w:b/>
                      <w:bCs/>
                      <w:color w:val="000000"/>
                      <w:lang w:eastAsia="ru-RU"/>
                    </w:rPr>
                    <w:t xml:space="preserve">          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13 2 00 0000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"Обеспечение и поддержание в постоянной готовност</w:t>
                  </w:r>
                  <w:r w:rsidR="00223056">
                    <w:rPr>
                      <w:color w:val="000000"/>
                      <w:lang w:eastAsia="ru-RU"/>
                    </w:rPr>
                    <w:t>и системы пожарной безопасности</w:t>
                  </w:r>
                  <w:r w:rsidRPr="0072412E">
                    <w:rPr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и поддержание в постоянной готовности системы пожарной безопасности.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3 966,3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3 631,3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"Совершенствование и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 xml:space="preserve">развитие сети автомобильных дорог и дворовых территорий 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 xml:space="preserve">муниципального образования </w:t>
                  </w:r>
                  <w:r w:rsidR="00223056">
                    <w:rPr>
                      <w:b/>
                      <w:bCs/>
                      <w:color w:val="000000"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Кисельнинского сельского поселения</w:t>
                  </w:r>
                  <w:r w:rsidR="00223056">
                    <w:rPr>
                      <w:b/>
                      <w:bCs/>
                      <w:color w:val="000000"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 Волховского муниципального района Ленинградской области"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1 036,6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"Содержание существующей сети автомобильных дорог"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"Содержание автомобильных дорог и дворовых территорий муниципального образования </w:t>
                  </w:r>
                  <w:r w:rsidR="00223056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сельского поселения</w:t>
                  </w:r>
                  <w:r w:rsidR="00223056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Содержание автомобильных дорог и дворовых территорий муниципального образования Кисельнинское сельского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Капитальный ремонт и ремонт дорог и дворовых территорий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646,6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"Ремонт дорог и дворовых территорий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Ремонт дорог и дворовых территорий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S0140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S0140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Проведение мероприятий по капитальному ремонту и ремонту автомобильных дорог общего пользования местного значения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14 2 01 70140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524,1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14 2 01 70140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524,1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Подпрограмма "Повышение безопасности дорожного движения в МО Кисельнинское СП "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"Сокращение аварийности на участках концентрации дорожно-транспортных происшествий инженерными методами"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Сокращение аварийности на участках концентрации дорожно-транспортных происшествий инженерными методами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«Устойчивое общественное развитие в муниципальном образовании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</w:t>
                  </w:r>
                  <w:r w:rsidR="00223056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2 449,8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 своих полномочий»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2 449,8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2 449,8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222,7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222,7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2 227,1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2 227,1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 xml:space="preserve">Программа «Устойчивое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"Устойчивое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"Устойчивое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Мероприятия, направленные на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78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46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409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 xml:space="preserve"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78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 xml:space="preserve">в МО 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«Развитие и поддержка малого и среднего предпринимательства на территории МО </w:t>
                  </w:r>
                  <w:r w:rsidR="00223056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мероприятие. Развитие и поддержка малого и среднего предпринимательства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Развитие и поддержка малого и среднего предпринимательства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16 771,3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3 121,8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Подпрограмма "Экспертиза состояния МКД"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"Экспертиза состояния МКД"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Экспертиза состояния МКД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16 4 01 00360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 по оплате услуг за ведение расчетов по оплате найма муниципального имущества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10 238,7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9538,70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9538,70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9538,70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мероприятий за счет резервного фонда Правительства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9238,70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9238,70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«Газификация МО Кисельнинское СП»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"Мероприятия по разработке проекта на строительство   газораспределительной сети"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разработке проекта на строительство   газораспределительной сети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"Разработка схем газоснабжения"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Разработка схем газоснабжения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3410,80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2611,40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«Благоустройство территории</w:t>
                  </w:r>
                  <w:r>
                    <w:rPr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«Содержание мест захоронения»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"Мероприятия в области содержания мест захоронения"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в области содержания мест захоронения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«Борьба с борщевиком Сосновского на территории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22 0 00 00000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383,30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мероприятие. Мероприятия по борьбе с борщевиком Сосновского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383,30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борьбе с борщевиком Сосновского ОБ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268,30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268,30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борьбе с борщевиком Сосновского МБ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93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Программа «Устойчивое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 xml:space="preserve">Подпрограмма "Устойчивое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"Устойчивое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Мероприятия, направленные на общественное развитие территорий населенного пункта д.Кисельня муниципального образования </w:t>
                  </w:r>
                  <w:r w:rsidR="00223056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«Устойчивое общественное развитие в муниципальном образовании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</w:t>
                  </w:r>
                  <w:r w:rsidR="00223056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      </w:r>
                  <w:r w:rsidR="00223056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223056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 своих полномочий»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23 3 01 00350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23 3 01 00350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6387,80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6387,80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Развитие культуры и физкультуры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6387,80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Обеспечение доступа жителей МО Кисельнинское СП к культурным ценностям»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Создание условий для реализации организациями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культуры предоставляемых ими услуг.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Создание условий для реализации организациями культуры предоставляемых ими услуг.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20 1 02 70360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1206,60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20 1 02 70360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1206,60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</w:t>
                  </w:r>
                  <w:r w:rsidR="00223056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S0360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S0360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2 403,7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Социальная поддержка отдельных категорий граждан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2 303,7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«Развитие мер социальной поддержки отдельных категорий граждан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"Предоставление доплат к пенсии лицам государственных служащих субъектов РФ и муниципальных служащих"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Доплаты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Предоставление мер социальной поддержки прочим категориям граждан»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Ежегодные денежные выплаты и компенсационные выплаты лицам, удостоенным звания «Почетный гражданин </w:t>
                  </w:r>
                  <w:r w:rsidR="00223056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Кисельнинского сельского поселения</w:t>
                  </w:r>
                  <w:r w:rsidR="00223056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района Ленинградской области»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      </w:r>
                  <w:r w:rsidR="00223056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муниципального 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16 0 00 00000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Улучшение жилищных условий молодых граждан.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Субсидии на предоставление социальных выплат молодым гражданам.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1 271,6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«Устойчивое развитие сельских территорий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Подпрограмма "Устойчивое развитие сельских территорий МО Кисельнинское СП"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"Создание (строительство) и эксплуатация спортивных объектов на территории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Создание (строительство) и эксплуатация спортивных объектов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Развитие культуры и физкультуры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Приобщение жителей МО Кисельнинское СП к физической культуре»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Приобщение жителей МО Кисельнинское СП к физической культуре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Приобщение жителей МО Кисельнинское СП к физической культуре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881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72412E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40 432,4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72412E" w:rsidRPr="0072412E" w:rsidRDefault="0072412E" w:rsidP="007241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390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37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tbl>
            <w:tblPr>
              <w:tblW w:w="15322" w:type="dxa"/>
              <w:tblLook w:val="0000"/>
            </w:tblPr>
            <w:tblGrid>
              <w:gridCol w:w="6536"/>
              <w:gridCol w:w="956"/>
              <w:gridCol w:w="896"/>
              <w:gridCol w:w="2060"/>
              <w:gridCol w:w="796"/>
              <w:gridCol w:w="3122"/>
              <w:gridCol w:w="956"/>
            </w:tblGrid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bookmarkStart w:id="2" w:name="RANGE!A1:F305"/>
                  <w:bookmarkEnd w:id="2"/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Приложение № 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64F61" w:rsidRDefault="00464F61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 xml:space="preserve">К РСД от 17 апреля 2018 года № 10 </w:t>
                  </w:r>
                </w:p>
                <w:p w:rsidR="0072412E" w:rsidRPr="0072412E" w:rsidRDefault="00464F61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 xml:space="preserve">муниципального образования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6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"Кисельнинское сельское поселение" Волховского муниципального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30"/>
              </w:trPr>
              <w:tc>
                <w:tcPr>
                  <w:tcW w:w="1436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РАСПРЕДЕЛЕНИЕ</w:t>
                  </w: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br/>
      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2018 год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30"/>
              </w:trPr>
              <w:tc>
                <w:tcPr>
                  <w:tcW w:w="1436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30"/>
              </w:trPr>
              <w:tc>
                <w:tcPr>
                  <w:tcW w:w="1436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143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ПР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31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Сумма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>(тысяч рублей)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40 432,4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АДМИНИСТРАЦИЯ МУНИЦИПАЛЬНОГО ОБРАЗОВАНИЯ "КИСЕЛЬНИНСКОЕ СЕЛЬСКОЕ ПОСЕЛЕНИЕ"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40 382,4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8 761,3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290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7 013,0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5 809,0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5 809,0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5 809,0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4 445,1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обеспечение функций органов местного самоуправленияв рамках обеспечения деятельности центрального аппарата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1 313,9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06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1 447,3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"Обеспечение мер безопасности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"Реализация мер по обеспечению общественного порядка на территории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мер по обеспечению общественного порядка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485,9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«Устойчивое общественное развитие в муниципальном образовании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области»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«Молодежь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"Реализация комплекса мер по содействию трудовой адаптации и занятости молодежи"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комплекса мер по содействию трудовой адаптации и занятости молодежи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>Подпрограмма «Общество и власть»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размещением информации о социально-экономи</w:t>
                  </w:r>
                  <w:r w:rsidR="00464F61">
                    <w:rPr>
                      <w:color w:val="000000"/>
                      <w:lang w:eastAsia="ru-RU"/>
                    </w:rPr>
                    <w:t>ческом развитии района, деятель</w:t>
                  </w:r>
                  <w:r w:rsidRPr="0072412E">
                    <w:rPr>
                      <w:color w:val="000000"/>
                      <w:lang w:eastAsia="ru-RU"/>
                    </w:rPr>
                    <w:t>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нужд(сайт)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"Осуществление взаимодействия с местными электронными СМИ с целью  размещения информации о социально-экономи</w:t>
                  </w:r>
                  <w:r w:rsidR="00464F61">
                    <w:rPr>
                      <w:lang w:eastAsia="ru-RU"/>
                    </w:rPr>
                    <w:t>ческом развитии района, деятель</w:t>
                  </w:r>
                  <w:r>
                    <w:rPr>
                      <w:lang w:eastAsia="ru-RU"/>
                    </w:rPr>
                    <w:t>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24 2 02 00000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размещением информации о социально-экономи</w:t>
                  </w:r>
                  <w:r w:rsidR="00464F61">
                    <w:rPr>
                      <w:color w:val="000000"/>
                      <w:lang w:eastAsia="ru-RU"/>
                    </w:rPr>
                    <w:t>ческом развитии района, деятель</w:t>
                  </w:r>
                  <w:r w:rsidRPr="0072412E">
                    <w:rPr>
                      <w:color w:val="000000"/>
                      <w:lang w:eastAsia="ru-RU"/>
                    </w:rPr>
                    <w:t>ности администрации МО Кисельнинское СП Волховского района"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нужд(газета)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46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мероприятие" Прочие 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Прочие общегосударственные вопросы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605,0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69 9 01 00570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"Противодействие коррупции в муниципальном образовании «Кисельнинское сельское поселение» на 2016-2018 годы"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12 0 01 00030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12 0 01 00030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исполнительной власти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252,40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69 9 01 51180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60"/>
              </w:trPr>
              <w:tc>
                <w:tcPr>
                  <w:tcW w:w="6536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характера,гражданская оборона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"Обеспечение мер безопасности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220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13 2 00 0000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"Обеспечение мер безопасности на территории МО Кисельнинское СП "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220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13 2 00 0000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"Обеспечение и поддержание в постоянной готовности системы пожарной безопасности.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и поддержание в постоянной готовности системы пожарной безопасности.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3 966,3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3 631,3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"Совершенствование и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 w:type="page"/>
                    <w:t xml:space="preserve">развитие сети автомобильных дорог и дворовых территорий 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 w:type="page"/>
                    <w:t xml:space="preserve">муниципального образования </w:t>
                  </w:r>
                  <w:r w:rsidR="00464F61">
                    <w:rPr>
                      <w:b/>
                      <w:bCs/>
                      <w:color w:val="000000"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Кисельнинского сельского поселения</w:t>
                  </w:r>
                  <w:r w:rsidR="00464F61">
                    <w:rPr>
                      <w:b/>
                      <w:bCs/>
                      <w:color w:val="000000"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 Волховского муниципального района Ленинградской области"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1 036,6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"Содержание существующей сети автомобильных дорог"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"Содержание автомобильных дорог и дворовых территорий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сельского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Содержание автомобильных дорог и дворовых территорий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сельского поселения</w:t>
                  </w:r>
                  <w:r w:rsidR="00464F61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Капитальный ремонт и ремонт дорог и дворовых территорий МО Кисельнинское СП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646,6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"Ремонт дорог и дворовых территорий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Ремонт дорог и дворовых территорий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S0140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S0140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Проведение мероприятий по капитальному ремонту и ремонту автомобильных дорог общего пользования местного значения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14 2 01 70140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524,1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14 2 01 70140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524,1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Подпрограмма "Повышение безопасности дорожного движения в МО Кисельнинское СП "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14 3 00 00000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"Сокращение аварийности на участках концентрации дорожно-транспортных происшествий инженерными методами"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Сокращение аварийности на участках концентрации дорожно-транспортных происшествий инженерными методами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«Устойчивое общественное развитие в муниципальном образовании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2 449,8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 своих полномочий»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2 449,8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2 449,8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222,7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222,7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2 227,1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2 227,1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 xml:space="preserve">Программа «Устойчивое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поселения»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"Устойчивое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Мероприятия, направленные на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144,90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335,0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78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46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409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78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«Развитие и поддержка малого и среднего предпр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инимательства на территории МО 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17 0 00 00000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мероприятие. Развитие и поддержка малого и среднего предпринимательства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Развитие и поддержка малого и среднего предпринимательства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16 771,3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3 121,8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9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Подпрограмма "Экспертиза состояния МКД"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"Экспертиза состояния МКД"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Экспертиза состояния МКД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16 4 01 00360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 по оплате услуг за ведение расчетов по оплате найма муниципального имущества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10 238,7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9538,70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9538,70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9538,70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мероприятий за счет резервного фонда Правительства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9238,70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9238,70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«Газификация МО Кисельнинское СП»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15 2 00 00000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"Мероприятия по разработке проекта на строительство   газораспределительной сети"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разработке проекта на строительство   газораспределительной сети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"Разработка схем газоснабжения"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Разработка схем газоснабжения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3410,80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2611,40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«Благоустройство территории</w:t>
                  </w:r>
                  <w:r>
                    <w:rPr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«Содержание мест захоронения»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"Мероприятия в области содержания мест захоронения"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в области содержания мест захоронения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300,00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«Борьба с борщевиком Сосновского на территории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22 0 00 00000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383,30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мероприятие. Мероприятия по борьбе с борщевиком Сосновского 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383,30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борьбе с борщевиком Сосновского ОБ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268,30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268,30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борьбе с борщевиком Сосновского МБ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115,00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93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Программа «Устойчивое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поселения»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24 0 00 00000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 xml:space="preserve">Подпрограмма "Устойчивое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Мероприятия, направленные на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66,00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«Устойчивое общественное развитие в муниципальном образовании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 своих полномочий»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23 3 01 00000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23 3 01 00350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23 3 01 00350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6387,80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6387,80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Развитие культуры и физкультуры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6387,80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Обеспечение доступа жителей МО Кисельнинское СП к культурным ценностям»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Создание условий для реализации организациямикультуры предоставляемых ими услуг.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Создание условий для реализации организациями культуры предоставляемых ими услуг.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4741,20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</w:t>
                  </w:r>
                  <w:r w:rsidR="00464F61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Кисельнинское СП"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20 1 02 70360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1206,60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20 1 02 70360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1206,60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</w:t>
                  </w:r>
                  <w:r w:rsidR="00464F61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Кисельнинское СП"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S0360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S0360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440,00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2 403,7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Социальная поддержка отдельных категорий граждан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2 303,7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«Развитие мер социальной поддержки отдельных категорий граждан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"Предоставление доплат к пенсии лицам государственных служащих субъектов РФ и муниципальных служащих"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Доплаты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Предоставление мер социальной поддержки прочим категориям граждан»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муниципального района Ленинградской области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16 0 00 00000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Улучшение жилищных условий молодых граждан.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Субсидии на предоставление социальных выплат молодым гражданам.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1 271,6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«Устойчивое развитие сельских территорий МО Кисельнинское СП»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6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Подпрограмма "Устойчивое развитие сельских территорий МО Кисельнинское СП"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"Создание (строительство) и эксплуатация спортивных объектов на территории поселения"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Создание (строительство) и эксплуатация спортивных объектов на территории поселения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18 1 01 00270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Развитие культуры и физкультуры на территории МО Кисельнинское СП»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20 0 00 00000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Приобщение жителей МО Кисельнинское СП к физической культуре»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20 1 00 00000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Приобщение жителей МО Кисельнинское СП к физической культуре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20 1 02 00000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6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Приобщение жителей МО Кисельнинское СП к физической культуре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421,60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65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40 432,4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464F61" w:rsidRDefault="00464F61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tbl>
            <w:tblPr>
              <w:tblW w:w="19558" w:type="dxa"/>
              <w:tblLook w:val="0000"/>
            </w:tblPr>
            <w:tblGrid>
              <w:gridCol w:w="6995"/>
              <w:gridCol w:w="1914"/>
              <w:gridCol w:w="2856"/>
              <w:gridCol w:w="1430"/>
              <w:gridCol w:w="1231"/>
              <w:gridCol w:w="1698"/>
              <w:gridCol w:w="1698"/>
            </w:tblGrid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bookmarkStart w:id="3" w:name="RANGE!A1:E317"/>
                  <w:bookmarkEnd w:id="3"/>
                </w:p>
              </w:tc>
              <w:tc>
                <w:tcPr>
                  <w:tcW w:w="81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Приложение №6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464F61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К РСД от 17 апреля 2018 года №10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464F61" w:rsidP="00464F61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 xml:space="preserve">                                                       </w:t>
                  </w:r>
                  <w:r w:rsidR="0072412E" w:rsidRPr="0072412E">
                    <w:rPr>
                      <w:sz w:val="18"/>
                      <w:szCs w:val="18"/>
                      <w:lang w:eastAsia="ru-RU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"Кисельнинское сельское поселение" Волховского муниципального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81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464F61" w:rsidP="0072412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 xml:space="preserve">             на 2018 год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30"/>
              </w:trPr>
              <w:tc>
                <w:tcPr>
                  <w:tcW w:w="158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15846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РАСПРЕДЕЛЕНИЕ</w:t>
                  </w: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br/>
                    <w:t>бюджетных ассигнований по целевым статьям</w:t>
                  </w: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br/>
                    <w:t>( муниципальным программам и непрограммным направлениям деятельности),</w:t>
                  </w: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br/>
                    <w:t>группам и подгруппам видов расходов классификации расходов бюджетов,</w:t>
                  </w:r>
                  <w:r w:rsidRPr="0072412E">
                    <w:rPr>
                      <w:b/>
                      <w:bCs/>
                      <w:sz w:val="26"/>
                      <w:szCs w:val="26"/>
                      <w:lang w:eastAsia="ru-RU"/>
                    </w:rPr>
                    <w:br/>
                    <w:t>а также по разделам и подразделам классификации расходов бюджетов на 2018 год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15846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90"/>
              </w:trPr>
              <w:tc>
                <w:tcPr>
                  <w:tcW w:w="15846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31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Рз ПР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Сумма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>(тысяч рублей)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40 432,4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11 0 00 00000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392,4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283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283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11 1 01 00010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11 2 01 00020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</w:t>
                  </w:r>
                  <w:r w:rsidR="006D2D91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в МО Кисельнинское СП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11 2 02 00030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"Противодействие коррупции в муниципальном образовании «Кисельнинское сельское поселение» на 2016-2018 годы"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12 0 01 00030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12 0 01 00030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12 0 01 00030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12 0 01 00030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"Обеспечение мер безопасности на территории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1 059,9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"Обеспечение правопорядка и профилактика правонарушений в МО Кисельнинское СП  муниципальной программы"Обеспечение мер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безопасности на территории МО  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"Реализация мер по обеспечению общественного порядка на территории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мер по обеспечению общественного порядка на территории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493,9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485,9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485,9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13 1 01 71340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89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13 2 00 00000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13 2 01 00050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"Обеспечение и поддержание в постоянной готовности системы пожарной безопасности."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и поддержание в постоянной готовности системы пожарной безопасности.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13 2 02 00060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"Совершенствование и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 xml:space="preserve">развитие сети автомобильных дорог и дворовых территорий </w:t>
                  </w: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br/>
                    <w:t>муниципального образования "Кисельнинского сельского поселения" Волховского муниципального района Ленинградской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14 0 00 0 0000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1 036,6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"Содержание существующей сети автомобильных дорог"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Основное мероприятие "Содержание автомобильных дорог и дворовых территорий муниципального образования </w:t>
                  </w:r>
                  <w:r w:rsidR="00464F61">
                    <w:rPr>
                      <w:color w:val="000000"/>
                      <w:lang w:eastAsia="ru-RU"/>
                    </w:rPr>
                    <w:t>«</w:t>
                  </w:r>
                  <w:r w:rsidRPr="0072412E">
                    <w:rPr>
                      <w:color w:val="000000"/>
                      <w:lang w:eastAsia="ru-RU"/>
                    </w:rPr>
                    <w:t>Кисельнинское сельского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Содержание автомобильных дорог и дворовых территорий муниципального образования </w:t>
                  </w:r>
                  <w:r w:rsidR="00464F61">
                    <w:rPr>
                      <w:color w:val="000000"/>
                      <w:lang w:eastAsia="ru-RU"/>
                    </w:rPr>
                    <w:t>«</w:t>
                  </w:r>
                  <w:r w:rsidRPr="0072412E">
                    <w:rPr>
                      <w:color w:val="000000"/>
                      <w:lang w:eastAsia="ru-RU"/>
                    </w:rPr>
                    <w:t>Кисельнинское сельского поселения</w:t>
                  </w:r>
                  <w:r w:rsidR="00464F61">
                    <w:rPr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14 1 01 00090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« Капитальный ремонт и ремонт дорог и дворовых территорий МО Кисельнинское СП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14 2 00 00000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646,6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"Ремонт дорог и дворовых территорий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Ремонт дорог и дворовых территорий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S0140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S0140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14 2 01 00130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122,5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Проведение мероприятий по капитальному ремонту и ремонту автомобильных дорог общего пользования местного значения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14 2 01 70140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524,1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14 2 01 70140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524,1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Подпрограмма "Повышение безопасности дорожного движения в МО Кисельнинское СП "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14 3 00 00000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"Сокращение аварийности на участках концентрации дорожно-транспортных происшествий инженерными методами"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Сокращение аварийности на участках концентрации дорожно-транспортных происшествий инженерными методами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14 3 01 00140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960,0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«Газификация МО Кисельнинское СП»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15 2 00 00000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 "Мероприятия по разработке проекта на строительство   газораспределительной сети"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разработке проекта на строительство   газораспределительной сети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15 2 01 00190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15 2 01 60200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"Разработка схем газоснабжения"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Разработка схем газоснабжения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15 2 02 00200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Подпрограмма «Экспертиза состояния МКД"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15 4 00 00000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Основное мероприятие "Экспертиза состояния МКД"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Экспертиза состояния МКД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15 4 01 00360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15 4 01 00360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муниципального района Ленинградской области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16 0 00 00000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Улучшение жилищных условий молодых граждан.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Улучшение жилищных условий молодых граждан.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Субсидии на предоставление социальных выплат молодым гражданам.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16 0 01 00210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17 0 00 00000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Развитие и поддержка малого и среднего предпринимательства на территории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Развитие и поддержка малого и среднего предпринимательства на территории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17 0 01 00210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«Устойчивое развитие сельских территорий МО Кисельнинское СП»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18 0 00 00000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Развитие объектов физической культуры и спорта на территории МО Кисельнинское СП»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18 0 00 00000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"Создание (строительство) и эксплуатация спортивных объектов на территории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Создание (строительство) и эксплуатация спортивных объектов на территории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18 1 01 00270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18 1 01 00270</w:t>
                  </w:r>
                </w:p>
              </w:tc>
              <w:tc>
                <w:tcPr>
                  <w:tcW w:w="31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«Благоустройство территории</w:t>
                  </w:r>
                  <w:r>
                    <w:rPr>
                      <w:lang w:eastAsia="ru-RU"/>
                    </w:rPr>
                    <w:t xml:space="preserve"> </w:t>
                  </w:r>
                  <w:r w:rsidRPr="0072412E">
                    <w:rPr>
                      <w:b/>
                      <w:bCs/>
                      <w:lang w:eastAsia="ru-RU"/>
                    </w:rPr>
                    <w:t>МО Кисельнинское СП»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19 0 00 00000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«Содержание мест захоронения»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19 1 00 00000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"Мероприятия в области содержания мест захоронения"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в области содержания мест захоронения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19 1 01 00240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 Развитие культуры и физкультуры на территории МО Кисельнинское СП»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20 0 00 00000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6 809,4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Обеспечение доступа жителей МО Кисельнинское СП к культурным ценностям»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20 1 00 00000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5 162,8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Создание условий для реализации организациями</w:t>
                  </w:r>
                  <w:r w:rsidR="00464F61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культуры предоставляемых ими услуг.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4 741,2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Создание условий для реализации организациями культуры предоставляемых ими услуг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4 741,2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4 741,2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20 1 01 00270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4 741,2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Приобщение жителей МО Кисельнинское СП к физической культуре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421,6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421,6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20 1 02 00280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421,6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 обеспечение выплат стимулирующего характера работникам муниципальных учреждений культуры 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20 1 00 00000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1 646,6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Кисельнинское СП"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20 1 02  70360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20 1 02 70360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20 1 02 70360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1 206,6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S0360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440,0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Культура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 1 02 S0360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440,0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lastRenderedPageBreak/>
                    <w:t>Муниципальная программа « Социальная поддержка отдельных категорий граждан на территории МО Кисельнинское СП»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2 303,7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«Развитие мер социальной поддержки отдельных категорий граждан МО Кисельнинское СП»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2 303,7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"Предоставление доплат к пенсии лицам государственных служащих субъектов РФ и муниципальных служащих"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Доплаты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21 1 01 00290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2 288,7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мероприятие. Предоставление мер социальной поддержки прочим категориям граждан»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Ежегодные денежные выплаты и компенсационные выплаты лицам, удостоенным звания «Почетный гражданин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Кисельнинского сельского поселения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района Ленинградской области»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Социальное обеспечение населения 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21 1 02 00300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«Борьба с борщевиком Сосновского на территории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22 0 00 00000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383,3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мероприятие. Мероприятия по борьбе с борщевиком Сосновского 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борьбе с борщевиком Сосновского МБ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S4310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 по борьбе с борщевиком Сосновского ОБ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268,3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268,3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22 0 01 74310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268,3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Муниципальная программа «Устойчивое общественное развитие в муниципальном образовании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</w:t>
                  </w:r>
                  <w:r w:rsidR="00464F61">
                    <w:rPr>
                      <w:b/>
                      <w:bCs/>
                      <w:lang w:eastAsia="ru-RU"/>
                    </w:rPr>
                    <w:t xml:space="preserve">  </w:t>
                  </w:r>
                  <w:r w:rsidRPr="0072412E">
                    <w:rPr>
                      <w:b/>
                      <w:bCs/>
                      <w:lang w:eastAsia="ru-RU"/>
                    </w:rPr>
                    <w:t>района Ленинградской области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2 689,9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 «Создание условий для эффективного выполнения органами местного самоуправления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 своих полномочий»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2 499,9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2 499,9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227,3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222,7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222,7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S0880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2 272,6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2 227,1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2 227,1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Мероприятия, направленные на развитие сети автомобильных дорог внутри сельских населенных пунктов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23 1 01 70880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45,5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«Общество и власть»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23 2 00 00000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120,0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</w:t>
                  </w:r>
                  <w:r w:rsidR="00464F61">
                    <w:rPr>
                      <w:lang w:eastAsia="ru-RU"/>
                    </w:rPr>
                    <w:t>ческом развитии района, деятель</w:t>
                  </w:r>
                  <w:r>
                    <w:rPr>
                      <w:lang w:eastAsia="ru-RU"/>
                    </w:rPr>
                    <w:t>ности администрации МО Кисельнинское СП Волховского района"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размещением информации о социально-экономи</w:t>
                  </w:r>
                  <w:r w:rsidR="00464F61">
                    <w:rPr>
                      <w:color w:val="000000"/>
                      <w:lang w:eastAsia="ru-RU"/>
                    </w:rPr>
                    <w:t>ческом развитии района, деятель</w:t>
                  </w:r>
                  <w:r w:rsidRPr="0072412E">
                    <w:rPr>
                      <w:color w:val="000000"/>
                      <w:lang w:eastAsia="ru-RU"/>
                    </w:rPr>
                    <w:t>ности администрации МО Кисельнинское СП Волховского района" (сайт)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23 2 01 00320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 "Осуществление взаимодействия с местными электронными СМИ с целью  размещения информации о социально-экономи</w:t>
                  </w:r>
                  <w:r w:rsidR="00464F61">
                    <w:rPr>
                      <w:lang w:eastAsia="ru-RU"/>
                    </w:rPr>
                    <w:t>ческом развитии района, деятель</w:t>
                  </w:r>
                  <w:r>
                    <w:rPr>
                      <w:lang w:eastAsia="ru-RU"/>
                    </w:rPr>
                    <w:t>ности администрации МО Кисельнинское СП Волховского района"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Мероприятия, связанные с размещением информации о социально-экономи</w:t>
                  </w:r>
                  <w:r w:rsidR="00464F61">
                    <w:rPr>
                      <w:color w:val="000000"/>
                      <w:lang w:eastAsia="ru-RU"/>
                    </w:rPr>
                    <w:t>ческом развитии района, деятель</w:t>
                  </w:r>
                  <w:r w:rsidRPr="0072412E">
                    <w:rPr>
                      <w:color w:val="000000"/>
                      <w:lang w:eastAsia="ru-RU"/>
                    </w:rPr>
                    <w:t>ности администрации МО Кисельнинское СП Волховского района" (газета)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23 2 02 00330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96,0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Подпрограмма «Молодежь МО Кисельнинское СП»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23 3 00 00000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Основное мероприятие "Реализация комплекса мер по содействию трудовой адаптации и занятости молодежи"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комплекса мер по содействию трудовой адаптации и занятости молодежи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Основное мероприятие "Реализация комплекса мер по содействию трудовой адаптации и занятости молодежи"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комплекса мер по содействию трудовой адаптации и занятости молодежи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23 3 01 00350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0707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Муниципальная программа «Устойчивое общественное развитие территорий населенного пункта д.Кисельня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поселения»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210,9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 xml:space="preserve">Подпрограмма "Устойчивое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b/>
                      <w:bCs/>
                      <w:lang w:eastAsia="ru-RU"/>
                    </w:rPr>
                    <w:t>«</w:t>
                  </w:r>
                  <w:r w:rsidRPr="0072412E">
                    <w:rPr>
                      <w:b/>
                      <w:bCs/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b/>
                      <w:bCs/>
                      <w:lang w:eastAsia="ru-RU"/>
                    </w:rPr>
                    <w:t>»</w:t>
                  </w:r>
                  <w:r w:rsidRPr="0072412E">
                    <w:rPr>
                      <w:b/>
                      <w:bCs/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24 1 00 00000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210,9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Основное мероприятие "Устойчивое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210,9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Мероприятия, направленные на общественное развитие территорий населенного пункта д.Кисельня муниципального образования </w:t>
                  </w:r>
                  <w:r w:rsidR="00464F61">
                    <w:rPr>
                      <w:lang w:eastAsia="ru-RU"/>
                    </w:rPr>
                    <w:t>«</w:t>
                  </w:r>
                  <w:r>
                    <w:rPr>
                      <w:lang w:eastAsia="ru-RU"/>
                    </w:rPr>
                    <w:t>Кисельнинское сельское поселение</w:t>
                  </w:r>
                  <w:r w:rsidR="00464F61">
                    <w:rPr>
                      <w:lang w:eastAsia="ru-RU"/>
                    </w:rPr>
                    <w:t>»</w:t>
                  </w:r>
                  <w:r>
                    <w:rPr>
                      <w:lang w:eastAsia="ru-RU"/>
                    </w:rPr>
                    <w:t xml:space="preserve"> Волховского муниципального района Ленинградской области, являющегося административным центром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144,9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144,9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144,9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 1 01 S4390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7 264,0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67 2 00 00000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Функционирование Правительства РФ, высших исполнительных органов государственной власти, субъектов РФ, местных администраций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67 2 01 00150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1 204,0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6 060,0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4 445,1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4 445,1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4 445,1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Функционирование Правительства РФ, высших исполнительных органов государственной власти, субъектов РФ, местных администраций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4 445,1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центрального аппарата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1 363,9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Функционирование Правительства РФ, высших исполнительных органов государственной власти, субъектов РФ, местных администраций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1 313,9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Функционирование Правительства РФ, высших исполнительных органов государственной власти, субъектов РФ, местных администраций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1 313,9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Функционирование Правительства РФ, высших исполнительных органов государственной власти, субъектов РФ, местных администраций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67 3 01 00150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Обеспечение деятельности центрального аппарата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246,0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(финансово-бюджетного) надзора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209,0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26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Иные межбюджетные трансферты на осуществление полномочий по осуществлению внешнего муниципального финансово</w:t>
                  </w:r>
                  <w:r w:rsidR="00464F61">
                    <w:rPr>
                      <w:lang w:eastAsia="ru-RU"/>
                    </w:rPr>
                    <w:t>г</w:t>
                  </w:r>
                  <w:r>
                    <w:rPr>
                      <w:lang w:eastAsia="ru-RU"/>
                    </w:rPr>
                    <w:t>о контроля контрольно-счетного органа в рамках обеспечения деятельности центрального аппарата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Обеспечение деятельности финансовых, налоговых и таможенных органов и органов (финансово-бюджетного) надзора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67 3 01 40040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37,0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16 060,3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 xml:space="preserve">Резервные фонды 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135,0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94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254,40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252,40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68 9 01 51180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252,40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68  9 01 51180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12E" w:rsidRPr="0072412E" w:rsidRDefault="0072412E" w:rsidP="0072412E">
                  <w:pPr>
                    <w:suppressAutoHyphens w:val="0"/>
                    <w:jc w:val="both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69  9 01 51180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2 836,8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2 836,8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2 836,8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68 9 01 00510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380,6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2 456,2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157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68 9 01 00530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 органов местного самоуправления МО Кисельнинское СП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68 0 00 00000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2611,40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68 9 01 00540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1500,00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68 9 01 00550</w:t>
                  </w:r>
                </w:p>
              </w:tc>
              <w:tc>
                <w:tcPr>
                  <w:tcW w:w="313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1111,40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609,00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609,00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"Основное мероприятие" Прочие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609,00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Прочие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68  9 01 00570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609,00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68 9 01 00570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69 9 01 00570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68 9 00 00000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68 9 01 00000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Мероприятия по оплате услуг за ведение расчетов по оплате найма муниципального имущества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68  9 01 00590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68 9 01 00590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25,00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Реализация мероприятий за счет резервного фонда Правительства ленинградской области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9238,70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630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9238,70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68 9 01 72120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9238,70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72412E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2412E" w:rsidRPr="0072412E" w:rsidTr="00464F61">
              <w:trPr>
                <w:trHeight w:val="315"/>
              </w:trPr>
              <w:tc>
                <w:tcPr>
                  <w:tcW w:w="7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72412E">
                    <w:rPr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2412E" w:rsidRPr="0072412E" w:rsidRDefault="0072412E" w:rsidP="0072412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2412E">
                    <w:rPr>
                      <w:b/>
                      <w:bCs/>
                      <w:color w:val="000000"/>
                      <w:lang w:eastAsia="ru-RU"/>
                    </w:rPr>
                    <w:t>40 432,4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412E" w:rsidRPr="0072412E" w:rsidRDefault="0072412E" w:rsidP="0072412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330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390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73" w:type="dxa"/>
              <w:tblLook w:val="0000"/>
            </w:tblPr>
            <w:tblGrid>
              <w:gridCol w:w="1878"/>
              <w:gridCol w:w="3119"/>
              <w:gridCol w:w="9296"/>
            </w:tblGrid>
            <w:tr w:rsidR="0072412E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  <w:p w:rsidR="0072412E" w:rsidRPr="00464F61" w:rsidRDefault="0072412E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464F61">
                    <w:rPr>
                      <w:sz w:val="18"/>
                      <w:szCs w:val="18"/>
                      <w:lang w:eastAsia="ru-RU"/>
                    </w:rPr>
                    <w:lastRenderedPageBreak/>
                    <w:t>Приложение № 7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</w:tcPr>
                <w:p w:rsidR="00464F61" w:rsidRPr="0072412E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464F61">
                    <w:rPr>
                      <w:sz w:val="18"/>
                      <w:szCs w:val="18"/>
                      <w:lang w:eastAsia="ru-RU"/>
                    </w:rPr>
                    <w:t xml:space="preserve">                          К РСД от 17 апреля 2018 года №10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</w:tcPr>
                <w:p w:rsidR="00464F61" w:rsidRPr="0072412E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 xml:space="preserve">муниципального образования </w:t>
                  </w:r>
                  <w:r w:rsidRPr="0072412E">
                    <w:rPr>
                      <w:sz w:val="18"/>
                      <w:szCs w:val="18"/>
                      <w:lang w:eastAsia="ru-RU"/>
                    </w:rPr>
                    <w:t>"Кисельнинское сельское поселение" Волховского муниципального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</w:tcPr>
                <w:p w:rsidR="00464F61" w:rsidRPr="0072412E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72412E">
                    <w:rPr>
                      <w:sz w:val="18"/>
                      <w:szCs w:val="18"/>
                      <w:lang w:eastAsia="ru-RU"/>
                    </w:rPr>
                    <w:t>района Ленинградской области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464F61">
                    <w:rPr>
                      <w:sz w:val="18"/>
                      <w:szCs w:val="18"/>
                      <w:lang w:eastAsia="ru-RU"/>
                    </w:rPr>
                    <w:t>Волховского муниципального района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464F61">
                    <w:rPr>
                      <w:sz w:val="18"/>
                      <w:szCs w:val="18"/>
                      <w:lang w:eastAsia="ru-RU"/>
                    </w:rPr>
                    <w:t>Ленинградской области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Pr="00464F61" w:rsidRDefault="00464F61" w:rsidP="00464F61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464F61">
                    <w:rPr>
                      <w:sz w:val="18"/>
                      <w:szCs w:val="18"/>
                      <w:lang w:eastAsia="ru-RU"/>
                    </w:rPr>
                    <w:t>на 2018 год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15" w:type="dxa"/>
                  <w:gridSpan w:val="2"/>
                  <w:shd w:val="clear" w:color="auto" w:fill="auto"/>
                  <w:vAlign w:val="bottom"/>
                </w:tcPr>
                <w:p w:rsidR="00464F61" w:rsidRDefault="00464F61" w:rsidP="0072412E">
                  <w:r>
                    <w:rPr>
                      <w:rFonts w:ascii="Arial" w:hAnsi="Arial" w:cs="Arial"/>
                      <w:b/>
                      <w:bCs/>
                    </w:rPr>
                    <w:t>Администраторы доходов муниципального образования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15" w:type="dxa"/>
                  <w:gridSpan w:val="2"/>
                  <w:shd w:val="clear" w:color="auto" w:fill="auto"/>
                  <w:vAlign w:val="bottom"/>
                </w:tcPr>
                <w:p w:rsidR="00464F61" w:rsidRDefault="00464F61" w:rsidP="0072412E">
                  <w:r>
                    <w:rPr>
                      <w:rFonts w:ascii="Arial" w:hAnsi="Arial" w:cs="Arial"/>
                      <w:b/>
                      <w:bCs/>
                    </w:rPr>
                    <w:t xml:space="preserve">        «Кисельнинское сельское поселение»</w:t>
                  </w:r>
                </w:p>
              </w:tc>
            </w:tr>
            <w:tr w:rsidR="00464F61" w:rsidTr="00464F61">
              <w:trPr>
                <w:trHeight w:val="359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15" w:type="dxa"/>
                  <w:gridSpan w:val="2"/>
                  <w:shd w:val="clear" w:color="auto" w:fill="auto"/>
                  <w:vAlign w:val="bottom"/>
                </w:tcPr>
                <w:p w:rsidR="00464F61" w:rsidRDefault="00464F61" w:rsidP="0072412E">
                  <w:r>
                    <w:rPr>
                      <w:rFonts w:ascii="Arial" w:hAnsi="Arial" w:cs="Arial"/>
                      <w:b/>
                      <w:bCs/>
                    </w:rPr>
                    <w:t>Волховского муниципального района Ленинградской области</w:t>
                  </w:r>
                </w:p>
              </w:tc>
            </w:tr>
            <w:tr w:rsidR="00464F61" w:rsidTr="00464F61">
              <w:trPr>
                <w:trHeight w:val="255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Pr="00172852" w:rsidRDefault="00464F61" w:rsidP="0072412E">
                  <w:pPr>
                    <w:snapToGrid w:val="0"/>
                    <w:jc w:val="right"/>
                    <w:rPr>
                      <w:rFonts w:ascii="Arial" w:hAnsi="Arial" w:cs="Arial"/>
                      <w:b/>
                    </w:rPr>
                  </w:pPr>
                  <w:r w:rsidRPr="00172852">
                    <w:rPr>
                      <w:rFonts w:ascii="Arial" w:hAnsi="Arial" w:cs="Arial"/>
                      <w:b/>
                    </w:rPr>
                    <w:t>на 201</w:t>
                  </w: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Pr="00172852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4F61" w:rsidTr="00464F61">
              <w:trPr>
                <w:trHeight w:val="270"/>
              </w:trPr>
              <w:tc>
                <w:tcPr>
                  <w:tcW w:w="1878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6" w:type="dxa"/>
                  <w:shd w:val="clear" w:color="auto" w:fill="auto"/>
                  <w:vAlign w:val="bottom"/>
                </w:tcPr>
                <w:p w:rsidR="00464F61" w:rsidRDefault="00464F61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4F61" w:rsidTr="00464F61">
              <w:trPr>
                <w:trHeight w:val="645"/>
              </w:trPr>
              <w:tc>
                <w:tcPr>
                  <w:tcW w:w="1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Код</w:t>
                  </w:r>
                </w:p>
              </w:tc>
              <w:tc>
                <w:tcPr>
                  <w:tcW w:w="929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64F61" w:rsidRDefault="00464F61" w:rsidP="0072412E">
                  <w:pPr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Наименование доходного источника</w:t>
                  </w:r>
                </w:p>
              </w:tc>
            </w:tr>
            <w:tr w:rsidR="00464F61" w:rsidTr="00464F61">
              <w:trPr>
                <w:trHeight w:val="75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Администрация муниципального образования Кисельнинское сельское поселение</w:t>
                  </w:r>
                </w:p>
              </w:tc>
            </w:tr>
            <w:tr w:rsidR="00464F61" w:rsidTr="00464F61">
              <w:trPr>
                <w:trHeight w:val="127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464F61" w:rsidTr="00464F61">
              <w:trPr>
                <w:trHeight w:val="705"/>
              </w:trPr>
              <w:tc>
                <w:tcPr>
                  <w:tcW w:w="187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autoSpaceDE w:val="0"/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autoSpaceDE w:val="0"/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1 09 04053 10 0000 110</w:t>
                  </w:r>
                </w:p>
              </w:tc>
              <w:tc>
                <w:tcPr>
                  <w:tcW w:w="9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64F61" w:rsidRDefault="00464F61" w:rsidP="0072412E">
                  <w:pPr>
                    <w:autoSpaceDE w:val="0"/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Земельный налог (по обязательствам, возникшим до 1 января 2006 года), мобилизируемый на территориях поселений</w:t>
                  </w:r>
                </w:p>
              </w:tc>
            </w:tr>
            <w:tr w:rsidR="00464F61" w:rsidTr="00464F61">
              <w:trPr>
                <w:trHeight w:val="163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1 11 05013 10 0000 120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464F61" w:rsidTr="00464F61">
              <w:trPr>
                <w:trHeight w:val="159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lastRenderedPageBreak/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64F61" w:rsidTr="00464F61">
              <w:trPr>
                <w:trHeight w:val="160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64F61" w:rsidTr="00464F61">
              <w:trPr>
                <w:trHeight w:val="156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64F61" w:rsidTr="00464F61">
              <w:trPr>
                <w:trHeight w:val="69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 xml:space="preserve">Прочие доходы от оказания платных услуг (работ) получателями средств бюджетов поселений 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1 13 02995 10 000 130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464F61" w:rsidTr="00464F61">
              <w:trPr>
                <w:trHeight w:val="180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464F61" w:rsidTr="00464F61">
              <w:trPr>
                <w:trHeight w:val="219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lastRenderedPageBreak/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</w:tr>
            <w:tr w:rsidR="00464F61" w:rsidTr="00464F61">
              <w:trPr>
                <w:trHeight w:val="187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1 14 02052 10 0000 440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учреждений). В части реализации материальных запасов по указанному имуществу</w:t>
                  </w:r>
                </w:p>
              </w:tc>
            </w:tr>
            <w:tr w:rsidR="00464F61" w:rsidTr="00464F61">
              <w:trPr>
                <w:trHeight w:val="20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      </w:r>
                </w:p>
              </w:tc>
            </w:tr>
            <w:tr w:rsidR="00464F61" w:rsidTr="00464F61">
              <w:trPr>
                <w:trHeight w:val="105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464F61" w:rsidTr="00464F61">
              <w:trPr>
                <w:trHeight w:val="111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64F61" w:rsidTr="00464F61">
              <w:trPr>
                <w:trHeight w:val="1241"/>
              </w:trPr>
              <w:tc>
                <w:tcPr>
                  <w:tcW w:w="18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несоблюдения муниципальных правовых актов, зачисляемые в бюджеты поселений</w:t>
                  </w:r>
                </w:p>
              </w:tc>
            </w:tr>
            <w:tr w:rsidR="00464F61" w:rsidTr="00464F61">
              <w:trPr>
                <w:trHeight w:val="1410"/>
              </w:trPr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lastRenderedPageBreak/>
                    <w:t>881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1 16 21050 10 0000 140</w:t>
                  </w:r>
                </w:p>
              </w:tc>
              <w:tc>
                <w:tcPr>
                  <w:tcW w:w="9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      </w:r>
                </w:p>
              </w:tc>
            </w:tr>
            <w:tr w:rsidR="00464F61" w:rsidTr="00464F61">
              <w:trPr>
                <w:trHeight w:val="132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      </w:r>
                </w:p>
              </w:tc>
            </w:tr>
            <w:tr w:rsidR="00464F61" w:rsidTr="00464F61">
              <w:trPr>
                <w:trHeight w:val="153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1 16 37040 10 0000 140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      </w:r>
                </w:p>
              </w:tc>
            </w:tr>
            <w:tr w:rsidR="00464F61" w:rsidTr="00464F61">
              <w:trPr>
                <w:trHeight w:val="8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464F61" w:rsidTr="00464F61">
              <w:trPr>
                <w:trHeight w:val="660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Прочие неналоговые доходы бюджетов поселений.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      </w:r>
                </w:p>
              </w:tc>
            </w:tr>
            <w:tr w:rsidR="00464F61" w:rsidTr="00464F61">
              <w:trPr>
                <w:trHeight w:val="130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</w:p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</w:p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2 02 45160 10 0000 151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Межбюджетные трансферты, передаваемые</w:t>
                  </w:r>
                </w:p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бюджетам сельских поселений для компенсации</w:t>
                  </w:r>
                </w:p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дополнительных расходов, возникших в</w:t>
                  </w:r>
                </w:p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результате решений, принятых органами власти</w:t>
                  </w:r>
                </w:p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другого уровня</w:t>
                  </w:r>
                </w:p>
              </w:tc>
            </w:tr>
            <w:tr w:rsidR="00464F61" w:rsidTr="00464F61">
              <w:trPr>
                <w:trHeight w:val="510"/>
              </w:trPr>
              <w:tc>
                <w:tcPr>
                  <w:tcW w:w="187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92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lastRenderedPageBreak/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Субвенции бюджетам поселений на осуществление первичного воинского учета, где отсутствуют военные комиссариаты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Прочие субсидии бюджетам поселений</w:t>
                  </w:r>
                </w:p>
              </w:tc>
            </w:tr>
            <w:tr w:rsidR="00464F61" w:rsidRPr="002C3E32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2 02 20216 10 0000 151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Субвенции бюджетам поселений на выполнение передаваемых полномочий</w:t>
                  </w:r>
                </w:p>
              </w:tc>
            </w:tr>
            <w:tr w:rsidR="00464F61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</w:tr>
            <w:tr w:rsidR="00464F61" w:rsidRPr="002C3E32" w:rsidTr="00464F61">
              <w:trPr>
                <w:trHeight w:val="585"/>
              </w:trPr>
              <w:tc>
                <w:tcPr>
                  <w:tcW w:w="187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881</w:t>
                  </w:r>
                </w:p>
              </w:tc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64F61" w:rsidRPr="002C3E32" w:rsidRDefault="00464F61" w:rsidP="0072412E">
                  <w:pPr>
                    <w:jc w:val="center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2 18 60010 10 0000 151</w:t>
                  </w:r>
                </w:p>
              </w:tc>
              <w:tc>
                <w:tcPr>
                  <w:tcW w:w="9296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464F61" w:rsidRPr="002C3E32" w:rsidRDefault="00464F61" w:rsidP="0072412E">
                  <w:pPr>
                    <w:jc w:val="both"/>
                    <w:rPr>
                      <w:lang w:eastAsia="ru-RU"/>
                    </w:rPr>
                  </w:pPr>
                  <w:r w:rsidRPr="002C3E32">
                    <w:rPr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      </w:r>
                </w:p>
              </w:tc>
            </w:tr>
          </w:tbl>
          <w:p w:rsidR="0072412E" w:rsidRDefault="0072412E" w:rsidP="0072412E">
            <w:pPr>
              <w:rPr>
                <w:lang w:eastAsia="ru-RU"/>
              </w:rPr>
            </w:pPr>
          </w:p>
          <w:p w:rsidR="0072412E" w:rsidRPr="0072412E" w:rsidRDefault="0072412E" w:rsidP="007241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255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gridAfter w:val="6"/>
          <w:wAfter w:w="12338" w:type="dxa"/>
          <w:trHeight w:val="330"/>
        </w:trPr>
        <w:tc>
          <w:tcPr>
            <w:tcW w:w="1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3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1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1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15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73" w:type="dxa"/>
              <w:tblLook w:val="0000"/>
            </w:tblPr>
            <w:tblGrid>
              <w:gridCol w:w="520"/>
              <w:gridCol w:w="215"/>
              <w:gridCol w:w="519"/>
              <w:gridCol w:w="561"/>
              <w:gridCol w:w="13301"/>
              <w:gridCol w:w="40"/>
            </w:tblGrid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15116" w:type="dxa"/>
                  <w:gridSpan w:val="5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right"/>
                  </w:pPr>
                  <w:bookmarkStart w:id="4" w:name="RANGE!B1%253AD14"/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Приложение № </w:t>
                  </w:r>
                  <w:bookmarkEnd w:id="4"/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15116" w:type="dxa"/>
                  <w:gridSpan w:val="5"/>
                  <w:shd w:val="clear" w:color="auto" w:fill="auto"/>
                  <w:vAlign w:val="bottom"/>
                </w:tcPr>
                <w:p w:rsidR="0072412E" w:rsidRPr="00176F30" w:rsidRDefault="00464F61" w:rsidP="0072412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 РСД от 17 апреля 2018 года №10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15116" w:type="dxa"/>
                  <w:gridSpan w:val="5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15116" w:type="dxa"/>
                  <w:gridSpan w:val="5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«Кисельнинское сельское поселение»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520" w:type="dxa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62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Волховского муниципального района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520" w:type="dxa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62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right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Ленинградской области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15116" w:type="dxa"/>
                  <w:gridSpan w:val="5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right"/>
                  </w:pPr>
                  <w:r>
                    <w:t>На 201</w:t>
                  </w:r>
                  <w:r w:rsidR="006D2D91">
                    <w:t>8</w:t>
                  </w:r>
                  <w:r>
                    <w:t xml:space="preserve"> год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255"/>
              </w:trPr>
              <w:tc>
                <w:tcPr>
                  <w:tcW w:w="520" w:type="dxa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62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2412E" w:rsidTr="0072412E">
              <w:trPr>
                <w:gridAfter w:val="1"/>
                <w:wAfter w:w="40" w:type="dxa"/>
                <w:trHeight w:val="315"/>
              </w:trPr>
              <w:tc>
                <w:tcPr>
                  <w:tcW w:w="15116" w:type="dxa"/>
                  <w:gridSpan w:val="5"/>
                  <w:vMerge w:val="restart"/>
                  <w:shd w:val="clear" w:color="auto" w:fill="auto"/>
                  <w:vAlign w:val="bottom"/>
                </w:tcPr>
                <w:p w:rsidR="00464F61" w:rsidRDefault="0072412E" w:rsidP="0072412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Перечень главных распорядителей средств  бюджета </w:t>
                  </w:r>
                  <w:r w:rsidR="00464F61">
                    <w:rPr>
                      <w:rFonts w:ascii="Arial" w:hAnsi="Arial" w:cs="Arial"/>
                      <w:b/>
                      <w:bCs/>
                    </w:rPr>
                    <w:t>муниципального образования</w:t>
                  </w:r>
                </w:p>
                <w:p w:rsidR="0072412E" w:rsidRDefault="0072412E" w:rsidP="0072412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«Кисельнинское сельское поселение» на 2017 год</w:t>
                  </w:r>
                </w:p>
              </w:tc>
            </w:tr>
            <w:tr w:rsidR="0072412E" w:rsidTr="0072412E">
              <w:trPr>
                <w:gridAfter w:val="1"/>
                <w:wAfter w:w="40" w:type="dxa"/>
                <w:trHeight w:val="315"/>
              </w:trPr>
              <w:tc>
                <w:tcPr>
                  <w:tcW w:w="15116" w:type="dxa"/>
                  <w:gridSpan w:val="5"/>
                  <w:vMerge/>
                  <w:shd w:val="clear" w:color="auto" w:fill="auto"/>
                  <w:vAlign w:val="center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2412E" w:rsidTr="0072412E">
              <w:trPr>
                <w:gridAfter w:val="1"/>
                <w:wAfter w:w="40" w:type="dxa"/>
                <w:trHeight w:val="270"/>
              </w:trPr>
              <w:tc>
                <w:tcPr>
                  <w:tcW w:w="735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2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01" w:type="dxa"/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2412E" w:rsidTr="0072412E">
              <w:trPr>
                <w:trHeight w:val="525"/>
              </w:trPr>
              <w:tc>
                <w:tcPr>
                  <w:tcW w:w="735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13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72412E" w:rsidTr="0072412E">
              <w:trPr>
                <w:trHeight w:val="255"/>
              </w:trPr>
              <w:tc>
                <w:tcPr>
                  <w:tcW w:w="735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881</w:t>
                  </w:r>
                </w:p>
              </w:tc>
              <w:tc>
                <w:tcPr>
                  <w:tcW w:w="133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72412E" w:rsidRDefault="0072412E" w:rsidP="0072412E">
                  <w:r>
                    <w:rPr>
                      <w:rFonts w:ascii="Arial" w:hAnsi="Arial" w:cs="Arial"/>
                      <w:sz w:val="20"/>
                      <w:szCs w:val="20"/>
                    </w:rPr>
                    <w:t>Администрация МО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Кисельнинское СП</w:t>
                  </w:r>
                </w:p>
              </w:tc>
            </w:tr>
            <w:tr w:rsidR="0072412E" w:rsidTr="0072412E">
              <w:trPr>
                <w:trHeight w:val="270"/>
              </w:trPr>
              <w:tc>
                <w:tcPr>
                  <w:tcW w:w="735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72412E" w:rsidRDefault="0072412E" w:rsidP="0072412E"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2412E" w:rsidRDefault="0072412E" w:rsidP="0072412E"/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412E" w:rsidRPr="0072412E" w:rsidTr="00223056">
        <w:trPr>
          <w:trHeight w:val="300"/>
        </w:trPr>
        <w:tc>
          <w:tcPr>
            <w:tcW w:w="19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12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2E" w:rsidRPr="0072412E" w:rsidRDefault="0072412E" w:rsidP="0072412E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412E" w:rsidRDefault="0072412E" w:rsidP="002B1F0E"/>
    <w:sectPr w:rsidR="0072412E" w:rsidSect="00223056">
      <w:pgSz w:w="16838" w:h="11906" w:orient="landscape"/>
      <w:pgMar w:top="851" w:right="765" w:bottom="992" w:left="765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85" w:rsidRDefault="00523485">
      <w:r>
        <w:separator/>
      </w:r>
    </w:p>
  </w:endnote>
  <w:endnote w:type="continuationSeparator" w:id="1">
    <w:p w:rsidR="00523485" w:rsidRDefault="0052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61" w:rsidRDefault="00464F6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6pt;margin-top:.05pt;width:1.1pt;height:13.5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64F61" w:rsidRDefault="00464F61">
                <w:pPr>
                  <w:pStyle w:val="a9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85" w:rsidRDefault="00523485">
      <w:r>
        <w:separator/>
      </w:r>
    </w:p>
  </w:footnote>
  <w:footnote w:type="continuationSeparator" w:id="1">
    <w:p w:rsidR="00523485" w:rsidRDefault="00523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61" w:rsidRDefault="00464F6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4"/>
        </w:tabs>
        <w:ind w:left="2964" w:hanging="1800"/>
      </w:pPr>
      <w:rPr>
        <w:rFonts w:ascii="Symbol" w:hAnsi="Symbol" w:cs="Symbol" w:hint="default"/>
      </w:rPr>
    </w:lvl>
  </w:abstractNum>
  <w:abstractNum w:abstractNumId="5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326E"/>
    <w:rsid w:val="00024F2A"/>
    <w:rsid w:val="00045660"/>
    <w:rsid w:val="000746D0"/>
    <w:rsid w:val="0009121F"/>
    <w:rsid w:val="000B7799"/>
    <w:rsid w:val="0012484E"/>
    <w:rsid w:val="00134A1D"/>
    <w:rsid w:val="00175C75"/>
    <w:rsid w:val="001C7509"/>
    <w:rsid w:val="001D4E22"/>
    <w:rsid w:val="001F14D8"/>
    <w:rsid w:val="00202066"/>
    <w:rsid w:val="0020239A"/>
    <w:rsid w:val="00223056"/>
    <w:rsid w:val="002406F8"/>
    <w:rsid w:val="002B1F0E"/>
    <w:rsid w:val="002C3E32"/>
    <w:rsid w:val="002E3CEC"/>
    <w:rsid w:val="00325F2D"/>
    <w:rsid w:val="00366D4B"/>
    <w:rsid w:val="00377798"/>
    <w:rsid w:val="003C0081"/>
    <w:rsid w:val="00411994"/>
    <w:rsid w:val="00464F61"/>
    <w:rsid w:val="004761E0"/>
    <w:rsid w:val="004C4B34"/>
    <w:rsid w:val="004D5F57"/>
    <w:rsid w:val="004E2975"/>
    <w:rsid w:val="00523485"/>
    <w:rsid w:val="00537C59"/>
    <w:rsid w:val="00541026"/>
    <w:rsid w:val="00572CE6"/>
    <w:rsid w:val="005A496F"/>
    <w:rsid w:val="005B207F"/>
    <w:rsid w:val="005C635D"/>
    <w:rsid w:val="005E1F12"/>
    <w:rsid w:val="006151E8"/>
    <w:rsid w:val="0062775C"/>
    <w:rsid w:val="00656660"/>
    <w:rsid w:val="0067303A"/>
    <w:rsid w:val="006B1C5A"/>
    <w:rsid w:val="006D2D91"/>
    <w:rsid w:val="006F6387"/>
    <w:rsid w:val="007019C6"/>
    <w:rsid w:val="0072412E"/>
    <w:rsid w:val="00742674"/>
    <w:rsid w:val="007523B7"/>
    <w:rsid w:val="007747EA"/>
    <w:rsid w:val="007A2D88"/>
    <w:rsid w:val="007A570E"/>
    <w:rsid w:val="007D5C5B"/>
    <w:rsid w:val="007E22E1"/>
    <w:rsid w:val="007E4D38"/>
    <w:rsid w:val="00805132"/>
    <w:rsid w:val="00805713"/>
    <w:rsid w:val="00805B88"/>
    <w:rsid w:val="00870A48"/>
    <w:rsid w:val="00886A85"/>
    <w:rsid w:val="008A436A"/>
    <w:rsid w:val="008D1F77"/>
    <w:rsid w:val="00915067"/>
    <w:rsid w:val="00924071"/>
    <w:rsid w:val="00942E8F"/>
    <w:rsid w:val="009513E1"/>
    <w:rsid w:val="009F5D9D"/>
    <w:rsid w:val="00A7172F"/>
    <w:rsid w:val="00A74142"/>
    <w:rsid w:val="00A81144"/>
    <w:rsid w:val="00A933D1"/>
    <w:rsid w:val="00A96FC2"/>
    <w:rsid w:val="00AA0BC7"/>
    <w:rsid w:val="00AF2ECD"/>
    <w:rsid w:val="00AF3DD2"/>
    <w:rsid w:val="00B253EF"/>
    <w:rsid w:val="00B47955"/>
    <w:rsid w:val="00B71BF3"/>
    <w:rsid w:val="00B80EC6"/>
    <w:rsid w:val="00B96421"/>
    <w:rsid w:val="00B9785C"/>
    <w:rsid w:val="00BA1C6D"/>
    <w:rsid w:val="00BA4385"/>
    <w:rsid w:val="00C04302"/>
    <w:rsid w:val="00C06532"/>
    <w:rsid w:val="00C24F4E"/>
    <w:rsid w:val="00C74188"/>
    <w:rsid w:val="00CC54EC"/>
    <w:rsid w:val="00CE088E"/>
    <w:rsid w:val="00CF3671"/>
    <w:rsid w:val="00D53B1E"/>
    <w:rsid w:val="00D666EA"/>
    <w:rsid w:val="00DB326E"/>
    <w:rsid w:val="00DC752B"/>
    <w:rsid w:val="00DC7F39"/>
    <w:rsid w:val="00DE7F39"/>
    <w:rsid w:val="00E00460"/>
    <w:rsid w:val="00E33E4C"/>
    <w:rsid w:val="00E42140"/>
    <w:rsid w:val="00E47EA2"/>
    <w:rsid w:val="00E538EE"/>
    <w:rsid w:val="00E8265C"/>
    <w:rsid w:val="00E92BCD"/>
    <w:rsid w:val="00ED37A6"/>
    <w:rsid w:val="00F03356"/>
    <w:rsid w:val="00F5659C"/>
    <w:rsid w:val="00F621BA"/>
    <w:rsid w:val="00F6705B"/>
    <w:rsid w:val="00FA07AE"/>
    <w:rsid w:val="00FA75FA"/>
    <w:rsid w:val="00FC0C4B"/>
    <w:rsid w:val="00FC34EA"/>
    <w:rsid w:val="00FF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xl66">
    <w:name w:val="xl66"/>
    <w:basedOn w:val="a"/>
    <w:pPr>
      <w:suppressAutoHyphens w:val="0"/>
      <w:spacing w:before="280" w:after="280"/>
      <w:jc w:val="center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pPr>
      <w:suppressAutoHyphens w:val="0"/>
      <w:spacing w:before="280" w:after="280"/>
      <w:textAlignment w:val="top"/>
    </w:pPr>
  </w:style>
  <w:style w:type="paragraph" w:customStyle="1" w:styleId="xl80">
    <w:name w:val="xl80"/>
    <w:basedOn w:val="a"/>
    <w:pPr>
      <w:suppressAutoHyphens w:val="0"/>
      <w:spacing w:before="280" w:after="280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i/>
      <w:iCs/>
      <w:color w:val="00000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102">
    <w:name w:val="xl102"/>
    <w:basedOn w:val="a"/>
    <w:pP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pPr>
      <w:suppressAutoHyphens w:val="0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customStyle="1" w:styleId="xl111">
    <w:name w:val="xl111"/>
    <w:basedOn w:val="a"/>
    <w:pP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</w:rPr>
  </w:style>
  <w:style w:type="paragraph" w:customStyle="1" w:styleId="21">
    <w:name w:val="Основной текст с отступом 21"/>
    <w:basedOn w:val="a"/>
    <w:pPr>
      <w:suppressAutoHyphens w:val="0"/>
      <w:ind w:firstLine="708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17812</Words>
  <Characters>101535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Admin</cp:lastModifiedBy>
  <cp:revision>3</cp:revision>
  <cp:lastPrinted>2018-04-17T09:57:00Z</cp:lastPrinted>
  <dcterms:created xsi:type="dcterms:W3CDTF">2018-04-19T12:16:00Z</dcterms:created>
  <dcterms:modified xsi:type="dcterms:W3CDTF">2018-04-19T12:16:00Z</dcterms:modified>
</cp:coreProperties>
</file>