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B326E" w:rsidRDefault="00DB326E" w:rsidP="004761E0">
      <w:r>
        <w:tab/>
      </w:r>
    </w:p>
    <w:p w:rsidR="00DB326E" w:rsidRDefault="003E0360">
      <w:pPr>
        <w:jc w:val="center"/>
        <w:rPr>
          <w:b/>
          <w:sz w:val="32"/>
          <w:szCs w:val="32"/>
        </w:rPr>
      </w:pPr>
      <w:r>
        <w:rPr>
          <w:noProof/>
          <w:lang w:eastAsia="ru-RU"/>
        </w:rPr>
        <w:drawing>
          <wp:inline distT="0" distB="0" distL="0" distR="0">
            <wp:extent cx="641350" cy="85471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41350" cy="854710"/>
                    </a:xfrm>
                    <a:prstGeom prst="rect">
                      <a:avLst/>
                    </a:prstGeom>
                    <a:solidFill>
                      <a:srgbClr val="FFFFFF"/>
                    </a:solidFill>
                    <a:ln w="9525">
                      <a:noFill/>
                      <a:miter lim="800000"/>
                      <a:headEnd/>
                      <a:tailEnd/>
                    </a:ln>
                  </pic:spPr>
                </pic:pic>
              </a:graphicData>
            </a:graphic>
          </wp:inline>
        </w:drawing>
      </w:r>
      <w:r w:rsidR="00DB326E">
        <w:rPr>
          <w:b/>
          <w:sz w:val="28"/>
          <w:szCs w:val="28"/>
        </w:rPr>
        <w:t xml:space="preserve">            </w:t>
      </w:r>
      <w:r w:rsidR="00DB326E">
        <w:rPr>
          <w:b/>
          <w:sz w:val="32"/>
          <w:szCs w:val="32"/>
        </w:rPr>
        <w:t xml:space="preserve">                                                                                                                                                                                                                                                                                                                                                                                                                                        </w:t>
      </w:r>
    </w:p>
    <w:p w:rsidR="00DB326E" w:rsidRDefault="00DB326E">
      <w:pPr>
        <w:jc w:val="center"/>
        <w:rPr>
          <w:b/>
          <w:sz w:val="32"/>
          <w:szCs w:val="32"/>
        </w:rPr>
      </w:pPr>
      <w:r>
        <w:rPr>
          <w:b/>
          <w:sz w:val="32"/>
          <w:szCs w:val="32"/>
        </w:rPr>
        <w:t>Российская Федерация</w:t>
      </w:r>
    </w:p>
    <w:p w:rsidR="00DB326E" w:rsidRDefault="00DB326E">
      <w:pPr>
        <w:jc w:val="center"/>
        <w:rPr>
          <w:b/>
          <w:sz w:val="32"/>
          <w:szCs w:val="32"/>
        </w:rPr>
      </w:pPr>
      <w:r>
        <w:rPr>
          <w:b/>
          <w:sz w:val="32"/>
          <w:szCs w:val="32"/>
        </w:rPr>
        <w:t>Совет депутатов муниципального образования</w:t>
      </w:r>
      <w:r>
        <w:rPr>
          <w:b/>
          <w:sz w:val="32"/>
          <w:szCs w:val="32"/>
        </w:rPr>
        <w:br/>
      </w:r>
      <w:r w:rsidR="007747EA">
        <w:rPr>
          <w:b/>
          <w:sz w:val="32"/>
          <w:szCs w:val="32"/>
        </w:rPr>
        <w:t>«</w:t>
      </w:r>
      <w:r>
        <w:rPr>
          <w:b/>
          <w:sz w:val="32"/>
          <w:szCs w:val="32"/>
        </w:rPr>
        <w:t>Кисельнинское сельское поселение</w:t>
      </w:r>
      <w:r w:rsidR="007747EA">
        <w:rPr>
          <w:b/>
          <w:sz w:val="32"/>
          <w:szCs w:val="32"/>
        </w:rPr>
        <w:t>»</w:t>
      </w:r>
    </w:p>
    <w:p w:rsidR="00DB326E" w:rsidRDefault="00DB326E">
      <w:pPr>
        <w:jc w:val="center"/>
        <w:rPr>
          <w:b/>
          <w:sz w:val="32"/>
          <w:szCs w:val="32"/>
        </w:rPr>
      </w:pPr>
      <w:r>
        <w:rPr>
          <w:b/>
          <w:sz w:val="32"/>
          <w:szCs w:val="32"/>
        </w:rPr>
        <w:t xml:space="preserve">Волховского муниципального района </w:t>
      </w:r>
      <w:r>
        <w:rPr>
          <w:b/>
          <w:sz w:val="32"/>
          <w:szCs w:val="32"/>
        </w:rPr>
        <w:br/>
        <w:t>Ленинградской области</w:t>
      </w:r>
    </w:p>
    <w:p w:rsidR="00DB326E" w:rsidRDefault="00DB326E">
      <w:pPr>
        <w:jc w:val="center"/>
        <w:rPr>
          <w:b/>
          <w:sz w:val="32"/>
          <w:szCs w:val="32"/>
        </w:rPr>
      </w:pPr>
      <w:r>
        <w:rPr>
          <w:b/>
          <w:sz w:val="32"/>
          <w:szCs w:val="32"/>
        </w:rPr>
        <w:t>третьего созыва</w:t>
      </w:r>
    </w:p>
    <w:p w:rsidR="00FA07AE" w:rsidRPr="000746D0" w:rsidRDefault="00DB326E" w:rsidP="00805132">
      <w:pPr>
        <w:tabs>
          <w:tab w:val="center" w:pos="4890"/>
        </w:tabs>
        <w:rPr>
          <w:b/>
          <w:sz w:val="32"/>
          <w:szCs w:val="32"/>
          <w:u w:val="single"/>
        </w:rPr>
      </w:pPr>
      <w:r>
        <w:rPr>
          <w:b/>
          <w:sz w:val="32"/>
          <w:szCs w:val="32"/>
        </w:rPr>
        <w:t xml:space="preserve"> </w:t>
      </w:r>
      <w:r>
        <w:rPr>
          <w:b/>
        </w:rPr>
        <w:t xml:space="preserve">                                                     </w:t>
      </w:r>
      <w:r>
        <w:rPr>
          <w:b/>
          <w:sz w:val="32"/>
          <w:szCs w:val="32"/>
        </w:rPr>
        <w:t xml:space="preserve"> </w:t>
      </w:r>
      <w:r w:rsidR="00805132">
        <w:rPr>
          <w:b/>
          <w:sz w:val="32"/>
          <w:szCs w:val="32"/>
        </w:rPr>
        <w:tab/>
      </w:r>
    </w:p>
    <w:p w:rsidR="00DB326E" w:rsidRDefault="00DB326E" w:rsidP="00FA07AE">
      <w:pPr>
        <w:jc w:val="center"/>
        <w:rPr>
          <w:b/>
          <w:bCs/>
          <w:sz w:val="28"/>
          <w:szCs w:val="28"/>
        </w:rPr>
      </w:pPr>
      <w:r>
        <w:rPr>
          <w:b/>
          <w:bCs/>
          <w:sz w:val="28"/>
          <w:szCs w:val="28"/>
        </w:rPr>
        <w:t>РЕШЕНИ</w:t>
      </w:r>
      <w:r w:rsidR="004761E0">
        <w:rPr>
          <w:b/>
          <w:bCs/>
          <w:sz w:val="28"/>
          <w:szCs w:val="28"/>
        </w:rPr>
        <w:t>Е</w:t>
      </w:r>
    </w:p>
    <w:p w:rsidR="00DE7F39" w:rsidRDefault="00DE7F39" w:rsidP="00FA07AE">
      <w:pPr>
        <w:jc w:val="center"/>
        <w:rPr>
          <w:sz w:val="28"/>
          <w:szCs w:val="28"/>
        </w:rPr>
      </w:pPr>
    </w:p>
    <w:p w:rsidR="004761E0" w:rsidRPr="00411994" w:rsidRDefault="00352326" w:rsidP="004761E0">
      <w:pPr>
        <w:jc w:val="center"/>
        <w:rPr>
          <w:b/>
          <w:sz w:val="28"/>
          <w:szCs w:val="28"/>
        </w:rPr>
      </w:pPr>
      <w:r>
        <w:rPr>
          <w:b/>
          <w:sz w:val="28"/>
          <w:szCs w:val="28"/>
        </w:rPr>
        <w:t>о</w:t>
      </w:r>
      <w:r w:rsidR="00A96FC2">
        <w:rPr>
          <w:b/>
          <w:sz w:val="28"/>
          <w:szCs w:val="28"/>
        </w:rPr>
        <w:t xml:space="preserve">т </w:t>
      </w:r>
      <w:r w:rsidR="005C6241">
        <w:rPr>
          <w:b/>
          <w:sz w:val="28"/>
          <w:szCs w:val="28"/>
        </w:rPr>
        <w:t>26 июля</w:t>
      </w:r>
      <w:r>
        <w:rPr>
          <w:b/>
          <w:sz w:val="28"/>
          <w:szCs w:val="28"/>
        </w:rPr>
        <w:t xml:space="preserve"> 2018 года</w:t>
      </w:r>
      <w:r w:rsidR="00B67F03">
        <w:rPr>
          <w:b/>
          <w:sz w:val="28"/>
          <w:szCs w:val="28"/>
        </w:rPr>
        <w:t xml:space="preserve"> </w:t>
      </w:r>
      <w:r w:rsidR="00A96FC2">
        <w:rPr>
          <w:b/>
          <w:sz w:val="28"/>
          <w:szCs w:val="28"/>
        </w:rPr>
        <w:t>№</w:t>
      </w:r>
      <w:r w:rsidR="009B11EE">
        <w:rPr>
          <w:b/>
          <w:sz w:val="28"/>
          <w:szCs w:val="28"/>
        </w:rPr>
        <w:t xml:space="preserve"> </w:t>
      </w:r>
      <w:r w:rsidR="005C6241">
        <w:rPr>
          <w:b/>
          <w:sz w:val="28"/>
          <w:szCs w:val="28"/>
        </w:rPr>
        <w:t>16</w:t>
      </w:r>
    </w:p>
    <w:p w:rsidR="002B1F0E" w:rsidRDefault="002B1F0E" w:rsidP="004761E0">
      <w:pPr>
        <w:jc w:val="center"/>
        <w:rPr>
          <w:sz w:val="28"/>
          <w:szCs w:val="28"/>
        </w:rPr>
      </w:pPr>
    </w:p>
    <w:tbl>
      <w:tblPr>
        <w:tblW w:w="0" w:type="auto"/>
        <w:tblInd w:w="115" w:type="dxa"/>
        <w:tblLayout w:type="fixed"/>
        <w:tblLook w:val="0000"/>
      </w:tblPr>
      <w:tblGrid>
        <w:gridCol w:w="9846"/>
      </w:tblGrid>
      <w:tr w:rsidR="00DB326E">
        <w:trPr>
          <w:trHeight w:val="453"/>
        </w:trPr>
        <w:tc>
          <w:tcPr>
            <w:tcW w:w="9846" w:type="dxa"/>
            <w:shd w:val="clear" w:color="auto" w:fill="auto"/>
          </w:tcPr>
          <w:p w:rsidR="005B207F" w:rsidRDefault="005B207F" w:rsidP="005B207F">
            <w:pPr>
              <w:jc w:val="center"/>
              <w:rPr>
                <w:b/>
                <w:sz w:val="28"/>
                <w:szCs w:val="28"/>
              </w:rPr>
            </w:pPr>
            <w:r>
              <w:rPr>
                <w:b/>
                <w:sz w:val="28"/>
                <w:szCs w:val="28"/>
              </w:rPr>
              <w:t>О внесении изменений и дополнений</w:t>
            </w:r>
          </w:p>
          <w:p w:rsidR="005B207F" w:rsidRDefault="005B207F" w:rsidP="00B253EF">
            <w:pPr>
              <w:jc w:val="center"/>
              <w:rPr>
                <w:b/>
                <w:sz w:val="28"/>
                <w:szCs w:val="28"/>
              </w:rPr>
            </w:pPr>
            <w:r>
              <w:rPr>
                <w:b/>
                <w:sz w:val="28"/>
                <w:szCs w:val="28"/>
              </w:rPr>
              <w:t xml:space="preserve">в решение Совета депутатов </w:t>
            </w:r>
            <w:r w:rsidR="00B253EF">
              <w:rPr>
                <w:b/>
                <w:sz w:val="28"/>
                <w:szCs w:val="28"/>
              </w:rPr>
              <w:t>муниципального образования</w:t>
            </w:r>
            <w:r>
              <w:rPr>
                <w:b/>
                <w:sz w:val="28"/>
                <w:szCs w:val="28"/>
              </w:rPr>
              <w:t xml:space="preserve"> </w:t>
            </w:r>
            <w:r w:rsidR="007747EA">
              <w:rPr>
                <w:b/>
                <w:sz w:val="28"/>
                <w:szCs w:val="28"/>
              </w:rPr>
              <w:t>«</w:t>
            </w:r>
            <w:r>
              <w:rPr>
                <w:b/>
                <w:sz w:val="28"/>
                <w:szCs w:val="28"/>
              </w:rPr>
              <w:t>Кисельнинское сельское поселение</w:t>
            </w:r>
            <w:r w:rsidR="007747EA">
              <w:rPr>
                <w:b/>
                <w:sz w:val="28"/>
                <w:szCs w:val="28"/>
              </w:rPr>
              <w:t>»</w:t>
            </w:r>
            <w:r>
              <w:rPr>
                <w:b/>
                <w:sz w:val="28"/>
                <w:szCs w:val="28"/>
              </w:rPr>
              <w:t xml:space="preserve"> Волховского муниципального района Ленинградской области от 1</w:t>
            </w:r>
            <w:r w:rsidR="00C74188">
              <w:rPr>
                <w:b/>
                <w:sz w:val="28"/>
                <w:szCs w:val="28"/>
              </w:rPr>
              <w:t>4</w:t>
            </w:r>
            <w:r>
              <w:rPr>
                <w:b/>
                <w:sz w:val="28"/>
                <w:szCs w:val="28"/>
              </w:rPr>
              <w:t xml:space="preserve"> декабря 201</w:t>
            </w:r>
            <w:r w:rsidR="00C74188">
              <w:rPr>
                <w:b/>
                <w:sz w:val="28"/>
                <w:szCs w:val="28"/>
              </w:rPr>
              <w:t>7</w:t>
            </w:r>
            <w:r>
              <w:rPr>
                <w:b/>
                <w:sz w:val="28"/>
                <w:szCs w:val="28"/>
              </w:rPr>
              <w:t xml:space="preserve"> года № </w:t>
            </w:r>
            <w:r w:rsidR="00C74188">
              <w:rPr>
                <w:b/>
                <w:sz w:val="28"/>
                <w:szCs w:val="28"/>
              </w:rPr>
              <w:t>38</w:t>
            </w:r>
            <w:r>
              <w:rPr>
                <w:b/>
                <w:sz w:val="28"/>
                <w:szCs w:val="28"/>
              </w:rPr>
              <w:t xml:space="preserve"> «О бюджете муниципального образования </w:t>
            </w:r>
            <w:r w:rsidR="007747EA">
              <w:rPr>
                <w:b/>
                <w:sz w:val="28"/>
                <w:szCs w:val="28"/>
              </w:rPr>
              <w:t>«</w:t>
            </w:r>
            <w:r>
              <w:rPr>
                <w:b/>
                <w:sz w:val="28"/>
                <w:szCs w:val="28"/>
              </w:rPr>
              <w:t>Кисельнинское сельское поселение</w:t>
            </w:r>
            <w:r w:rsidR="007747EA">
              <w:rPr>
                <w:b/>
                <w:sz w:val="28"/>
                <w:szCs w:val="28"/>
              </w:rPr>
              <w:t>»</w:t>
            </w:r>
            <w:r>
              <w:rPr>
                <w:b/>
                <w:sz w:val="28"/>
                <w:szCs w:val="28"/>
              </w:rPr>
              <w:t xml:space="preserve">  Волховского муниципального района Ленинградской области на 201</w:t>
            </w:r>
            <w:r w:rsidR="00C74188">
              <w:rPr>
                <w:b/>
                <w:sz w:val="28"/>
                <w:szCs w:val="28"/>
              </w:rPr>
              <w:t>8</w:t>
            </w:r>
            <w:r>
              <w:rPr>
                <w:b/>
                <w:sz w:val="28"/>
                <w:szCs w:val="28"/>
              </w:rPr>
              <w:t xml:space="preserve"> год»</w:t>
            </w:r>
          </w:p>
          <w:p w:rsidR="00DB326E" w:rsidRDefault="00DB326E" w:rsidP="005B207F">
            <w:pPr>
              <w:jc w:val="center"/>
            </w:pPr>
          </w:p>
        </w:tc>
      </w:tr>
    </w:tbl>
    <w:p w:rsidR="00DB326E" w:rsidRDefault="00DB326E">
      <w:pPr>
        <w:rPr>
          <w:sz w:val="28"/>
          <w:szCs w:val="28"/>
        </w:rPr>
      </w:pPr>
      <w:r>
        <w:rPr>
          <w:sz w:val="28"/>
          <w:szCs w:val="28"/>
        </w:rPr>
        <w:t xml:space="preserve"> </w:t>
      </w:r>
    </w:p>
    <w:p w:rsidR="005B207F" w:rsidRDefault="005B207F" w:rsidP="005B207F">
      <w:pPr>
        <w:ind w:firstLine="708"/>
        <w:jc w:val="both"/>
        <w:rPr>
          <w:sz w:val="28"/>
          <w:szCs w:val="28"/>
        </w:rPr>
      </w:pPr>
      <w:r>
        <w:rPr>
          <w:sz w:val="28"/>
          <w:szCs w:val="28"/>
        </w:rPr>
        <w:t xml:space="preserve">В связи с внесением изменений по доходам и расходам в бюджет муниципального образования </w:t>
      </w:r>
      <w:r w:rsidR="007747EA">
        <w:rPr>
          <w:sz w:val="28"/>
          <w:szCs w:val="28"/>
        </w:rPr>
        <w:t>«</w:t>
      </w:r>
      <w:r>
        <w:rPr>
          <w:sz w:val="28"/>
          <w:szCs w:val="28"/>
        </w:rPr>
        <w:t>Кисельнинское сельское поселение</w:t>
      </w:r>
      <w:r w:rsidR="007747EA">
        <w:rPr>
          <w:sz w:val="28"/>
          <w:szCs w:val="28"/>
        </w:rPr>
        <w:t>»</w:t>
      </w:r>
      <w:r>
        <w:rPr>
          <w:sz w:val="28"/>
          <w:szCs w:val="28"/>
        </w:rPr>
        <w:t xml:space="preserve"> Волховского муниципального района Ленинградской области на основании Областного закона № </w:t>
      </w:r>
      <w:r w:rsidR="00C74188">
        <w:rPr>
          <w:sz w:val="28"/>
          <w:szCs w:val="28"/>
        </w:rPr>
        <w:t>82</w:t>
      </w:r>
      <w:r>
        <w:rPr>
          <w:sz w:val="28"/>
          <w:szCs w:val="28"/>
        </w:rPr>
        <w:t xml:space="preserve">-ОЗ от </w:t>
      </w:r>
      <w:r w:rsidR="00C74188">
        <w:rPr>
          <w:sz w:val="28"/>
          <w:szCs w:val="28"/>
        </w:rPr>
        <w:t>21</w:t>
      </w:r>
      <w:r>
        <w:rPr>
          <w:sz w:val="28"/>
          <w:szCs w:val="28"/>
        </w:rPr>
        <w:t xml:space="preserve"> декабря 201</w:t>
      </w:r>
      <w:r w:rsidR="00C74188">
        <w:rPr>
          <w:sz w:val="28"/>
          <w:szCs w:val="28"/>
        </w:rPr>
        <w:t>7</w:t>
      </w:r>
      <w:r>
        <w:rPr>
          <w:sz w:val="28"/>
          <w:szCs w:val="28"/>
        </w:rPr>
        <w:t xml:space="preserve"> года «Об областном бюджете Ленинградской области на 201</w:t>
      </w:r>
      <w:r w:rsidR="00C74188">
        <w:rPr>
          <w:sz w:val="28"/>
          <w:szCs w:val="28"/>
        </w:rPr>
        <w:t>8</w:t>
      </w:r>
      <w:r>
        <w:rPr>
          <w:sz w:val="28"/>
          <w:szCs w:val="28"/>
        </w:rPr>
        <w:t xml:space="preserve"> год и на плановый период 201</w:t>
      </w:r>
      <w:r w:rsidR="00C74188">
        <w:rPr>
          <w:sz w:val="28"/>
          <w:szCs w:val="28"/>
        </w:rPr>
        <w:t>9</w:t>
      </w:r>
      <w:r>
        <w:rPr>
          <w:sz w:val="28"/>
          <w:szCs w:val="28"/>
        </w:rPr>
        <w:t xml:space="preserve"> и 20</w:t>
      </w:r>
      <w:r w:rsidR="00C74188">
        <w:rPr>
          <w:sz w:val="28"/>
          <w:szCs w:val="28"/>
        </w:rPr>
        <w:t>20</w:t>
      </w:r>
      <w:r>
        <w:rPr>
          <w:sz w:val="28"/>
          <w:szCs w:val="28"/>
        </w:rPr>
        <w:t xml:space="preserve"> г.г.», Совет депутатов МО Кисельнинское </w:t>
      </w:r>
      <w:r w:rsidR="00B253EF">
        <w:rPr>
          <w:sz w:val="28"/>
          <w:szCs w:val="28"/>
        </w:rPr>
        <w:t>СП</w:t>
      </w:r>
      <w:r>
        <w:rPr>
          <w:sz w:val="28"/>
          <w:szCs w:val="28"/>
        </w:rPr>
        <w:t xml:space="preserve"> Волховского муниципального района Ленинградской области третьего созыва </w:t>
      </w:r>
      <w:r>
        <w:rPr>
          <w:b/>
          <w:sz w:val="28"/>
          <w:szCs w:val="28"/>
        </w:rPr>
        <w:t>решил:</w:t>
      </w:r>
    </w:p>
    <w:p w:rsidR="005B207F" w:rsidRDefault="005B207F" w:rsidP="005B207F">
      <w:pPr>
        <w:ind w:firstLine="708"/>
        <w:jc w:val="both"/>
        <w:rPr>
          <w:sz w:val="28"/>
          <w:szCs w:val="28"/>
        </w:rPr>
      </w:pPr>
      <w:r>
        <w:rPr>
          <w:sz w:val="28"/>
          <w:szCs w:val="28"/>
        </w:rPr>
        <w:t xml:space="preserve"> Внести в решение от 1</w:t>
      </w:r>
      <w:r w:rsidR="00C74188">
        <w:rPr>
          <w:sz w:val="28"/>
          <w:szCs w:val="28"/>
        </w:rPr>
        <w:t>4</w:t>
      </w:r>
      <w:r>
        <w:rPr>
          <w:sz w:val="28"/>
          <w:szCs w:val="28"/>
        </w:rPr>
        <w:t xml:space="preserve"> декабря  201</w:t>
      </w:r>
      <w:r w:rsidR="00C74188">
        <w:rPr>
          <w:sz w:val="28"/>
          <w:szCs w:val="28"/>
        </w:rPr>
        <w:t>7</w:t>
      </w:r>
      <w:r>
        <w:rPr>
          <w:sz w:val="28"/>
          <w:szCs w:val="28"/>
        </w:rPr>
        <w:t xml:space="preserve"> года № </w:t>
      </w:r>
      <w:r w:rsidR="00C74188">
        <w:rPr>
          <w:sz w:val="28"/>
          <w:szCs w:val="28"/>
        </w:rPr>
        <w:t>38</w:t>
      </w:r>
      <w:r>
        <w:rPr>
          <w:sz w:val="28"/>
          <w:szCs w:val="28"/>
        </w:rPr>
        <w:t xml:space="preserve"> «О бюджете МО Кисельнинское </w:t>
      </w:r>
      <w:r w:rsidR="00C74188">
        <w:rPr>
          <w:sz w:val="28"/>
          <w:szCs w:val="28"/>
        </w:rPr>
        <w:t>СП</w:t>
      </w:r>
      <w:r>
        <w:rPr>
          <w:sz w:val="28"/>
          <w:szCs w:val="28"/>
        </w:rPr>
        <w:t xml:space="preserve"> Волховского муниципального района Ленинградской области на 201</w:t>
      </w:r>
      <w:r w:rsidR="00C74188">
        <w:rPr>
          <w:sz w:val="28"/>
          <w:szCs w:val="28"/>
        </w:rPr>
        <w:t>8</w:t>
      </w:r>
      <w:r>
        <w:rPr>
          <w:sz w:val="28"/>
          <w:szCs w:val="28"/>
        </w:rPr>
        <w:t xml:space="preserve"> год» следующие изменения и дополнения: </w:t>
      </w:r>
    </w:p>
    <w:p w:rsidR="005B207F" w:rsidRDefault="005B207F" w:rsidP="005B207F">
      <w:pPr>
        <w:ind w:firstLine="708"/>
        <w:jc w:val="both"/>
        <w:rPr>
          <w:sz w:val="28"/>
          <w:szCs w:val="28"/>
        </w:rPr>
      </w:pPr>
    </w:p>
    <w:p w:rsidR="005B207F" w:rsidRDefault="005B207F" w:rsidP="005B207F">
      <w:pPr>
        <w:ind w:firstLine="708"/>
        <w:jc w:val="both"/>
        <w:rPr>
          <w:sz w:val="28"/>
          <w:szCs w:val="28"/>
        </w:rPr>
      </w:pPr>
      <w:r>
        <w:rPr>
          <w:sz w:val="28"/>
          <w:szCs w:val="28"/>
        </w:rPr>
        <w:t xml:space="preserve">1.Утвердить бюджет МО Кисельнинское </w:t>
      </w:r>
      <w:r w:rsidR="00B253EF">
        <w:rPr>
          <w:sz w:val="28"/>
          <w:szCs w:val="28"/>
        </w:rPr>
        <w:t>СП</w:t>
      </w:r>
      <w:r>
        <w:rPr>
          <w:sz w:val="28"/>
          <w:szCs w:val="28"/>
        </w:rPr>
        <w:t xml:space="preserve"> Волховского муниципального района Ленинградской области на 201</w:t>
      </w:r>
      <w:r w:rsidR="00B253EF">
        <w:rPr>
          <w:sz w:val="28"/>
          <w:szCs w:val="28"/>
        </w:rPr>
        <w:t>8</w:t>
      </w:r>
      <w:r>
        <w:rPr>
          <w:sz w:val="28"/>
          <w:szCs w:val="28"/>
        </w:rPr>
        <w:t xml:space="preserve"> год по доходам всего в сумме </w:t>
      </w:r>
      <w:r w:rsidR="00443F25">
        <w:rPr>
          <w:sz w:val="28"/>
          <w:szCs w:val="28"/>
        </w:rPr>
        <w:t>32388,9</w:t>
      </w:r>
      <w:r>
        <w:rPr>
          <w:sz w:val="28"/>
          <w:szCs w:val="28"/>
        </w:rPr>
        <w:t xml:space="preserve"> тыс. рублей, расходам в сумме </w:t>
      </w:r>
      <w:r w:rsidR="00443F25">
        <w:rPr>
          <w:sz w:val="28"/>
          <w:szCs w:val="28"/>
        </w:rPr>
        <w:t>44375,2</w:t>
      </w:r>
      <w:r>
        <w:rPr>
          <w:sz w:val="28"/>
          <w:szCs w:val="28"/>
        </w:rPr>
        <w:t xml:space="preserve"> тыс. рублей, дефицитом бюджета </w:t>
      </w:r>
      <w:r w:rsidR="002A0409">
        <w:rPr>
          <w:sz w:val="28"/>
          <w:szCs w:val="28"/>
        </w:rPr>
        <w:t>11986,3</w:t>
      </w:r>
      <w:r>
        <w:rPr>
          <w:sz w:val="28"/>
          <w:szCs w:val="28"/>
        </w:rPr>
        <w:t xml:space="preserve"> тыс. руб. в соответствии с приложениями:</w:t>
      </w:r>
    </w:p>
    <w:p w:rsidR="008D1F77" w:rsidRPr="008D1F77" w:rsidRDefault="008D1F77" w:rsidP="005B207F">
      <w:pPr>
        <w:ind w:firstLine="708"/>
        <w:jc w:val="both"/>
        <w:rPr>
          <w:sz w:val="28"/>
          <w:szCs w:val="28"/>
        </w:rPr>
      </w:pPr>
      <w:r>
        <w:rPr>
          <w:sz w:val="28"/>
          <w:szCs w:val="28"/>
        </w:rPr>
        <w:t>1.1 Приложение № 1 «Источники в</w:t>
      </w:r>
      <w:r w:rsidRPr="008D1F77">
        <w:rPr>
          <w:sz w:val="28"/>
          <w:szCs w:val="28"/>
        </w:rPr>
        <w:t>нутреннего финансирования дефицита бюджета</w:t>
      </w:r>
      <w:r>
        <w:rPr>
          <w:sz w:val="28"/>
          <w:szCs w:val="28"/>
        </w:rPr>
        <w:t>»</w:t>
      </w:r>
    </w:p>
    <w:p w:rsidR="005B207F" w:rsidRDefault="005B207F" w:rsidP="005B207F">
      <w:pPr>
        <w:ind w:right="247" w:firstLine="720"/>
        <w:jc w:val="both"/>
        <w:rPr>
          <w:sz w:val="28"/>
          <w:szCs w:val="28"/>
        </w:rPr>
      </w:pPr>
      <w:r>
        <w:rPr>
          <w:sz w:val="28"/>
          <w:szCs w:val="28"/>
        </w:rPr>
        <w:t xml:space="preserve">1.1 Приложение № </w:t>
      </w:r>
      <w:r w:rsidR="008D1F77">
        <w:rPr>
          <w:sz w:val="28"/>
          <w:szCs w:val="28"/>
        </w:rPr>
        <w:t>2</w:t>
      </w:r>
      <w:r>
        <w:rPr>
          <w:sz w:val="28"/>
          <w:szCs w:val="28"/>
        </w:rPr>
        <w:t xml:space="preserve"> «Поступление доходов бюджета муниципального образования </w:t>
      </w:r>
      <w:r w:rsidR="007747EA">
        <w:rPr>
          <w:sz w:val="28"/>
          <w:szCs w:val="28"/>
        </w:rPr>
        <w:t>«</w:t>
      </w:r>
      <w:r>
        <w:rPr>
          <w:sz w:val="28"/>
          <w:szCs w:val="28"/>
        </w:rPr>
        <w:t>Кисельни</w:t>
      </w:r>
      <w:r w:rsidR="00FF52EC">
        <w:rPr>
          <w:sz w:val="28"/>
          <w:szCs w:val="28"/>
        </w:rPr>
        <w:t>нское сельское поселение</w:t>
      </w:r>
      <w:r w:rsidR="007747EA">
        <w:rPr>
          <w:sz w:val="28"/>
          <w:szCs w:val="28"/>
        </w:rPr>
        <w:t>»</w:t>
      </w:r>
      <w:r w:rsidR="00B253EF" w:rsidRPr="00B253EF">
        <w:rPr>
          <w:sz w:val="28"/>
          <w:szCs w:val="28"/>
        </w:rPr>
        <w:t xml:space="preserve"> </w:t>
      </w:r>
      <w:r w:rsidR="00B253EF">
        <w:rPr>
          <w:sz w:val="28"/>
          <w:szCs w:val="28"/>
        </w:rPr>
        <w:t>Волховского муниципального района Ленинградской области</w:t>
      </w:r>
      <w:r w:rsidR="00FF52EC">
        <w:rPr>
          <w:sz w:val="28"/>
          <w:szCs w:val="28"/>
        </w:rPr>
        <w:t xml:space="preserve"> на 201</w:t>
      </w:r>
      <w:r w:rsidR="00B253EF">
        <w:rPr>
          <w:sz w:val="28"/>
          <w:szCs w:val="28"/>
        </w:rPr>
        <w:t>8</w:t>
      </w:r>
      <w:r>
        <w:rPr>
          <w:sz w:val="28"/>
          <w:szCs w:val="28"/>
        </w:rPr>
        <w:t xml:space="preserve"> год» изложить в новой редакции.</w:t>
      </w:r>
    </w:p>
    <w:p w:rsidR="005B207F" w:rsidRDefault="005B207F" w:rsidP="005B207F">
      <w:pPr>
        <w:jc w:val="both"/>
        <w:rPr>
          <w:sz w:val="28"/>
          <w:szCs w:val="28"/>
        </w:rPr>
      </w:pPr>
      <w:r>
        <w:rPr>
          <w:sz w:val="28"/>
          <w:szCs w:val="28"/>
        </w:rPr>
        <w:lastRenderedPageBreak/>
        <w:t xml:space="preserve">          1.2. Приложение № </w:t>
      </w:r>
      <w:r w:rsidR="00FF52EC">
        <w:rPr>
          <w:sz w:val="28"/>
          <w:szCs w:val="28"/>
        </w:rPr>
        <w:t>3</w:t>
      </w:r>
      <w:r>
        <w:rPr>
          <w:sz w:val="28"/>
          <w:szCs w:val="28"/>
        </w:rPr>
        <w:t xml:space="preserve"> «Расходы по разделам и подразделам функциональной</w:t>
      </w:r>
      <w:r w:rsidR="00FF52EC">
        <w:rPr>
          <w:sz w:val="28"/>
          <w:szCs w:val="28"/>
        </w:rPr>
        <w:t xml:space="preserve"> классификации расходов  на 201</w:t>
      </w:r>
      <w:r w:rsidR="00B253EF">
        <w:rPr>
          <w:sz w:val="28"/>
          <w:szCs w:val="28"/>
        </w:rPr>
        <w:t>8</w:t>
      </w:r>
      <w:r>
        <w:rPr>
          <w:sz w:val="28"/>
          <w:szCs w:val="28"/>
        </w:rPr>
        <w:t xml:space="preserve"> год» изложить в новой редакции.</w:t>
      </w:r>
    </w:p>
    <w:p w:rsidR="005B207F" w:rsidRDefault="005B207F" w:rsidP="005B207F">
      <w:pPr>
        <w:jc w:val="both"/>
        <w:rPr>
          <w:sz w:val="28"/>
          <w:szCs w:val="28"/>
        </w:rPr>
      </w:pPr>
      <w:r>
        <w:rPr>
          <w:sz w:val="28"/>
          <w:szCs w:val="28"/>
        </w:rPr>
        <w:t xml:space="preserve">          1.3. Приложение № </w:t>
      </w:r>
      <w:r w:rsidR="00FF52EC">
        <w:rPr>
          <w:sz w:val="28"/>
          <w:szCs w:val="28"/>
        </w:rPr>
        <w:t>4</w:t>
      </w:r>
      <w:r>
        <w:rPr>
          <w:sz w:val="28"/>
          <w:szCs w:val="28"/>
        </w:rPr>
        <w:t xml:space="preserve"> «Ведомственная структура расходов бюджета муниципального образования </w:t>
      </w:r>
      <w:r w:rsidR="007747EA">
        <w:rPr>
          <w:sz w:val="28"/>
          <w:szCs w:val="28"/>
        </w:rPr>
        <w:t>«</w:t>
      </w:r>
      <w:r>
        <w:rPr>
          <w:sz w:val="28"/>
          <w:szCs w:val="28"/>
        </w:rPr>
        <w:t>Кисельнинское сельское поселение</w:t>
      </w:r>
      <w:r w:rsidR="007747EA">
        <w:rPr>
          <w:sz w:val="28"/>
          <w:szCs w:val="28"/>
        </w:rPr>
        <w:t>»</w:t>
      </w:r>
      <w:r>
        <w:rPr>
          <w:sz w:val="28"/>
          <w:szCs w:val="28"/>
        </w:rPr>
        <w:t xml:space="preserve"> Волховско</w:t>
      </w:r>
      <w:r w:rsidR="00FF52EC">
        <w:rPr>
          <w:sz w:val="28"/>
          <w:szCs w:val="28"/>
        </w:rPr>
        <w:t>го муниципального района на 201</w:t>
      </w:r>
      <w:r w:rsidR="00B253EF">
        <w:rPr>
          <w:sz w:val="28"/>
          <w:szCs w:val="28"/>
        </w:rPr>
        <w:t>8</w:t>
      </w:r>
      <w:r>
        <w:rPr>
          <w:sz w:val="28"/>
          <w:szCs w:val="28"/>
        </w:rPr>
        <w:t xml:space="preserve"> год» изложить в новой редакции.</w:t>
      </w:r>
    </w:p>
    <w:p w:rsidR="005B207F" w:rsidRDefault="005B207F" w:rsidP="005B207F">
      <w:pPr>
        <w:jc w:val="both"/>
        <w:rPr>
          <w:sz w:val="28"/>
          <w:szCs w:val="28"/>
        </w:rPr>
      </w:pPr>
      <w:r>
        <w:rPr>
          <w:sz w:val="28"/>
          <w:szCs w:val="28"/>
        </w:rPr>
        <w:t xml:space="preserve">          1.4. Приложение № </w:t>
      </w:r>
      <w:r w:rsidR="00FF52EC">
        <w:rPr>
          <w:sz w:val="28"/>
          <w:szCs w:val="28"/>
        </w:rPr>
        <w:t>5</w:t>
      </w:r>
      <w:r>
        <w:rPr>
          <w:sz w:val="28"/>
          <w:szCs w:val="28"/>
        </w:rPr>
        <w:t xml:space="preserve"> «Расходы по разделам, подразделам, целевым статьям и видам расходов функциональной</w:t>
      </w:r>
      <w:r w:rsidR="00FF52EC">
        <w:rPr>
          <w:sz w:val="28"/>
          <w:szCs w:val="28"/>
        </w:rPr>
        <w:t xml:space="preserve"> классификации расходов  на 201</w:t>
      </w:r>
      <w:r w:rsidR="00B253EF">
        <w:rPr>
          <w:sz w:val="28"/>
          <w:szCs w:val="28"/>
        </w:rPr>
        <w:t>8</w:t>
      </w:r>
      <w:r>
        <w:rPr>
          <w:sz w:val="28"/>
          <w:szCs w:val="28"/>
        </w:rPr>
        <w:t xml:space="preserve"> год» изложить в новой редакции.</w:t>
      </w:r>
    </w:p>
    <w:p w:rsidR="005B207F" w:rsidRDefault="005B207F" w:rsidP="005B207F">
      <w:pPr>
        <w:ind w:firstLine="708"/>
        <w:jc w:val="both"/>
        <w:rPr>
          <w:sz w:val="28"/>
          <w:szCs w:val="28"/>
        </w:rPr>
      </w:pPr>
      <w:r>
        <w:rPr>
          <w:sz w:val="28"/>
          <w:szCs w:val="28"/>
        </w:rPr>
        <w:t xml:space="preserve">1.5. Приложение № </w:t>
      </w:r>
      <w:r w:rsidR="00FF52EC">
        <w:rPr>
          <w:sz w:val="28"/>
          <w:szCs w:val="28"/>
        </w:rPr>
        <w:t>6</w:t>
      </w:r>
      <w:r>
        <w:rPr>
          <w:sz w:val="28"/>
          <w:szCs w:val="28"/>
        </w:rPr>
        <w:t xml:space="preserve"> «Программная структура».</w:t>
      </w:r>
    </w:p>
    <w:p w:rsidR="005B207F" w:rsidRDefault="005B207F" w:rsidP="005B207F">
      <w:pPr>
        <w:ind w:firstLine="720"/>
        <w:jc w:val="both"/>
        <w:rPr>
          <w:sz w:val="28"/>
          <w:szCs w:val="28"/>
        </w:rPr>
      </w:pPr>
      <w:r>
        <w:rPr>
          <w:sz w:val="28"/>
          <w:szCs w:val="28"/>
        </w:rPr>
        <w:t xml:space="preserve">1.6. Приложение № </w:t>
      </w:r>
      <w:r w:rsidR="00FF52EC">
        <w:rPr>
          <w:sz w:val="28"/>
          <w:szCs w:val="28"/>
        </w:rPr>
        <w:t>7</w:t>
      </w:r>
      <w:r>
        <w:rPr>
          <w:sz w:val="28"/>
          <w:szCs w:val="28"/>
        </w:rPr>
        <w:t xml:space="preserve">  «Администраторы доходов муниципального образования </w:t>
      </w:r>
      <w:r w:rsidR="007747EA">
        <w:rPr>
          <w:sz w:val="28"/>
          <w:szCs w:val="28"/>
        </w:rPr>
        <w:t>«</w:t>
      </w:r>
      <w:r>
        <w:rPr>
          <w:sz w:val="28"/>
          <w:szCs w:val="28"/>
        </w:rPr>
        <w:t>Кисельнинское сельское поселение</w:t>
      </w:r>
      <w:r w:rsidR="007747EA">
        <w:rPr>
          <w:sz w:val="28"/>
          <w:szCs w:val="28"/>
        </w:rPr>
        <w:t>»</w:t>
      </w:r>
      <w:r>
        <w:rPr>
          <w:sz w:val="28"/>
          <w:szCs w:val="28"/>
        </w:rPr>
        <w:t xml:space="preserve"> Волховского муниципального района Ленинградской области».</w:t>
      </w:r>
    </w:p>
    <w:p w:rsidR="005B207F" w:rsidRDefault="005B207F" w:rsidP="005B207F">
      <w:pPr>
        <w:ind w:right="247"/>
        <w:jc w:val="both"/>
        <w:rPr>
          <w:sz w:val="28"/>
          <w:szCs w:val="28"/>
        </w:rPr>
      </w:pPr>
      <w:r>
        <w:rPr>
          <w:sz w:val="28"/>
          <w:szCs w:val="28"/>
        </w:rPr>
        <w:tab/>
        <w:t xml:space="preserve">1.7. Приложение № </w:t>
      </w:r>
      <w:r w:rsidR="00FF52EC">
        <w:rPr>
          <w:sz w:val="28"/>
          <w:szCs w:val="28"/>
        </w:rPr>
        <w:t>8</w:t>
      </w:r>
      <w:r>
        <w:rPr>
          <w:sz w:val="28"/>
          <w:szCs w:val="28"/>
        </w:rPr>
        <w:t xml:space="preserve"> «Перечень главных распорядителей средств бюд</w:t>
      </w:r>
      <w:r w:rsidR="00FF52EC">
        <w:rPr>
          <w:sz w:val="28"/>
          <w:szCs w:val="28"/>
        </w:rPr>
        <w:t xml:space="preserve">жета МО </w:t>
      </w:r>
      <w:r w:rsidR="007747EA">
        <w:rPr>
          <w:sz w:val="28"/>
          <w:szCs w:val="28"/>
        </w:rPr>
        <w:t>«</w:t>
      </w:r>
      <w:r w:rsidR="00FF52EC">
        <w:rPr>
          <w:sz w:val="28"/>
          <w:szCs w:val="28"/>
        </w:rPr>
        <w:t>Кисельнинское СП</w:t>
      </w:r>
      <w:r w:rsidR="007747EA">
        <w:rPr>
          <w:sz w:val="28"/>
          <w:szCs w:val="28"/>
        </w:rPr>
        <w:t>»</w:t>
      </w:r>
      <w:r w:rsidR="00FF52EC">
        <w:rPr>
          <w:sz w:val="28"/>
          <w:szCs w:val="28"/>
        </w:rPr>
        <w:t xml:space="preserve"> на 201</w:t>
      </w:r>
      <w:r w:rsidR="00B253EF">
        <w:rPr>
          <w:sz w:val="28"/>
          <w:szCs w:val="28"/>
        </w:rPr>
        <w:t>8</w:t>
      </w:r>
      <w:r>
        <w:rPr>
          <w:sz w:val="28"/>
          <w:szCs w:val="28"/>
        </w:rPr>
        <w:t xml:space="preserve"> год»</w:t>
      </w:r>
    </w:p>
    <w:p w:rsidR="005B207F" w:rsidRDefault="005B207F" w:rsidP="005B207F">
      <w:pPr>
        <w:ind w:firstLine="708"/>
        <w:jc w:val="both"/>
        <w:rPr>
          <w:sz w:val="28"/>
          <w:szCs w:val="28"/>
        </w:rPr>
      </w:pPr>
      <w:r>
        <w:rPr>
          <w:sz w:val="28"/>
          <w:szCs w:val="28"/>
        </w:rPr>
        <w:t>2. Контроль за исполнением настоящего решения возложить на комиссию по бюджету, налогам и экономическим вопросам.</w:t>
      </w:r>
    </w:p>
    <w:p w:rsidR="000B7799" w:rsidRDefault="005B207F" w:rsidP="000B7799">
      <w:pPr>
        <w:ind w:firstLine="708"/>
        <w:jc w:val="both"/>
        <w:rPr>
          <w:sz w:val="28"/>
          <w:szCs w:val="28"/>
        </w:rPr>
      </w:pPr>
      <w:r>
        <w:rPr>
          <w:sz w:val="28"/>
          <w:szCs w:val="28"/>
        </w:rPr>
        <w:t xml:space="preserve">3. </w:t>
      </w:r>
      <w:r w:rsidR="000B7799">
        <w:rPr>
          <w:sz w:val="28"/>
          <w:szCs w:val="28"/>
        </w:rPr>
        <w:t>Опубликовать решение в газете «</w:t>
      </w:r>
      <w:r w:rsidR="00B253EF">
        <w:rPr>
          <w:sz w:val="28"/>
          <w:szCs w:val="28"/>
        </w:rPr>
        <w:t>Волховские огни</w:t>
      </w:r>
      <w:r w:rsidR="000B7799">
        <w:rPr>
          <w:sz w:val="28"/>
          <w:szCs w:val="28"/>
        </w:rPr>
        <w:t>» и разместить на официальном сайте</w:t>
      </w:r>
      <w:r w:rsidR="00411994">
        <w:rPr>
          <w:sz w:val="28"/>
          <w:szCs w:val="28"/>
        </w:rPr>
        <w:t xml:space="preserve"> </w:t>
      </w:r>
      <w:r w:rsidR="00411994" w:rsidRPr="00411994">
        <w:rPr>
          <w:b/>
          <w:sz w:val="28"/>
          <w:szCs w:val="28"/>
          <w:lang w:val="en-US"/>
        </w:rPr>
        <w:t>www</w:t>
      </w:r>
      <w:r w:rsidR="00411994" w:rsidRPr="00411994">
        <w:rPr>
          <w:b/>
          <w:sz w:val="28"/>
          <w:szCs w:val="28"/>
        </w:rPr>
        <w:t>.кисельня.рф</w:t>
      </w:r>
      <w:r w:rsidR="000B7799">
        <w:rPr>
          <w:sz w:val="28"/>
          <w:szCs w:val="28"/>
        </w:rPr>
        <w:t xml:space="preserve"> МО Кисельнинское СП Волховского муниципального района Ленинградской области. Настоящее решение вступает в силу на следующий день после его официального опубликования.</w:t>
      </w:r>
    </w:p>
    <w:p w:rsidR="005B207F" w:rsidRDefault="005B207F" w:rsidP="005B207F">
      <w:pPr>
        <w:ind w:firstLine="708"/>
        <w:jc w:val="both"/>
        <w:rPr>
          <w:sz w:val="28"/>
          <w:szCs w:val="28"/>
        </w:rPr>
      </w:pPr>
    </w:p>
    <w:p w:rsidR="005B207F" w:rsidRDefault="005B207F" w:rsidP="005B207F">
      <w:pPr>
        <w:ind w:firstLine="708"/>
        <w:jc w:val="both"/>
        <w:rPr>
          <w:sz w:val="28"/>
          <w:szCs w:val="28"/>
        </w:rPr>
      </w:pPr>
    </w:p>
    <w:p w:rsidR="005B207F" w:rsidRDefault="005B207F" w:rsidP="005B207F">
      <w:pPr>
        <w:tabs>
          <w:tab w:val="left" w:pos="720"/>
        </w:tabs>
        <w:jc w:val="both"/>
        <w:rPr>
          <w:sz w:val="28"/>
          <w:szCs w:val="28"/>
        </w:rPr>
      </w:pPr>
    </w:p>
    <w:p w:rsidR="005B207F" w:rsidRDefault="005B207F" w:rsidP="00B253EF">
      <w:pPr>
        <w:jc w:val="both"/>
        <w:rPr>
          <w:sz w:val="28"/>
          <w:szCs w:val="28"/>
        </w:rPr>
      </w:pPr>
      <w:r>
        <w:rPr>
          <w:sz w:val="28"/>
          <w:szCs w:val="28"/>
        </w:rPr>
        <w:t xml:space="preserve">Глава </w:t>
      </w:r>
      <w:r w:rsidR="00B253EF">
        <w:rPr>
          <w:sz w:val="28"/>
          <w:szCs w:val="28"/>
        </w:rPr>
        <w:t xml:space="preserve">МО </w:t>
      </w:r>
      <w:r>
        <w:rPr>
          <w:sz w:val="28"/>
          <w:szCs w:val="28"/>
        </w:rPr>
        <w:t>Ки</w:t>
      </w:r>
      <w:r w:rsidR="007747EA">
        <w:rPr>
          <w:sz w:val="28"/>
          <w:szCs w:val="28"/>
        </w:rPr>
        <w:t xml:space="preserve">сельнинское  </w:t>
      </w:r>
      <w:r w:rsidR="00B253EF">
        <w:rPr>
          <w:sz w:val="28"/>
          <w:szCs w:val="28"/>
        </w:rPr>
        <w:t>СП</w:t>
      </w:r>
      <w:r>
        <w:rPr>
          <w:sz w:val="28"/>
          <w:szCs w:val="28"/>
        </w:rPr>
        <w:t xml:space="preserve">                                  </w:t>
      </w:r>
      <w:r w:rsidR="00B253EF">
        <w:rPr>
          <w:sz w:val="28"/>
          <w:szCs w:val="28"/>
        </w:rPr>
        <w:t xml:space="preserve">          </w:t>
      </w:r>
      <w:r>
        <w:rPr>
          <w:sz w:val="28"/>
          <w:szCs w:val="28"/>
        </w:rPr>
        <w:t xml:space="preserve">     О. В. Аверьянов </w:t>
      </w:r>
    </w:p>
    <w:p w:rsidR="002B1F0E" w:rsidRDefault="002B1F0E" w:rsidP="005B207F">
      <w:pPr>
        <w:ind w:firstLine="708"/>
        <w:jc w:val="both"/>
      </w:pPr>
    </w:p>
    <w:p w:rsidR="002E146E" w:rsidRDefault="002E146E" w:rsidP="002B1F0E"/>
    <w:p w:rsidR="002E146E" w:rsidRPr="002E146E" w:rsidRDefault="002E146E" w:rsidP="002E146E"/>
    <w:p w:rsidR="002E146E" w:rsidRPr="002E146E" w:rsidRDefault="002E146E" w:rsidP="002E146E"/>
    <w:p w:rsidR="002E146E" w:rsidRPr="002E146E" w:rsidRDefault="002E146E" w:rsidP="002E146E"/>
    <w:p w:rsidR="002E146E" w:rsidRPr="002E146E" w:rsidRDefault="002E146E" w:rsidP="002E146E"/>
    <w:p w:rsidR="002E146E" w:rsidRPr="002E146E" w:rsidRDefault="002E146E" w:rsidP="002E146E"/>
    <w:p w:rsidR="002E146E" w:rsidRPr="002E146E" w:rsidRDefault="002E146E" w:rsidP="002E146E"/>
    <w:p w:rsidR="002E146E" w:rsidRPr="002E146E" w:rsidRDefault="002E146E" w:rsidP="002E146E"/>
    <w:p w:rsidR="002E146E" w:rsidRPr="002E146E" w:rsidRDefault="002E146E" w:rsidP="002E146E"/>
    <w:p w:rsidR="002E146E" w:rsidRPr="002E146E" w:rsidRDefault="002E146E" w:rsidP="002E146E"/>
    <w:p w:rsidR="002E146E" w:rsidRDefault="002E146E" w:rsidP="002E146E"/>
    <w:p w:rsidR="002E146E" w:rsidRDefault="002E146E" w:rsidP="002E146E"/>
    <w:p w:rsidR="002E146E" w:rsidRDefault="002E146E" w:rsidP="002E146E"/>
    <w:p w:rsidR="002E146E" w:rsidRDefault="002E146E" w:rsidP="002E146E"/>
    <w:p w:rsidR="002E146E" w:rsidRDefault="002E146E" w:rsidP="002E146E"/>
    <w:p w:rsidR="002E146E" w:rsidRDefault="002E146E" w:rsidP="002E146E"/>
    <w:p w:rsidR="002E146E" w:rsidRDefault="002E146E" w:rsidP="002E146E"/>
    <w:p w:rsidR="002E146E" w:rsidRDefault="002E146E" w:rsidP="002E146E"/>
    <w:p w:rsidR="002E146E" w:rsidRDefault="002E146E" w:rsidP="002E146E"/>
    <w:p w:rsidR="002E146E" w:rsidRDefault="002E146E" w:rsidP="002E146E"/>
    <w:p w:rsidR="002E146E" w:rsidRDefault="002E146E" w:rsidP="002E146E"/>
    <w:p w:rsidR="002E146E" w:rsidRDefault="002E146E" w:rsidP="002E146E"/>
    <w:p w:rsidR="002E146E" w:rsidRPr="002E146E" w:rsidRDefault="002E146E" w:rsidP="002E146E"/>
    <w:p w:rsidR="002E146E" w:rsidRPr="002E146E" w:rsidRDefault="002E146E" w:rsidP="002E146E"/>
    <w:p w:rsidR="002E146E" w:rsidRPr="002E146E" w:rsidRDefault="002E146E" w:rsidP="002E146E"/>
    <w:p w:rsidR="002E146E" w:rsidRDefault="002E146E" w:rsidP="002E146E">
      <w:pPr>
        <w:sectPr w:rsidR="002E146E" w:rsidSect="00C42C4C">
          <w:pgSz w:w="11906" w:h="16838"/>
          <w:pgMar w:top="765" w:right="991" w:bottom="765" w:left="1134" w:header="709" w:footer="709" w:gutter="0"/>
          <w:cols w:space="720"/>
          <w:docGrid w:linePitch="600" w:charSpace="32768"/>
        </w:sectPr>
      </w:pPr>
    </w:p>
    <w:p w:rsidR="002E146E" w:rsidRDefault="002E146E" w:rsidP="002E146E"/>
    <w:tbl>
      <w:tblPr>
        <w:tblW w:w="14440" w:type="dxa"/>
        <w:tblInd w:w="392" w:type="dxa"/>
        <w:tblLook w:val="0000"/>
      </w:tblPr>
      <w:tblGrid>
        <w:gridCol w:w="3757"/>
        <w:gridCol w:w="8433"/>
        <w:gridCol w:w="2250"/>
      </w:tblGrid>
      <w:tr w:rsidR="002E146E" w:rsidRPr="002E146E" w:rsidTr="002E146E">
        <w:trPr>
          <w:trHeight w:val="255"/>
        </w:trPr>
        <w:tc>
          <w:tcPr>
            <w:tcW w:w="14440" w:type="dxa"/>
            <w:gridSpan w:val="3"/>
            <w:tcBorders>
              <w:top w:val="nil"/>
              <w:left w:val="nil"/>
              <w:bottom w:val="nil"/>
              <w:right w:val="nil"/>
            </w:tcBorders>
            <w:shd w:val="clear" w:color="auto" w:fill="auto"/>
            <w:noWrap/>
            <w:vAlign w:val="bottom"/>
          </w:tcPr>
          <w:p w:rsidR="002E146E" w:rsidRPr="002E146E" w:rsidRDefault="002E146E" w:rsidP="002E146E">
            <w:pPr>
              <w:suppressAutoHyphens w:val="0"/>
              <w:jc w:val="right"/>
              <w:rPr>
                <w:rFonts w:ascii="Arial CYR" w:hAnsi="Arial CYR" w:cs="Arial CYR"/>
                <w:sz w:val="20"/>
                <w:szCs w:val="20"/>
                <w:lang w:eastAsia="ru-RU"/>
              </w:rPr>
            </w:pPr>
            <w:r w:rsidRPr="002E146E">
              <w:rPr>
                <w:rFonts w:ascii="Arial CYR" w:hAnsi="Arial CYR" w:cs="Arial CYR"/>
                <w:sz w:val="20"/>
                <w:szCs w:val="20"/>
                <w:lang w:eastAsia="ru-RU"/>
              </w:rPr>
              <w:t>Приложение 1</w:t>
            </w:r>
          </w:p>
        </w:tc>
      </w:tr>
      <w:tr w:rsidR="002E146E" w:rsidRPr="002E146E" w:rsidTr="002E146E">
        <w:trPr>
          <w:trHeight w:val="255"/>
        </w:trPr>
        <w:tc>
          <w:tcPr>
            <w:tcW w:w="14440" w:type="dxa"/>
            <w:gridSpan w:val="3"/>
            <w:tcBorders>
              <w:top w:val="nil"/>
              <w:left w:val="nil"/>
              <w:bottom w:val="nil"/>
              <w:right w:val="nil"/>
            </w:tcBorders>
            <w:shd w:val="clear" w:color="auto" w:fill="auto"/>
            <w:noWrap/>
            <w:vAlign w:val="bottom"/>
          </w:tcPr>
          <w:p w:rsidR="002E146E" w:rsidRPr="002E146E" w:rsidRDefault="005C6241" w:rsidP="002E146E">
            <w:pPr>
              <w:suppressAutoHyphens w:val="0"/>
              <w:jc w:val="right"/>
              <w:rPr>
                <w:rFonts w:ascii="Arial CYR" w:hAnsi="Arial CYR" w:cs="Arial CYR"/>
                <w:sz w:val="20"/>
                <w:szCs w:val="20"/>
                <w:lang w:eastAsia="ru-RU"/>
              </w:rPr>
            </w:pPr>
            <w:r>
              <w:rPr>
                <w:rFonts w:ascii="Arial CYR" w:hAnsi="Arial CYR" w:cs="Arial CYR"/>
                <w:sz w:val="20"/>
                <w:szCs w:val="20"/>
                <w:lang w:eastAsia="ru-RU"/>
              </w:rPr>
              <w:t xml:space="preserve">РСД от 26.07.2018 г. №16 </w:t>
            </w:r>
          </w:p>
        </w:tc>
      </w:tr>
      <w:tr w:rsidR="002E146E" w:rsidRPr="002E146E" w:rsidTr="002E146E">
        <w:trPr>
          <w:trHeight w:val="255"/>
        </w:trPr>
        <w:tc>
          <w:tcPr>
            <w:tcW w:w="14440" w:type="dxa"/>
            <w:gridSpan w:val="3"/>
            <w:tcBorders>
              <w:top w:val="nil"/>
              <w:left w:val="nil"/>
              <w:bottom w:val="nil"/>
              <w:right w:val="nil"/>
            </w:tcBorders>
            <w:shd w:val="clear" w:color="auto" w:fill="auto"/>
            <w:noWrap/>
            <w:vAlign w:val="bottom"/>
          </w:tcPr>
          <w:p w:rsidR="002E146E" w:rsidRPr="002E146E" w:rsidRDefault="002E146E" w:rsidP="002E146E">
            <w:pPr>
              <w:suppressAutoHyphens w:val="0"/>
              <w:jc w:val="right"/>
              <w:rPr>
                <w:rFonts w:ascii="Arial CYR" w:hAnsi="Arial CYR" w:cs="Arial CYR"/>
                <w:sz w:val="20"/>
                <w:szCs w:val="20"/>
                <w:lang w:eastAsia="ru-RU"/>
              </w:rPr>
            </w:pPr>
            <w:r w:rsidRPr="002E146E">
              <w:rPr>
                <w:rFonts w:ascii="Arial CYR" w:hAnsi="Arial CYR" w:cs="Arial CYR"/>
                <w:sz w:val="20"/>
                <w:szCs w:val="20"/>
                <w:lang w:eastAsia="ru-RU"/>
              </w:rPr>
              <w:t>муниципального образования</w:t>
            </w:r>
          </w:p>
        </w:tc>
      </w:tr>
      <w:tr w:rsidR="002E146E" w:rsidRPr="002E146E" w:rsidTr="002E146E">
        <w:trPr>
          <w:trHeight w:val="255"/>
        </w:trPr>
        <w:tc>
          <w:tcPr>
            <w:tcW w:w="14440" w:type="dxa"/>
            <w:gridSpan w:val="3"/>
            <w:tcBorders>
              <w:top w:val="nil"/>
              <w:left w:val="nil"/>
              <w:bottom w:val="nil"/>
              <w:right w:val="nil"/>
            </w:tcBorders>
            <w:shd w:val="clear" w:color="auto" w:fill="auto"/>
            <w:noWrap/>
            <w:vAlign w:val="bottom"/>
          </w:tcPr>
          <w:p w:rsidR="002E146E" w:rsidRPr="002E146E" w:rsidRDefault="005C6241" w:rsidP="002E146E">
            <w:pPr>
              <w:suppressAutoHyphens w:val="0"/>
              <w:jc w:val="right"/>
              <w:rPr>
                <w:rFonts w:ascii="Arial CYR" w:hAnsi="Arial CYR" w:cs="Arial CYR"/>
                <w:sz w:val="20"/>
                <w:szCs w:val="20"/>
                <w:lang w:eastAsia="ru-RU"/>
              </w:rPr>
            </w:pPr>
            <w:r>
              <w:rPr>
                <w:rFonts w:ascii="Arial CYR" w:hAnsi="Arial CYR" w:cs="Arial CYR"/>
                <w:sz w:val="20"/>
                <w:szCs w:val="20"/>
                <w:lang w:eastAsia="ru-RU"/>
              </w:rPr>
              <w:t>«</w:t>
            </w:r>
            <w:r w:rsidR="002E146E" w:rsidRPr="002E146E">
              <w:rPr>
                <w:rFonts w:ascii="Arial CYR" w:hAnsi="Arial CYR" w:cs="Arial CYR"/>
                <w:sz w:val="20"/>
                <w:szCs w:val="20"/>
                <w:lang w:eastAsia="ru-RU"/>
              </w:rPr>
              <w:t>Кисельнинское сельское поселение</w:t>
            </w:r>
            <w:r>
              <w:rPr>
                <w:rFonts w:ascii="Arial CYR" w:hAnsi="Arial CYR" w:cs="Arial CYR"/>
                <w:sz w:val="20"/>
                <w:szCs w:val="20"/>
                <w:lang w:eastAsia="ru-RU"/>
              </w:rPr>
              <w:t>»</w:t>
            </w:r>
          </w:p>
        </w:tc>
      </w:tr>
      <w:tr w:rsidR="002E146E" w:rsidRPr="002E146E" w:rsidTr="002E146E">
        <w:trPr>
          <w:trHeight w:val="255"/>
        </w:trPr>
        <w:tc>
          <w:tcPr>
            <w:tcW w:w="14440" w:type="dxa"/>
            <w:gridSpan w:val="3"/>
            <w:tcBorders>
              <w:top w:val="nil"/>
              <w:left w:val="nil"/>
              <w:bottom w:val="nil"/>
              <w:right w:val="nil"/>
            </w:tcBorders>
            <w:shd w:val="clear" w:color="auto" w:fill="auto"/>
            <w:noWrap/>
            <w:vAlign w:val="bottom"/>
          </w:tcPr>
          <w:p w:rsidR="002E146E" w:rsidRPr="002E146E" w:rsidRDefault="002E146E" w:rsidP="002E146E">
            <w:pPr>
              <w:suppressAutoHyphens w:val="0"/>
              <w:jc w:val="right"/>
              <w:rPr>
                <w:rFonts w:ascii="Arial CYR" w:hAnsi="Arial CYR" w:cs="Arial CYR"/>
                <w:sz w:val="20"/>
                <w:szCs w:val="20"/>
                <w:lang w:eastAsia="ru-RU"/>
              </w:rPr>
            </w:pPr>
            <w:r w:rsidRPr="002E146E">
              <w:rPr>
                <w:rFonts w:ascii="Arial CYR" w:hAnsi="Arial CYR" w:cs="Arial CYR"/>
                <w:sz w:val="20"/>
                <w:szCs w:val="20"/>
                <w:lang w:eastAsia="ru-RU"/>
              </w:rPr>
              <w:t>Волховского муниципального района</w:t>
            </w:r>
          </w:p>
        </w:tc>
      </w:tr>
      <w:tr w:rsidR="002E146E" w:rsidRPr="002E146E" w:rsidTr="002E146E">
        <w:trPr>
          <w:trHeight w:val="255"/>
        </w:trPr>
        <w:tc>
          <w:tcPr>
            <w:tcW w:w="3757" w:type="dxa"/>
            <w:tcBorders>
              <w:top w:val="nil"/>
              <w:left w:val="nil"/>
              <w:bottom w:val="nil"/>
              <w:right w:val="nil"/>
            </w:tcBorders>
            <w:shd w:val="clear" w:color="auto" w:fill="auto"/>
            <w:noWrap/>
            <w:vAlign w:val="bottom"/>
          </w:tcPr>
          <w:p w:rsidR="002E146E" w:rsidRPr="002E146E" w:rsidRDefault="002E146E" w:rsidP="002E146E">
            <w:pPr>
              <w:suppressAutoHyphens w:val="0"/>
              <w:rPr>
                <w:rFonts w:ascii="Arial CYR" w:hAnsi="Arial CYR" w:cs="Arial CYR"/>
                <w:sz w:val="20"/>
                <w:szCs w:val="20"/>
                <w:lang w:eastAsia="ru-RU"/>
              </w:rPr>
            </w:pPr>
          </w:p>
        </w:tc>
        <w:tc>
          <w:tcPr>
            <w:tcW w:w="10683" w:type="dxa"/>
            <w:gridSpan w:val="2"/>
            <w:tcBorders>
              <w:top w:val="nil"/>
              <w:left w:val="nil"/>
              <w:bottom w:val="nil"/>
              <w:right w:val="nil"/>
            </w:tcBorders>
            <w:shd w:val="clear" w:color="auto" w:fill="auto"/>
            <w:noWrap/>
            <w:vAlign w:val="bottom"/>
          </w:tcPr>
          <w:p w:rsidR="002E146E" w:rsidRPr="002E146E" w:rsidRDefault="002E146E" w:rsidP="002E146E">
            <w:pPr>
              <w:suppressAutoHyphens w:val="0"/>
              <w:jc w:val="right"/>
              <w:rPr>
                <w:rFonts w:ascii="Arial CYR" w:hAnsi="Arial CYR" w:cs="Arial CYR"/>
                <w:sz w:val="20"/>
                <w:szCs w:val="20"/>
                <w:lang w:eastAsia="ru-RU"/>
              </w:rPr>
            </w:pPr>
            <w:r w:rsidRPr="002E146E">
              <w:rPr>
                <w:rFonts w:ascii="Arial CYR" w:hAnsi="Arial CYR" w:cs="Arial CYR"/>
                <w:sz w:val="20"/>
                <w:szCs w:val="20"/>
                <w:lang w:eastAsia="ru-RU"/>
              </w:rPr>
              <w:t>Ленинградской области</w:t>
            </w:r>
          </w:p>
        </w:tc>
      </w:tr>
      <w:tr w:rsidR="002E146E" w:rsidRPr="002E146E" w:rsidTr="002E146E">
        <w:trPr>
          <w:trHeight w:val="255"/>
        </w:trPr>
        <w:tc>
          <w:tcPr>
            <w:tcW w:w="3757" w:type="dxa"/>
            <w:tcBorders>
              <w:top w:val="nil"/>
              <w:left w:val="nil"/>
              <w:bottom w:val="nil"/>
              <w:right w:val="nil"/>
            </w:tcBorders>
            <w:shd w:val="clear" w:color="auto" w:fill="auto"/>
            <w:noWrap/>
            <w:vAlign w:val="bottom"/>
          </w:tcPr>
          <w:p w:rsidR="002E146E" w:rsidRPr="002E146E" w:rsidRDefault="002E146E" w:rsidP="002E146E">
            <w:pPr>
              <w:suppressAutoHyphens w:val="0"/>
              <w:rPr>
                <w:rFonts w:ascii="Arial CYR" w:hAnsi="Arial CYR" w:cs="Arial CYR"/>
                <w:sz w:val="20"/>
                <w:szCs w:val="20"/>
                <w:lang w:eastAsia="ru-RU"/>
              </w:rPr>
            </w:pPr>
          </w:p>
        </w:tc>
        <w:tc>
          <w:tcPr>
            <w:tcW w:w="8433" w:type="dxa"/>
            <w:tcBorders>
              <w:top w:val="nil"/>
              <w:left w:val="nil"/>
              <w:bottom w:val="nil"/>
              <w:right w:val="nil"/>
            </w:tcBorders>
            <w:shd w:val="clear" w:color="auto" w:fill="auto"/>
            <w:noWrap/>
            <w:vAlign w:val="bottom"/>
          </w:tcPr>
          <w:p w:rsidR="002E146E" w:rsidRPr="002E146E" w:rsidRDefault="002E146E" w:rsidP="002E146E">
            <w:pPr>
              <w:suppressAutoHyphens w:val="0"/>
              <w:rPr>
                <w:rFonts w:ascii="Arial CYR" w:hAnsi="Arial CYR" w:cs="Arial CYR"/>
                <w:sz w:val="20"/>
                <w:szCs w:val="20"/>
                <w:lang w:eastAsia="ru-RU"/>
              </w:rPr>
            </w:pPr>
          </w:p>
        </w:tc>
        <w:tc>
          <w:tcPr>
            <w:tcW w:w="2250" w:type="dxa"/>
            <w:tcBorders>
              <w:top w:val="nil"/>
              <w:left w:val="nil"/>
              <w:bottom w:val="nil"/>
              <w:right w:val="nil"/>
            </w:tcBorders>
            <w:shd w:val="clear" w:color="auto" w:fill="auto"/>
            <w:noWrap/>
            <w:vAlign w:val="bottom"/>
          </w:tcPr>
          <w:p w:rsidR="002E146E" w:rsidRPr="002E146E" w:rsidRDefault="002E146E" w:rsidP="002E146E">
            <w:pPr>
              <w:suppressAutoHyphens w:val="0"/>
              <w:rPr>
                <w:rFonts w:ascii="Arial CYR" w:hAnsi="Arial CYR" w:cs="Arial CYR"/>
                <w:sz w:val="20"/>
                <w:szCs w:val="20"/>
                <w:lang w:eastAsia="ru-RU"/>
              </w:rPr>
            </w:pPr>
            <w:r w:rsidRPr="002E146E">
              <w:rPr>
                <w:rFonts w:ascii="Arial CYR" w:hAnsi="Arial CYR" w:cs="Arial CYR"/>
                <w:sz w:val="20"/>
                <w:szCs w:val="20"/>
                <w:lang w:eastAsia="ru-RU"/>
              </w:rPr>
              <w:t>на 2018 год</w:t>
            </w:r>
          </w:p>
        </w:tc>
      </w:tr>
      <w:tr w:rsidR="002E146E" w:rsidRPr="002E146E" w:rsidTr="002E146E">
        <w:trPr>
          <w:trHeight w:val="255"/>
        </w:trPr>
        <w:tc>
          <w:tcPr>
            <w:tcW w:w="3757" w:type="dxa"/>
            <w:tcBorders>
              <w:top w:val="nil"/>
              <w:left w:val="nil"/>
              <w:bottom w:val="nil"/>
              <w:right w:val="nil"/>
            </w:tcBorders>
            <w:shd w:val="clear" w:color="auto" w:fill="auto"/>
            <w:noWrap/>
            <w:vAlign w:val="bottom"/>
          </w:tcPr>
          <w:p w:rsidR="002E146E" w:rsidRPr="002E146E" w:rsidRDefault="002E146E" w:rsidP="002E146E">
            <w:pPr>
              <w:suppressAutoHyphens w:val="0"/>
              <w:rPr>
                <w:rFonts w:ascii="Arial CYR" w:hAnsi="Arial CYR" w:cs="Arial CYR"/>
                <w:sz w:val="20"/>
                <w:szCs w:val="20"/>
                <w:lang w:eastAsia="ru-RU"/>
              </w:rPr>
            </w:pPr>
          </w:p>
        </w:tc>
        <w:tc>
          <w:tcPr>
            <w:tcW w:w="10683" w:type="dxa"/>
            <w:gridSpan w:val="2"/>
            <w:tcBorders>
              <w:top w:val="nil"/>
              <w:left w:val="nil"/>
              <w:bottom w:val="nil"/>
              <w:right w:val="nil"/>
            </w:tcBorders>
            <w:shd w:val="clear" w:color="auto" w:fill="auto"/>
            <w:noWrap/>
            <w:vAlign w:val="bottom"/>
          </w:tcPr>
          <w:p w:rsidR="002E146E" w:rsidRPr="002E146E" w:rsidRDefault="002E146E" w:rsidP="002E146E">
            <w:pPr>
              <w:suppressAutoHyphens w:val="0"/>
              <w:jc w:val="right"/>
              <w:rPr>
                <w:rFonts w:ascii="Arial CYR" w:hAnsi="Arial CYR" w:cs="Arial CYR"/>
                <w:sz w:val="20"/>
                <w:szCs w:val="20"/>
                <w:lang w:eastAsia="ru-RU"/>
              </w:rPr>
            </w:pPr>
          </w:p>
        </w:tc>
      </w:tr>
      <w:tr w:rsidR="002E146E" w:rsidRPr="002E146E" w:rsidTr="002E146E">
        <w:trPr>
          <w:trHeight w:val="255"/>
        </w:trPr>
        <w:tc>
          <w:tcPr>
            <w:tcW w:w="3757" w:type="dxa"/>
            <w:tcBorders>
              <w:top w:val="nil"/>
              <w:left w:val="nil"/>
              <w:bottom w:val="nil"/>
              <w:right w:val="nil"/>
            </w:tcBorders>
            <w:shd w:val="clear" w:color="auto" w:fill="auto"/>
            <w:noWrap/>
            <w:vAlign w:val="bottom"/>
          </w:tcPr>
          <w:p w:rsidR="002E146E" w:rsidRPr="002E146E" w:rsidRDefault="002E146E" w:rsidP="002E146E">
            <w:pPr>
              <w:suppressAutoHyphens w:val="0"/>
              <w:rPr>
                <w:rFonts w:ascii="Arial CYR" w:hAnsi="Arial CYR" w:cs="Arial CYR"/>
                <w:sz w:val="20"/>
                <w:szCs w:val="20"/>
                <w:lang w:eastAsia="ru-RU"/>
              </w:rPr>
            </w:pPr>
          </w:p>
        </w:tc>
        <w:tc>
          <w:tcPr>
            <w:tcW w:w="8433" w:type="dxa"/>
            <w:tcBorders>
              <w:top w:val="nil"/>
              <w:left w:val="nil"/>
              <w:bottom w:val="nil"/>
              <w:right w:val="nil"/>
            </w:tcBorders>
            <w:shd w:val="clear" w:color="auto" w:fill="auto"/>
            <w:noWrap/>
            <w:vAlign w:val="bottom"/>
          </w:tcPr>
          <w:p w:rsidR="002E146E" w:rsidRPr="002E146E" w:rsidRDefault="002E146E" w:rsidP="002E146E">
            <w:pPr>
              <w:suppressAutoHyphens w:val="0"/>
              <w:rPr>
                <w:rFonts w:ascii="Arial CYR" w:hAnsi="Arial CYR" w:cs="Arial CYR"/>
                <w:sz w:val="20"/>
                <w:szCs w:val="20"/>
                <w:lang w:eastAsia="ru-RU"/>
              </w:rPr>
            </w:pPr>
          </w:p>
        </w:tc>
        <w:tc>
          <w:tcPr>
            <w:tcW w:w="2250" w:type="dxa"/>
            <w:tcBorders>
              <w:top w:val="nil"/>
              <w:left w:val="nil"/>
              <w:bottom w:val="nil"/>
              <w:right w:val="nil"/>
            </w:tcBorders>
            <w:shd w:val="clear" w:color="auto" w:fill="auto"/>
            <w:noWrap/>
            <w:vAlign w:val="bottom"/>
          </w:tcPr>
          <w:p w:rsidR="002E146E" w:rsidRPr="002E146E" w:rsidRDefault="002E146E" w:rsidP="002E146E">
            <w:pPr>
              <w:suppressAutoHyphens w:val="0"/>
              <w:rPr>
                <w:rFonts w:ascii="Arial CYR" w:hAnsi="Arial CYR" w:cs="Arial CYR"/>
                <w:sz w:val="20"/>
                <w:szCs w:val="20"/>
                <w:lang w:eastAsia="ru-RU"/>
              </w:rPr>
            </w:pPr>
          </w:p>
        </w:tc>
      </w:tr>
      <w:tr w:rsidR="002E146E" w:rsidRPr="002E146E" w:rsidTr="002E146E">
        <w:trPr>
          <w:trHeight w:val="405"/>
        </w:trPr>
        <w:tc>
          <w:tcPr>
            <w:tcW w:w="14440" w:type="dxa"/>
            <w:gridSpan w:val="3"/>
            <w:tcBorders>
              <w:top w:val="nil"/>
              <w:left w:val="nil"/>
              <w:bottom w:val="nil"/>
              <w:right w:val="nil"/>
            </w:tcBorders>
            <w:shd w:val="clear" w:color="auto" w:fill="auto"/>
            <w:noWrap/>
            <w:vAlign w:val="bottom"/>
          </w:tcPr>
          <w:p w:rsidR="002E146E" w:rsidRPr="002E146E" w:rsidRDefault="002E146E" w:rsidP="002E146E">
            <w:pPr>
              <w:suppressAutoHyphens w:val="0"/>
              <w:jc w:val="center"/>
              <w:rPr>
                <w:rFonts w:ascii="Arial CYR" w:hAnsi="Arial CYR" w:cs="Arial CYR"/>
                <w:b/>
                <w:bCs/>
                <w:sz w:val="32"/>
                <w:szCs w:val="32"/>
                <w:lang w:eastAsia="ru-RU"/>
              </w:rPr>
            </w:pPr>
            <w:r w:rsidRPr="002E146E">
              <w:rPr>
                <w:rFonts w:ascii="Arial CYR" w:hAnsi="Arial CYR" w:cs="Arial CYR"/>
                <w:b/>
                <w:bCs/>
                <w:sz w:val="32"/>
                <w:szCs w:val="32"/>
                <w:lang w:eastAsia="ru-RU"/>
              </w:rPr>
              <w:t>Источники  внутреннего финансирования дефицита бюджета</w:t>
            </w:r>
          </w:p>
        </w:tc>
      </w:tr>
      <w:tr w:rsidR="002E146E" w:rsidRPr="002E146E" w:rsidTr="002E146E">
        <w:trPr>
          <w:trHeight w:val="405"/>
        </w:trPr>
        <w:tc>
          <w:tcPr>
            <w:tcW w:w="14440" w:type="dxa"/>
            <w:gridSpan w:val="3"/>
            <w:tcBorders>
              <w:top w:val="nil"/>
              <w:left w:val="nil"/>
              <w:bottom w:val="nil"/>
              <w:right w:val="nil"/>
            </w:tcBorders>
            <w:shd w:val="clear" w:color="auto" w:fill="auto"/>
            <w:noWrap/>
            <w:vAlign w:val="bottom"/>
          </w:tcPr>
          <w:p w:rsidR="002E146E" w:rsidRPr="002E146E" w:rsidRDefault="002E146E" w:rsidP="002E146E">
            <w:pPr>
              <w:suppressAutoHyphens w:val="0"/>
              <w:jc w:val="center"/>
              <w:rPr>
                <w:rFonts w:ascii="Arial CYR" w:hAnsi="Arial CYR" w:cs="Arial CYR"/>
                <w:b/>
                <w:bCs/>
                <w:sz w:val="32"/>
                <w:szCs w:val="32"/>
                <w:lang w:eastAsia="ru-RU"/>
              </w:rPr>
            </w:pPr>
            <w:r w:rsidRPr="002E146E">
              <w:rPr>
                <w:rFonts w:ascii="Arial CYR" w:hAnsi="Arial CYR" w:cs="Arial CYR"/>
                <w:b/>
                <w:bCs/>
                <w:sz w:val="32"/>
                <w:szCs w:val="32"/>
                <w:lang w:eastAsia="ru-RU"/>
              </w:rPr>
              <w:t>муниципального образования Кисельнинское сельское поселение</w:t>
            </w:r>
          </w:p>
        </w:tc>
      </w:tr>
      <w:tr w:rsidR="002E146E" w:rsidRPr="002E146E" w:rsidTr="002E146E">
        <w:trPr>
          <w:trHeight w:val="405"/>
        </w:trPr>
        <w:tc>
          <w:tcPr>
            <w:tcW w:w="14440" w:type="dxa"/>
            <w:gridSpan w:val="3"/>
            <w:tcBorders>
              <w:top w:val="nil"/>
              <w:left w:val="nil"/>
              <w:bottom w:val="nil"/>
              <w:right w:val="nil"/>
            </w:tcBorders>
            <w:shd w:val="clear" w:color="auto" w:fill="auto"/>
            <w:noWrap/>
            <w:vAlign w:val="bottom"/>
          </w:tcPr>
          <w:p w:rsidR="002E146E" w:rsidRPr="002E146E" w:rsidRDefault="002E146E" w:rsidP="002E146E">
            <w:pPr>
              <w:suppressAutoHyphens w:val="0"/>
              <w:jc w:val="center"/>
              <w:rPr>
                <w:rFonts w:ascii="Arial CYR" w:hAnsi="Arial CYR" w:cs="Arial CYR"/>
                <w:b/>
                <w:bCs/>
                <w:sz w:val="32"/>
                <w:szCs w:val="32"/>
                <w:lang w:eastAsia="ru-RU"/>
              </w:rPr>
            </w:pPr>
            <w:r w:rsidRPr="002E146E">
              <w:rPr>
                <w:rFonts w:ascii="Arial CYR" w:hAnsi="Arial CYR" w:cs="Arial CYR"/>
                <w:b/>
                <w:bCs/>
                <w:sz w:val="32"/>
                <w:szCs w:val="32"/>
                <w:lang w:eastAsia="ru-RU"/>
              </w:rPr>
              <w:t>Волховского муниципального района Ленинградской области</w:t>
            </w:r>
          </w:p>
        </w:tc>
      </w:tr>
      <w:tr w:rsidR="002E146E" w:rsidRPr="002E146E" w:rsidTr="002E146E">
        <w:trPr>
          <w:trHeight w:val="405"/>
        </w:trPr>
        <w:tc>
          <w:tcPr>
            <w:tcW w:w="14440" w:type="dxa"/>
            <w:gridSpan w:val="3"/>
            <w:tcBorders>
              <w:top w:val="nil"/>
              <w:left w:val="nil"/>
              <w:bottom w:val="nil"/>
              <w:right w:val="nil"/>
            </w:tcBorders>
            <w:shd w:val="clear" w:color="auto" w:fill="auto"/>
            <w:noWrap/>
            <w:vAlign w:val="bottom"/>
          </w:tcPr>
          <w:p w:rsidR="002E146E" w:rsidRPr="002E146E" w:rsidRDefault="002E146E" w:rsidP="002E146E">
            <w:pPr>
              <w:suppressAutoHyphens w:val="0"/>
              <w:jc w:val="center"/>
              <w:rPr>
                <w:rFonts w:ascii="Arial CYR" w:hAnsi="Arial CYR" w:cs="Arial CYR"/>
                <w:b/>
                <w:bCs/>
                <w:sz w:val="32"/>
                <w:szCs w:val="32"/>
                <w:lang w:eastAsia="ru-RU"/>
              </w:rPr>
            </w:pPr>
            <w:r w:rsidRPr="002E146E">
              <w:rPr>
                <w:rFonts w:ascii="Arial CYR" w:hAnsi="Arial CYR" w:cs="Arial CYR"/>
                <w:b/>
                <w:bCs/>
                <w:sz w:val="32"/>
                <w:szCs w:val="32"/>
                <w:lang w:eastAsia="ru-RU"/>
              </w:rPr>
              <w:t xml:space="preserve"> на 2018 год</w:t>
            </w:r>
          </w:p>
        </w:tc>
      </w:tr>
      <w:tr w:rsidR="002E146E" w:rsidRPr="002E146E" w:rsidTr="002E146E">
        <w:trPr>
          <w:trHeight w:val="229"/>
        </w:trPr>
        <w:tc>
          <w:tcPr>
            <w:tcW w:w="3757" w:type="dxa"/>
            <w:tcBorders>
              <w:top w:val="nil"/>
              <w:left w:val="nil"/>
              <w:bottom w:val="nil"/>
              <w:right w:val="nil"/>
            </w:tcBorders>
            <w:shd w:val="clear" w:color="auto" w:fill="auto"/>
            <w:noWrap/>
            <w:vAlign w:val="bottom"/>
          </w:tcPr>
          <w:p w:rsidR="002E146E" w:rsidRPr="002E146E" w:rsidRDefault="002E146E" w:rsidP="002E146E">
            <w:pPr>
              <w:suppressAutoHyphens w:val="0"/>
              <w:rPr>
                <w:rFonts w:ascii="Arial CYR" w:hAnsi="Arial CYR" w:cs="Arial CYR"/>
                <w:sz w:val="20"/>
                <w:szCs w:val="20"/>
                <w:lang w:eastAsia="ru-RU"/>
              </w:rPr>
            </w:pPr>
          </w:p>
        </w:tc>
        <w:tc>
          <w:tcPr>
            <w:tcW w:w="8433" w:type="dxa"/>
            <w:tcBorders>
              <w:top w:val="nil"/>
              <w:left w:val="nil"/>
              <w:bottom w:val="nil"/>
              <w:right w:val="nil"/>
            </w:tcBorders>
            <w:shd w:val="clear" w:color="auto" w:fill="auto"/>
            <w:noWrap/>
            <w:vAlign w:val="bottom"/>
          </w:tcPr>
          <w:p w:rsidR="002E146E" w:rsidRPr="002E146E" w:rsidRDefault="002E146E" w:rsidP="002E146E">
            <w:pPr>
              <w:suppressAutoHyphens w:val="0"/>
              <w:rPr>
                <w:rFonts w:ascii="Arial CYR" w:hAnsi="Arial CYR" w:cs="Arial CYR"/>
                <w:sz w:val="20"/>
                <w:szCs w:val="20"/>
                <w:lang w:eastAsia="ru-RU"/>
              </w:rPr>
            </w:pPr>
          </w:p>
        </w:tc>
        <w:tc>
          <w:tcPr>
            <w:tcW w:w="2250" w:type="dxa"/>
            <w:tcBorders>
              <w:top w:val="nil"/>
              <w:left w:val="nil"/>
              <w:bottom w:val="nil"/>
              <w:right w:val="nil"/>
            </w:tcBorders>
            <w:shd w:val="clear" w:color="auto" w:fill="auto"/>
            <w:noWrap/>
            <w:vAlign w:val="bottom"/>
          </w:tcPr>
          <w:p w:rsidR="002E146E" w:rsidRPr="002E146E" w:rsidRDefault="002E146E" w:rsidP="002E146E">
            <w:pPr>
              <w:suppressAutoHyphens w:val="0"/>
              <w:rPr>
                <w:rFonts w:ascii="Arial CYR" w:hAnsi="Arial CYR" w:cs="Arial CYR"/>
                <w:sz w:val="20"/>
                <w:szCs w:val="20"/>
                <w:lang w:eastAsia="ru-RU"/>
              </w:rPr>
            </w:pPr>
          </w:p>
        </w:tc>
      </w:tr>
      <w:tr w:rsidR="002E146E" w:rsidRPr="002E146E" w:rsidTr="002E146E">
        <w:trPr>
          <w:trHeight w:val="375"/>
        </w:trPr>
        <w:tc>
          <w:tcPr>
            <w:tcW w:w="3757" w:type="dxa"/>
            <w:tcBorders>
              <w:top w:val="single" w:sz="4" w:space="0" w:color="auto"/>
              <w:left w:val="single" w:sz="4" w:space="0" w:color="auto"/>
              <w:bottom w:val="nil"/>
              <w:right w:val="single" w:sz="4" w:space="0" w:color="auto"/>
            </w:tcBorders>
            <w:shd w:val="clear" w:color="auto" w:fill="auto"/>
            <w:noWrap/>
            <w:vAlign w:val="bottom"/>
          </w:tcPr>
          <w:p w:rsidR="002E146E" w:rsidRPr="002E146E" w:rsidRDefault="002E146E" w:rsidP="002E146E">
            <w:pPr>
              <w:suppressAutoHyphens w:val="0"/>
              <w:jc w:val="center"/>
              <w:rPr>
                <w:sz w:val="28"/>
                <w:szCs w:val="28"/>
                <w:lang w:eastAsia="ru-RU"/>
              </w:rPr>
            </w:pPr>
            <w:r w:rsidRPr="002E146E">
              <w:rPr>
                <w:sz w:val="28"/>
                <w:szCs w:val="28"/>
                <w:lang w:eastAsia="ru-RU"/>
              </w:rPr>
              <w:t>код бюджетной</w:t>
            </w:r>
          </w:p>
        </w:tc>
        <w:tc>
          <w:tcPr>
            <w:tcW w:w="8433" w:type="dxa"/>
            <w:tcBorders>
              <w:top w:val="single" w:sz="4" w:space="0" w:color="auto"/>
              <w:left w:val="nil"/>
              <w:bottom w:val="nil"/>
              <w:right w:val="single" w:sz="4" w:space="0" w:color="auto"/>
            </w:tcBorders>
            <w:shd w:val="clear" w:color="auto" w:fill="auto"/>
            <w:noWrap/>
            <w:vAlign w:val="bottom"/>
          </w:tcPr>
          <w:p w:rsidR="002E146E" w:rsidRPr="002E146E" w:rsidRDefault="002E146E" w:rsidP="002E146E">
            <w:pPr>
              <w:suppressAutoHyphens w:val="0"/>
              <w:jc w:val="center"/>
              <w:rPr>
                <w:sz w:val="28"/>
                <w:szCs w:val="28"/>
                <w:lang w:eastAsia="ru-RU"/>
              </w:rPr>
            </w:pPr>
            <w:r w:rsidRPr="002E146E">
              <w:rPr>
                <w:sz w:val="28"/>
                <w:szCs w:val="28"/>
                <w:lang w:eastAsia="ru-RU"/>
              </w:rPr>
              <w:t>НАИМЕНОВАНИЕ</w:t>
            </w:r>
          </w:p>
        </w:tc>
        <w:tc>
          <w:tcPr>
            <w:tcW w:w="2250" w:type="dxa"/>
            <w:tcBorders>
              <w:top w:val="single" w:sz="4" w:space="0" w:color="auto"/>
              <w:left w:val="nil"/>
              <w:bottom w:val="nil"/>
              <w:right w:val="single" w:sz="4" w:space="0" w:color="auto"/>
            </w:tcBorders>
            <w:shd w:val="clear" w:color="auto" w:fill="auto"/>
            <w:noWrap/>
            <w:vAlign w:val="bottom"/>
          </w:tcPr>
          <w:p w:rsidR="002E146E" w:rsidRPr="002E146E" w:rsidRDefault="002E146E" w:rsidP="002E146E">
            <w:pPr>
              <w:suppressAutoHyphens w:val="0"/>
              <w:jc w:val="center"/>
              <w:rPr>
                <w:sz w:val="28"/>
                <w:szCs w:val="28"/>
                <w:lang w:eastAsia="ru-RU"/>
              </w:rPr>
            </w:pPr>
            <w:r w:rsidRPr="002E146E">
              <w:rPr>
                <w:sz w:val="28"/>
                <w:szCs w:val="28"/>
                <w:lang w:eastAsia="ru-RU"/>
              </w:rPr>
              <w:t>сумма</w:t>
            </w:r>
          </w:p>
        </w:tc>
      </w:tr>
      <w:tr w:rsidR="002E146E" w:rsidRPr="002E146E" w:rsidTr="002E146E">
        <w:trPr>
          <w:trHeight w:val="375"/>
        </w:trPr>
        <w:tc>
          <w:tcPr>
            <w:tcW w:w="3757" w:type="dxa"/>
            <w:tcBorders>
              <w:top w:val="nil"/>
              <w:left w:val="single" w:sz="4" w:space="0" w:color="auto"/>
              <w:bottom w:val="single" w:sz="4" w:space="0" w:color="auto"/>
              <w:right w:val="single" w:sz="4" w:space="0" w:color="auto"/>
            </w:tcBorders>
            <w:shd w:val="clear" w:color="auto" w:fill="auto"/>
            <w:noWrap/>
            <w:vAlign w:val="bottom"/>
          </w:tcPr>
          <w:p w:rsidR="002E146E" w:rsidRPr="002E146E" w:rsidRDefault="002E146E" w:rsidP="002E146E">
            <w:pPr>
              <w:suppressAutoHyphens w:val="0"/>
              <w:jc w:val="center"/>
              <w:rPr>
                <w:sz w:val="28"/>
                <w:szCs w:val="28"/>
                <w:lang w:eastAsia="ru-RU"/>
              </w:rPr>
            </w:pPr>
            <w:r w:rsidRPr="002E146E">
              <w:rPr>
                <w:sz w:val="28"/>
                <w:szCs w:val="28"/>
                <w:lang w:eastAsia="ru-RU"/>
              </w:rPr>
              <w:t>классификации</w:t>
            </w:r>
          </w:p>
        </w:tc>
        <w:tc>
          <w:tcPr>
            <w:tcW w:w="8433" w:type="dxa"/>
            <w:tcBorders>
              <w:top w:val="nil"/>
              <w:left w:val="nil"/>
              <w:bottom w:val="single" w:sz="4" w:space="0" w:color="auto"/>
              <w:right w:val="single" w:sz="4" w:space="0" w:color="auto"/>
            </w:tcBorders>
            <w:shd w:val="clear" w:color="auto" w:fill="auto"/>
            <w:noWrap/>
            <w:vAlign w:val="bottom"/>
          </w:tcPr>
          <w:p w:rsidR="002E146E" w:rsidRPr="002E146E" w:rsidRDefault="002E146E" w:rsidP="002E146E">
            <w:pPr>
              <w:suppressAutoHyphens w:val="0"/>
              <w:jc w:val="center"/>
              <w:rPr>
                <w:sz w:val="28"/>
                <w:szCs w:val="28"/>
                <w:lang w:eastAsia="ru-RU"/>
              </w:rPr>
            </w:pPr>
            <w:r w:rsidRPr="002E146E">
              <w:rPr>
                <w:sz w:val="28"/>
                <w:szCs w:val="28"/>
                <w:lang w:eastAsia="ru-RU"/>
              </w:rPr>
              <w:t> </w:t>
            </w:r>
          </w:p>
        </w:tc>
        <w:tc>
          <w:tcPr>
            <w:tcW w:w="2250" w:type="dxa"/>
            <w:tcBorders>
              <w:top w:val="nil"/>
              <w:left w:val="nil"/>
              <w:bottom w:val="single" w:sz="4" w:space="0" w:color="auto"/>
              <w:right w:val="single" w:sz="4" w:space="0" w:color="auto"/>
            </w:tcBorders>
            <w:shd w:val="clear" w:color="auto" w:fill="auto"/>
            <w:noWrap/>
            <w:vAlign w:val="bottom"/>
          </w:tcPr>
          <w:p w:rsidR="002E146E" w:rsidRPr="002E146E" w:rsidRDefault="002E146E" w:rsidP="002E146E">
            <w:pPr>
              <w:suppressAutoHyphens w:val="0"/>
              <w:jc w:val="center"/>
              <w:rPr>
                <w:sz w:val="28"/>
                <w:szCs w:val="28"/>
                <w:lang w:eastAsia="ru-RU"/>
              </w:rPr>
            </w:pPr>
            <w:r w:rsidRPr="002E146E">
              <w:rPr>
                <w:sz w:val="28"/>
                <w:szCs w:val="28"/>
                <w:lang w:eastAsia="ru-RU"/>
              </w:rPr>
              <w:t>(тыс.руб.)</w:t>
            </w:r>
          </w:p>
        </w:tc>
      </w:tr>
      <w:tr w:rsidR="002E146E" w:rsidRPr="002E146E" w:rsidTr="002E146E">
        <w:trPr>
          <w:trHeight w:val="375"/>
        </w:trPr>
        <w:tc>
          <w:tcPr>
            <w:tcW w:w="3757" w:type="dxa"/>
            <w:tcBorders>
              <w:top w:val="nil"/>
              <w:left w:val="single" w:sz="4" w:space="0" w:color="auto"/>
              <w:bottom w:val="single" w:sz="4" w:space="0" w:color="auto"/>
              <w:right w:val="single" w:sz="4" w:space="0" w:color="auto"/>
            </w:tcBorders>
            <w:shd w:val="clear" w:color="auto" w:fill="auto"/>
            <w:noWrap/>
            <w:vAlign w:val="center"/>
          </w:tcPr>
          <w:p w:rsidR="002E146E" w:rsidRPr="002E146E" w:rsidRDefault="002E146E" w:rsidP="002E146E">
            <w:pPr>
              <w:suppressAutoHyphens w:val="0"/>
              <w:rPr>
                <w:sz w:val="26"/>
                <w:szCs w:val="26"/>
                <w:lang w:eastAsia="ru-RU"/>
              </w:rPr>
            </w:pPr>
            <w:r w:rsidRPr="002E146E">
              <w:rPr>
                <w:sz w:val="26"/>
                <w:szCs w:val="26"/>
                <w:lang w:eastAsia="ru-RU"/>
              </w:rPr>
              <w:t>000 01 02 00 00 00 0000 000</w:t>
            </w:r>
          </w:p>
        </w:tc>
        <w:tc>
          <w:tcPr>
            <w:tcW w:w="8433" w:type="dxa"/>
            <w:tcBorders>
              <w:top w:val="nil"/>
              <w:left w:val="nil"/>
              <w:bottom w:val="single" w:sz="4" w:space="0" w:color="auto"/>
              <w:right w:val="single" w:sz="4" w:space="0" w:color="auto"/>
            </w:tcBorders>
            <w:shd w:val="clear" w:color="auto" w:fill="auto"/>
            <w:noWrap/>
            <w:vAlign w:val="bottom"/>
          </w:tcPr>
          <w:p w:rsidR="002E146E" w:rsidRPr="002E146E" w:rsidRDefault="002E146E" w:rsidP="002E146E">
            <w:pPr>
              <w:suppressAutoHyphens w:val="0"/>
              <w:rPr>
                <w:sz w:val="28"/>
                <w:szCs w:val="28"/>
                <w:lang w:eastAsia="ru-RU"/>
              </w:rPr>
            </w:pPr>
            <w:r w:rsidRPr="002E146E">
              <w:rPr>
                <w:sz w:val="28"/>
                <w:szCs w:val="28"/>
                <w:lang w:eastAsia="ru-RU"/>
              </w:rPr>
              <w:t>Кредиты кредитных организаций в валюте РФ</w:t>
            </w:r>
          </w:p>
        </w:tc>
        <w:tc>
          <w:tcPr>
            <w:tcW w:w="2250" w:type="dxa"/>
            <w:tcBorders>
              <w:top w:val="nil"/>
              <w:left w:val="nil"/>
              <w:bottom w:val="single" w:sz="4" w:space="0" w:color="auto"/>
              <w:right w:val="single" w:sz="4" w:space="0" w:color="auto"/>
            </w:tcBorders>
            <w:shd w:val="clear" w:color="auto" w:fill="auto"/>
            <w:noWrap/>
            <w:vAlign w:val="bottom"/>
          </w:tcPr>
          <w:p w:rsidR="002E146E" w:rsidRPr="002E146E" w:rsidRDefault="002E146E" w:rsidP="002E146E">
            <w:pPr>
              <w:suppressAutoHyphens w:val="0"/>
              <w:jc w:val="center"/>
              <w:rPr>
                <w:sz w:val="28"/>
                <w:szCs w:val="28"/>
                <w:lang w:eastAsia="ru-RU"/>
              </w:rPr>
            </w:pPr>
            <w:r w:rsidRPr="002E146E">
              <w:rPr>
                <w:sz w:val="28"/>
                <w:szCs w:val="28"/>
                <w:lang w:eastAsia="ru-RU"/>
              </w:rPr>
              <w:t>1608,00</w:t>
            </w:r>
          </w:p>
        </w:tc>
      </w:tr>
      <w:tr w:rsidR="002E146E" w:rsidRPr="002E146E" w:rsidTr="002E146E">
        <w:trPr>
          <w:trHeight w:val="330"/>
        </w:trPr>
        <w:tc>
          <w:tcPr>
            <w:tcW w:w="3757" w:type="dxa"/>
            <w:tcBorders>
              <w:top w:val="nil"/>
              <w:left w:val="single" w:sz="4" w:space="0" w:color="auto"/>
              <w:bottom w:val="single" w:sz="4" w:space="0" w:color="auto"/>
              <w:right w:val="single" w:sz="4" w:space="0" w:color="auto"/>
            </w:tcBorders>
            <w:shd w:val="clear" w:color="auto" w:fill="auto"/>
            <w:noWrap/>
            <w:vAlign w:val="center"/>
          </w:tcPr>
          <w:p w:rsidR="002E146E" w:rsidRPr="002E146E" w:rsidRDefault="002E146E" w:rsidP="002E146E">
            <w:pPr>
              <w:suppressAutoHyphens w:val="0"/>
              <w:rPr>
                <w:sz w:val="26"/>
                <w:szCs w:val="26"/>
                <w:lang w:eastAsia="ru-RU"/>
              </w:rPr>
            </w:pPr>
            <w:r w:rsidRPr="002E146E">
              <w:rPr>
                <w:sz w:val="26"/>
                <w:szCs w:val="26"/>
                <w:lang w:eastAsia="ru-RU"/>
              </w:rPr>
              <w:t>000 01 05 00 00 00 0000 000</w:t>
            </w:r>
          </w:p>
        </w:tc>
        <w:tc>
          <w:tcPr>
            <w:tcW w:w="8433" w:type="dxa"/>
            <w:tcBorders>
              <w:top w:val="nil"/>
              <w:left w:val="nil"/>
              <w:bottom w:val="single" w:sz="4" w:space="0" w:color="auto"/>
              <w:right w:val="single" w:sz="4" w:space="0" w:color="auto"/>
            </w:tcBorders>
            <w:shd w:val="clear" w:color="auto" w:fill="auto"/>
            <w:vAlign w:val="center"/>
          </w:tcPr>
          <w:p w:rsidR="002E146E" w:rsidRPr="002E146E" w:rsidRDefault="002E146E" w:rsidP="002E146E">
            <w:pPr>
              <w:suppressAutoHyphens w:val="0"/>
              <w:rPr>
                <w:sz w:val="26"/>
                <w:szCs w:val="26"/>
                <w:lang w:eastAsia="ru-RU"/>
              </w:rPr>
            </w:pPr>
            <w:r w:rsidRPr="002E146E">
              <w:rPr>
                <w:sz w:val="26"/>
                <w:szCs w:val="26"/>
                <w:lang w:eastAsia="ru-RU"/>
              </w:rPr>
              <w:t>Изменение остатков средств на счетах по учету средств бюджетов</w:t>
            </w:r>
          </w:p>
        </w:tc>
        <w:tc>
          <w:tcPr>
            <w:tcW w:w="2250" w:type="dxa"/>
            <w:tcBorders>
              <w:top w:val="nil"/>
              <w:left w:val="nil"/>
              <w:bottom w:val="single" w:sz="4" w:space="0" w:color="auto"/>
              <w:right w:val="single" w:sz="4" w:space="0" w:color="auto"/>
            </w:tcBorders>
            <w:shd w:val="clear" w:color="auto" w:fill="auto"/>
            <w:noWrap/>
            <w:vAlign w:val="bottom"/>
          </w:tcPr>
          <w:p w:rsidR="002E146E" w:rsidRPr="002E146E" w:rsidRDefault="002E146E" w:rsidP="002E146E">
            <w:pPr>
              <w:suppressAutoHyphens w:val="0"/>
              <w:jc w:val="center"/>
              <w:rPr>
                <w:sz w:val="26"/>
                <w:szCs w:val="26"/>
                <w:lang w:eastAsia="ru-RU"/>
              </w:rPr>
            </w:pPr>
            <w:r w:rsidRPr="002E146E">
              <w:rPr>
                <w:sz w:val="26"/>
                <w:szCs w:val="26"/>
                <w:lang w:eastAsia="ru-RU"/>
              </w:rPr>
              <w:t>10 378,3</w:t>
            </w:r>
          </w:p>
        </w:tc>
      </w:tr>
      <w:tr w:rsidR="002E146E" w:rsidRPr="002E146E" w:rsidTr="002E146E">
        <w:trPr>
          <w:trHeight w:val="375"/>
        </w:trPr>
        <w:tc>
          <w:tcPr>
            <w:tcW w:w="3757" w:type="dxa"/>
            <w:tcBorders>
              <w:top w:val="nil"/>
              <w:left w:val="single" w:sz="4" w:space="0" w:color="auto"/>
              <w:bottom w:val="single" w:sz="4" w:space="0" w:color="auto"/>
              <w:right w:val="single" w:sz="4" w:space="0" w:color="auto"/>
            </w:tcBorders>
            <w:shd w:val="clear" w:color="auto" w:fill="auto"/>
            <w:noWrap/>
            <w:vAlign w:val="bottom"/>
          </w:tcPr>
          <w:p w:rsidR="002E146E" w:rsidRPr="002E146E" w:rsidRDefault="002E146E" w:rsidP="002E146E">
            <w:pPr>
              <w:suppressAutoHyphens w:val="0"/>
              <w:rPr>
                <w:sz w:val="28"/>
                <w:szCs w:val="28"/>
                <w:lang w:eastAsia="ru-RU"/>
              </w:rPr>
            </w:pPr>
            <w:r w:rsidRPr="002E146E">
              <w:rPr>
                <w:sz w:val="28"/>
                <w:szCs w:val="28"/>
                <w:lang w:eastAsia="ru-RU"/>
              </w:rPr>
              <w:t> </w:t>
            </w:r>
          </w:p>
        </w:tc>
        <w:tc>
          <w:tcPr>
            <w:tcW w:w="8433" w:type="dxa"/>
            <w:tcBorders>
              <w:top w:val="nil"/>
              <w:left w:val="nil"/>
              <w:bottom w:val="single" w:sz="4" w:space="0" w:color="auto"/>
              <w:right w:val="single" w:sz="4" w:space="0" w:color="auto"/>
            </w:tcBorders>
            <w:shd w:val="clear" w:color="auto" w:fill="auto"/>
            <w:noWrap/>
            <w:vAlign w:val="bottom"/>
          </w:tcPr>
          <w:p w:rsidR="002E146E" w:rsidRPr="002E146E" w:rsidRDefault="002E146E" w:rsidP="002E146E">
            <w:pPr>
              <w:suppressAutoHyphens w:val="0"/>
              <w:rPr>
                <w:b/>
                <w:bCs/>
                <w:sz w:val="28"/>
                <w:szCs w:val="28"/>
                <w:lang w:eastAsia="ru-RU"/>
              </w:rPr>
            </w:pPr>
            <w:r w:rsidRPr="002E146E">
              <w:rPr>
                <w:b/>
                <w:bCs/>
                <w:sz w:val="28"/>
                <w:szCs w:val="28"/>
                <w:lang w:eastAsia="ru-RU"/>
              </w:rPr>
              <w:t>Всего источников внутреннего финансирования</w:t>
            </w:r>
          </w:p>
        </w:tc>
        <w:tc>
          <w:tcPr>
            <w:tcW w:w="2250" w:type="dxa"/>
            <w:tcBorders>
              <w:top w:val="nil"/>
              <w:left w:val="nil"/>
              <w:bottom w:val="single" w:sz="4" w:space="0" w:color="auto"/>
              <w:right w:val="single" w:sz="4" w:space="0" w:color="auto"/>
            </w:tcBorders>
            <w:shd w:val="clear" w:color="auto" w:fill="auto"/>
            <w:noWrap/>
            <w:vAlign w:val="bottom"/>
          </w:tcPr>
          <w:p w:rsidR="002E146E" w:rsidRPr="002E146E" w:rsidRDefault="002E146E" w:rsidP="002E146E">
            <w:pPr>
              <w:suppressAutoHyphens w:val="0"/>
              <w:jc w:val="center"/>
              <w:rPr>
                <w:b/>
                <w:bCs/>
                <w:sz w:val="28"/>
                <w:szCs w:val="28"/>
                <w:lang w:eastAsia="ru-RU"/>
              </w:rPr>
            </w:pPr>
            <w:r w:rsidRPr="002E146E">
              <w:rPr>
                <w:b/>
                <w:bCs/>
                <w:sz w:val="28"/>
                <w:szCs w:val="28"/>
                <w:lang w:eastAsia="ru-RU"/>
              </w:rPr>
              <w:t>11 986,3</w:t>
            </w:r>
          </w:p>
        </w:tc>
      </w:tr>
    </w:tbl>
    <w:p w:rsidR="002B1F0E" w:rsidRDefault="002B1F0E" w:rsidP="002E146E">
      <w:pPr>
        <w:ind w:firstLine="708"/>
      </w:pPr>
    </w:p>
    <w:p w:rsidR="002E146E" w:rsidRDefault="002E146E" w:rsidP="002E146E">
      <w:pPr>
        <w:ind w:firstLine="708"/>
      </w:pPr>
    </w:p>
    <w:p w:rsidR="002E146E" w:rsidRDefault="002E146E" w:rsidP="002E146E">
      <w:pPr>
        <w:ind w:firstLine="708"/>
      </w:pPr>
    </w:p>
    <w:p w:rsidR="002E146E" w:rsidRDefault="002E146E" w:rsidP="002E146E">
      <w:pPr>
        <w:ind w:firstLine="708"/>
      </w:pPr>
    </w:p>
    <w:p w:rsidR="002E146E" w:rsidRDefault="002E146E" w:rsidP="002E146E">
      <w:pPr>
        <w:ind w:firstLine="708"/>
      </w:pPr>
    </w:p>
    <w:p w:rsidR="002E146E" w:rsidRDefault="002E146E" w:rsidP="002E146E">
      <w:pPr>
        <w:ind w:firstLine="708"/>
      </w:pPr>
    </w:p>
    <w:p w:rsidR="005C6241" w:rsidRDefault="005C6241" w:rsidP="002E146E">
      <w:pPr>
        <w:ind w:firstLine="708"/>
      </w:pPr>
    </w:p>
    <w:p w:rsidR="005C6241" w:rsidRDefault="005C6241" w:rsidP="002E146E">
      <w:pPr>
        <w:ind w:firstLine="708"/>
      </w:pPr>
    </w:p>
    <w:p w:rsidR="005C6241" w:rsidRDefault="005C6241" w:rsidP="002E146E">
      <w:pPr>
        <w:ind w:firstLine="708"/>
      </w:pPr>
    </w:p>
    <w:p w:rsidR="005C6241" w:rsidRDefault="005C6241" w:rsidP="002E146E">
      <w:pPr>
        <w:ind w:firstLine="708"/>
      </w:pPr>
    </w:p>
    <w:p w:rsidR="005C6241" w:rsidRDefault="005C6241" w:rsidP="002E146E">
      <w:pPr>
        <w:ind w:firstLine="708"/>
      </w:pPr>
    </w:p>
    <w:p w:rsidR="005C6241" w:rsidRDefault="005C6241" w:rsidP="002E146E">
      <w:pPr>
        <w:ind w:firstLine="708"/>
      </w:pPr>
    </w:p>
    <w:p w:rsidR="005C6241" w:rsidRDefault="005C6241" w:rsidP="002E146E">
      <w:pPr>
        <w:ind w:firstLine="708"/>
      </w:pPr>
    </w:p>
    <w:tbl>
      <w:tblPr>
        <w:tblW w:w="14762" w:type="dxa"/>
        <w:tblInd w:w="88" w:type="dxa"/>
        <w:tblLook w:val="0000"/>
      </w:tblPr>
      <w:tblGrid>
        <w:gridCol w:w="2600"/>
        <w:gridCol w:w="8193"/>
        <w:gridCol w:w="3969"/>
      </w:tblGrid>
      <w:tr w:rsidR="005C6241" w:rsidRPr="005C6241" w:rsidTr="005C6241">
        <w:trPr>
          <w:trHeight w:val="255"/>
        </w:trPr>
        <w:tc>
          <w:tcPr>
            <w:tcW w:w="2600" w:type="dxa"/>
            <w:tcBorders>
              <w:top w:val="nil"/>
              <w:left w:val="nil"/>
              <w:bottom w:val="nil"/>
              <w:right w:val="nil"/>
            </w:tcBorders>
            <w:shd w:val="clear" w:color="auto" w:fill="auto"/>
            <w:noWrap/>
            <w:vAlign w:val="bottom"/>
          </w:tcPr>
          <w:p w:rsidR="005C6241" w:rsidRPr="005C6241" w:rsidRDefault="005C6241" w:rsidP="005C6241">
            <w:pPr>
              <w:suppressAutoHyphens w:val="0"/>
              <w:rPr>
                <w:rFonts w:ascii="Arial CYR" w:hAnsi="Arial CYR" w:cs="Arial CYR"/>
                <w:sz w:val="20"/>
                <w:szCs w:val="20"/>
                <w:lang w:eastAsia="ru-RU"/>
              </w:rPr>
            </w:pPr>
          </w:p>
        </w:tc>
        <w:tc>
          <w:tcPr>
            <w:tcW w:w="8193" w:type="dxa"/>
            <w:tcBorders>
              <w:top w:val="nil"/>
              <w:left w:val="nil"/>
              <w:bottom w:val="nil"/>
              <w:right w:val="nil"/>
            </w:tcBorders>
            <w:shd w:val="clear" w:color="auto" w:fill="auto"/>
            <w:noWrap/>
            <w:vAlign w:val="bottom"/>
          </w:tcPr>
          <w:p w:rsidR="005C6241" w:rsidRPr="005C6241" w:rsidRDefault="005C6241" w:rsidP="005C6241">
            <w:pPr>
              <w:suppressAutoHyphens w:val="0"/>
              <w:rPr>
                <w:rFonts w:ascii="Arial CYR" w:hAnsi="Arial CYR" w:cs="Arial CYR"/>
                <w:sz w:val="20"/>
                <w:szCs w:val="20"/>
                <w:lang w:eastAsia="ru-RU"/>
              </w:rPr>
            </w:pPr>
          </w:p>
        </w:tc>
        <w:tc>
          <w:tcPr>
            <w:tcW w:w="3969" w:type="dxa"/>
            <w:tcBorders>
              <w:top w:val="nil"/>
              <w:left w:val="nil"/>
              <w:bottom w:val="nil"/>
              <w:right w:val="nil"/>
            </w:tcBorders>
            <w:shd w:val="clear" w:color="auto" w:fill="auto"/>
            <w:noWrap/>
            <w:vAlign w:val="bottom"/>
          </w:tcPr>
          <w:p w:rsidR="005C6241" w:rsidRPr="005C6241" w:rsidRDefault="005C6241" w:rsidP="005C6241">
            <w:pPr>
              <w:suppressAutoHyphens w:val="0"/>
              <w:jc w:val="right"/>
              <w:rPr>
                <w:rFonts w:ascii="Arial CYR" w:hAnsi="Arial CYR" w:cs="Arial CYR"/>
                <w:sz w:val="20"/>
                <w:szCs w:val="20"/>
                <w:lang w:eastAsia="ru-RU"/>
              </w:rPr>
            </w:pPr>
            <w:r w:rsidRPr="005C6241">
              <w:rPr>
                <w:rFonts w:ascii="Arial CYR" w:hAnsi="Arial CYR" w:cs="Arial CYR"/>
                <w:sz w:val="20"/>
                <w:szCs w:val="20"/>
                <w:lang w:eastAsia="ru-RU"/>
              </w:rPr>
              <w:t>Приложение № 2</w:t>
            </w:r>
          </w:p>
        </w:tc>
      </w:tr>
      <w:tr w:rsidR="005C6241" w:rsidRPr="005C6241" w:rsidTr="005C6241">
        <w:trPr>
          <w:trHeight w:val="255"/>
        </w:trPr>
        <w:tc>
          <w:tcPr>
            <w:tcW w:w="2600" w:type="dxa"/>
            <w:tcBorders>
              <w:top w:val="nil"/>
              <w:left w:val="nil"/>
              <w:bottom w:val="nil"/>
              <w:right w:val="nil"/>
            </w:tcBorders>
            <w:shd w:val="clear" w:color="auto" w:fill="auto"/>
            <w:noWrap/>
            <w:vAlign w:val="bottom"/>
          </w:tcPr>
          <w:p w:rsidR="005C6241" w:rsidRPr="005C6241" w:rsidRDefault="005C6241" w:rsidP="005C6241">
            <w:pPr>
              <w:suppressAutoHyphens w:val="0"/>
              <w:rPr>
                <w:rFonts w:ascii="Arial CYR" w:hAnsi="Arial CYR" w:cs="Arial CYR"/>
                <w:sz w:val="20"/>
                <w:szCs w:val="20"/>
                <w:lang w:eastAsia="ru-RU"/>
              </w:rPr>
            </w:pPr>
          </w:p>
        </w:tc>
        <w:tc>
          <w:tcPr>
            <w:tcW w:w="12162" w:type="dxa"/>
            <w:gridSpan w:val="2"/>
            <w:tcBorders>
              <w:top w:val="nil"/>
              <w:left w:val="nil"/>
              <w:bottom w:val="nil"/>
              <w:right w:val="nil"/>
            </w:tcBorders>
            <w:shd w:val="clear" w:color="auto" w:fill="auto"/>
            <w:noWrap/>
            <w:vAlign w:val="bottom"/>
          </w:tcPr>
          <w:p w:rsidR="005C6241" w:rsidRPr="005C6241" w:rsidRDefault="005C6241" w:rsidP="005C6241">
            <w:pPr>
              <w:suppressAutoHyphens w:val="0"/>
              <w:jc w:val="right"/>
              <w:rPr>
                <w:rFonts w:ascii="Arial CYR" w:hAnsi="Arial CYR" w:cs="Arial CYR"/>
                <w:sz w:val="20"/>
                <w:szCs w:val="20"/>
                <w:lang w:eastAsia="ru-RU"/>
              </w:rPr>
            </w:pPr>
            <w:r w:rsidRPr="005C6241">
              <w:rPr>
                <w:rFonts w:ascii="Arial CYR" w:hAnsi="Arial CYR" w:cs="Arial CYR"/>
                <w:sz w:val="20"/>
                <w:szCs w:val="20"/>
                <w:lang w:eastAsia="ru-RU"/>
              </w:rPr>
              <w:t>РСД от 26.07.2018г. №16</w:t>
            </w:r>
          </w:p>
        </w:tc>
      </w:tr>
      <w:tr w:rsidR="005C6241" w:rsidRPr="005C6241" w:rsidTr="005C6241">
        <w:trPr>
          <w:trHeight w:val="255"/>
        </w:trPr>
        <w:tc>
          <w:tcPr>
            <w:tcW w:w="2600" w:type="dxa"/>
            <w:tcBorders>
              <w:top w:val="nil"/>
              <w:left w:val="nil"/>
              <w:bottom w:val="nil"/>
              <w:right w:val="nil"/>
            </w:tcBorders>
            <w:shd w:val="clear" w:color="auto" w:fill="auto"/>
            <w:noWrap/>
            <w:vAlign w:val="bottom"/>
          </w:tcPr>
          <w:p w:rsidR="005C6241" w:rsidRPr="005C6241" w:rsidRDefault="005C6241" w:rsidP="005C6241">
            <w:pPr>
              <w:suppressAutoHyphens w:val="0"/>
              <w:rPr>
                <w:rFonts w:ascii="Arial CYR" w:hAnsi="Arial CYR" w:cs="Arial CYR"/>
                <w:sz w:val="20"/>
                <w:szCs w:val="20"/>
                <w:lang w:eastAsia="ru-RU"/>
              </w:rPr>
            </w:pPr>
          </w:p>
        </w:tc>
        <w:tc>
          <w:tcPr>
            <w:tcW w:w="8193" w:type="dxa"/>
            <w:tcBorders>
              <w:top w:val="nil"/>
              <w:left w:val="nil"/>
              <w:bottom w:val="nil"/>
              <w:right w:val="nil"/>
            </w:tcBorders>
            <w:shd w:val="clear" w:color="auto" w:fill="auto"/>
            <w:noWrap/>
            <w:vAlign w:val="bottom"/>
          </w:tcPr>
          <w:p w:rsidR="005C6241" w:rsidRPr="005C6241" w:rsidRDefault="005C6241" w:rsidP="005C6241">
            <w:pPr>
              <w:suppressAutoHyphens w:val="0"/>
              <w:rPr>
                <w:rFonts w:ascii="Arial CYR" w:hAnsi="Arial CYR" w:cs="Arial CYR"/>
                <w:sz w:val="20"/>
                <w:szCs w:val="20"/>
                <w:lang w:eastAsia="ru-RU"/>
              </w:rPr>
            </w:pPr>
          </w:p>
        </w:tc>
        <w:tc>
          <w:tcPr>
            <w:tcW w:w="3969" w:type="dxa"/>
            <w:tcBorders>
              <w:top w:val="nil"/>
              <w:left w:val="nil"/>
              <w:bottom w:val="nil"/>
              <w:right w:val="nil"/>
            </w:tcBorders>
            <w:shd w:val="clear" w:color="auto" w:fill="auto"/>
            <w:noWrap/>
            <w:vAlign w:val="bottom"/>
          </w:tcPr>
          <w:p w:rsidR="005C6241" w:rsidRPr="005C6241" w:rsidRDefault="005C6241" w:rsidP="005C6241">
            <w:pPr>
              <w:suppressAutoHyphens w:val="0"/>
              <w:jc w:val="right"/>
              <w:rPr>
                <w:rFonts w:ascii="Arial CYR" w:hAnsi="Arial CYR" w:cs="Arial CYR"/>
                <w:sz w:val="20"/>
                <w:szCs w:val="20"/>
                <w:lang w:eastAsia="ru-RU"/>
              </w:rPr>
            </w:pPr>
            <w:r w:rsidRPr="005C6241">
              <w:rPr>
                <w:rFonts w:ascii="Arial CYR" w:hAnsi="Arial CYR" w:cs="Arial CYR"/>
                <w:sz w:val="20"/>
                <w:szCs w:val="20"/>
                <w:lang w:eastAsia="ru-RU"/>
              </w:rPr>
              <w:t>муниципального образования</w:t>
            </w:r>
          </w:p>
        </w:tc>
      </w:tr>
      <w:tr w:rsidR="005C6241" w:rsidRPr="005C6241" w:rsidTr="005C6241">
        <w:trPr>
          <w:trHeight w:val="255"/>
        </w:trPr>
        <w:tc>
          <w:tcPr>
            <w:tcW w:w="2600" w:type="dxa"/>
            <w:tcBorders>
              <w:top w:val="nil"/>
              <w:left w:val="nil"/>
              <w:bottom w:val="nil"/>
              <w:right w:val="nil"/>
            </w:tcBorders>
            <w:shd w:val="clear" w:color="auto" w:fill="auto"/>
            <w:noWrap/>
            <w:vAlign w:val="bottom"/>
          </w:tcPr>
          <w:p w:rsidR="005C6241" w:rsidRPr="005C6241" w:rsidRDefault="005C6241" w:rsidP="005C6241">
            <w:pPr>
              <w:suppressAutoHyphens w:val="0"/>
              <w:rPr>
                <w:rFonts w:ascii="Arial CYR" w:hAnsi="Arial CYR" w:cs="Arial CYR"/>
                <w:sz w:val="20"/>
                <w:szCs w:val="20"/>
                <w:lang w:eastAsia="ru-RU"/>
              </w:rPr>
            </w:pPr>
          </w:p>
        </w:tc>
        <w:tc>
          <w:tcPr>
            <w:tcW w:w="8193" w:type="dxa"/>
            <w:tcBorders>
              <w:top w:val="nil"/>
              <w:left w:val="nil"/>
              <w:bottom w:val="nil"/>
              <w:right w:val="nil"/>
            </w:tcBorders>
            <w:shd w:val="clear" w:color="auto" w:fill="auto"/>
            <w:noWrap/>
            <w:vAlign w:val="bottom"/>
          </w:tcPr>
          <w:p w:rsidR="005C6241" w:rsidRPr="005C6241" w:rsidRDefault="005C6241" w:rsidP="005C6241">
            <w:pPr>
              <w:suppressAutoHyphens w:val="0"/>
              <w:rPr>
                <w:rFonts w:ascii="Arial CYR" w:hAnsi="Arial CYR" w:cs="Arial CYR"/>
                <w:sz w:val="20"/>
                <w:szCs w:val="20"/>
                <w:lang w:eastAsia="ru-RU"/>
              </w:rPr>
            </w:pPr>
          </w:p>
        </w:tc>
        <w:tc>
          <w:tcPr>
            <w:tcW w:w="3969" w:type="dxa"/>
            <w:tcBorders>
              <w:top w:val="nil"/>
              <w:left w:val="nil"/>
              <w:bottom w:val="nil"/>
              <w:right w:val="nil"/>
            </w:tcBorders>
            <w:shd w:val="clear" w:color="auto" w:fill="auto"/>
            <w:noWrap/>
            <w:vAlign w:val="bottom"/>
          </w:tcPr>
          <w:p w:rsidR="005C6241" w:rsidRPr="005C6241" w:rsidRDefault="005C6241" w:rsidP="005C6241">
            <w:pPr>
              <w:suppressAutoHyphens w:val="0"/>
              <w:jc w:val="right"/>
              <w:rPr>
                <w:rFonts w:ascii="Arial CYR" w:hAnsi="Arial CYR" w:cs="Arial CYR"/>
                <w:sz w:val="20"/>
                <w:szCs w:val="20"/>
                <w:lang w:eastAsia="ru-RU"/>
              </w:rPr>
            </w:pPr>
            <w:r w:rsidRPr="005C6241">
              <w:rPr>
                <w:rFonts w:ascii="Arial CYR" w:hAnsi="Arial CYR" w:cs="Arial CYR"/>
                <w:sz w:val="20"/>
                <w:szCs w:val="20"/>
                <w:lang w:eastAsia="ru-RU"/>
              </w:rPr>
              <w:t>"Кисельнинское сельское поселение"</w:t>
            </w:r>
          </w:p>
        </w:tc>
      </w:tr>
      <w:tr w:rsidR="005C6241" w:rsidRPr="005C6241" w:rsidTr="005C6241">
        <w:trPr>
          <w:trHeight w:val="255"/>
        </w:trPr>
        <w:tc>
          <w:tcPr>
            <w:tcW w:w="2600" w:type="dxa"/>
            <w:tcBorders>
              <w:top w:val="nil"/>
              <w:left w:val="nil"/>
              <w:bottom w:val="nil"/>
              <w:right w:val="nil"/>
            </w:tcBorders>
            <w:shd w:val="clear" w:color="auto" w:fill="auto"/>
            <w:noWrap/>
            <w:vAlign w:val="bottom"/>
          </w:tcPr>
          <w:p w:rsidR="005C6241" w:rsidRPr="005C6241" w:rsidRDefault="005C6241" w:rsidP="005C6241">
            <w:pPr>
              <w:suppressAutoHyphens w:val="0"/>
              <w:rPr>
                <w:rFonts w:ascii="Arial CYR" w:hAnsi="Arial CYR" w:cs="Arial CYR"/>
                <w:sz w:val="20"/>
                <w:szCs w:val="20"/>
                <w:lang w:eastAsia="ru-RU"/>
              </w:rPr>
            </w:pPr>
          </w:p>
        </w:tc>
        <w:tc>
          <w:tcPr>
            <w:tcW w:w="8193" w:type="dxa"/>
            <w:tcBorders>
              <w:top w:val="nil"/>
              <w:left w:val="nil"/>
              <w:bottom w:val="nil"/>
              <w:right w:val="nil"/>
            </w:tcBorders>
            <w:shd w:val="clear" w:color="auto" w:fill="auto"/>
            <w:noWrap/>
            <w:vAlign w:val="bottom"/>
          </w:tcPr>
          <w:p w:rsidR="005C6241" w:rsidRPr="005C6241" w:rsidRDefault="005C6241" w:rsidP="005C6241">
            <w:pPr>
              <w:suppressAutoHyphens w:val="0"/>
              <w:rPr>
                <w:rFonts w:ascii="Arial CYR" w:hAnsi="Arial CYR" w:cs="Arial CYR"/>
                <w:sz w:val="20"/>
                <w:szCs w:val="20"/>
                <w:lang w:eastAsia="ru-RU"/>
              </w:rPr>
            </w:pPr>
          </w:p>
        </w:tc>
        <w:tc>
          <w:tcPr>
            <w:tcW w:w="3969" w:type="dxa"/>
            <w:tcBorders>
              <w:top w:val="nil"/>
              <w:left w:val="nil"/>
              <w:bottom w:val="nil"/>
              <w:right w:val="nil"/>
            </w:tcBorders>
            <w:shd w:val="clear" w:color="auto" w:fill="auto"/>
            <w:noWrap/>
            <w:vAlign w:val="bottom"/>
          </w:tcPr>
          <w:p w:rsidR="005C6241" w:rsidRPr="005C6241" w:rsidRDefault="005C6241" w:rsidP="005C6241">
            <w:pPr>
              <w:suppressAutoHyphens w:val="0"/>
              <w:jc w:val="right"/>
              <w:rPr>
                <w:rFonts w:ascii="Arial CYR" w:hAnsi="Arial CYR" w:cs="Arial CYR"/>
                <w:sz w:val="20"/>
                <w:szCs w:val="20"/>
                <w:lang w:eastAsia="ru-RU"/>
              </w:rPr>
            </w:pPr>
            <w:r w:rsidRPr="005C6241">
              <w:rPr>
                <w:rFonts w:ascii="Arial CYR" w:hAnsi="Arial CYR" w:cs="Arial CYR"/>
                <w:sz w:val="20"/>
                <w:szCs w:val="20"/>
                <w:lang w:eastAsia="ru-RU"/>
              </w:rPr>
              <w:t>Волховского муниципального района</w:t>
            </w:r>
          </w:p>
        </w:tc>
      </w:tr>
      <w:tr w:rsidR="005C6241" w:rsidRPr="005C6241" w:rsidTr="005C6241">
        <w:trPr>
          <w:trHeight w:val="255"/>
        </w:trPr>
        <w:tc>
          <w:tcPr>
            <w:tcW w:w="2600" w:type="dxa"/>
            <w:tcBorders>
              <w:top w:val="nil"/>
              <w:left w:val="nil"/>
              <w:bottom w:val="nil"/>
              <w:right w:val="nil"/>
            </w:tcBorders>
            <w:shd w:val="clear" w:color="auto" w:fill="auto"/>
            <w:noWrap/>
            <w:vAlign w:val="bottom"/>
          </w:tcPr>
          <w:p w:rsidR="005C6241" w:rsidRPr="005C6241" w:rsidRDefault="005C6241" w:rsidP="005C6241">
            <w:pPr>
              <w:suppressAutoHyphens w:val="0"/>
              <w:rPr>
                <w:rFonts w:ascii="Arial CYR" w:hAnsi="Arial CYR" w:cs="Arial CYR"/>
                <w:sz w:val="20"/>
                <w:szCs w:val="20"/>
                <w:lang w:eastAsia="ru-RU"/>
              </w:rPr>
            </w:pPr>
          </w:p>
        </w:tc>
        <w:tc>
          <w:tcPr>
            <w:tcW w:w="8193" w:type="dxa"/>
            <w:tcBorders>
              <w:top w:val="nil"/>
              <w:left w:val="nil"/>
              <w:bottom w:val="nil"/>
              <w:right w:val="nil"/>
            </w:tcBorders>
            <w:shd w:val="clear" w:color="auto" w:fill="auto"/>
            <w:noWrap/>
            <w:vAlign w:val="bottom"/>
          </w:tcPr>
          <w:p w:rsidR="005C6241" w:rsidRPr="005C6241" w:rsidRDefault="005C6241" w:rsidP="005C6241">
            <w:pPr>
              <w:suppressAutoHyphens w:val="0"/>
              <w:jc w:val="right"/>
              <w:rPr>
                <w:rFonts w:ascii="Arial CYR" w:hAnsi="Arial CYR" w:cs="Arial CYR"/>
                <w:sz w:val="20"/>
                <w:szCs w:val="20"/>
                <w:lang w:eastAsia="ru-RU"/>
              </w:rPr>
            </w:pPr>
          </w:p>
        </w:tc>
        <w:tc>
          <w:tcPr>
            <w:tcW w:w="3969" w:type="dxa"/>
            <w:tcBorders>
              <w:top w:val="nil"/>
              <w:left w:val="nil"/>
              <w:bottom w:val="nil"/>
              <w:right w:val="nil"/>
            </w:tcBorders>
            <w:shd w:val="clear" w:color="auto" w:fill="auto"/>
            <w:noWrap/>
            <w:vAlign w:val="bottom"/>
          </w:tcPr>
          <w:p w:rsidR="005C6241" w:rsidRPr="005C6241" w:rsidRDefault="005C6241" w:rsidP="005C6241">
            <w:pPr>
              <w:suppressAutoHyphens w:val="0"/>
              <w:jc w:val="right"/>
              <w:rPr>
                <w:rFonts w:ascii="Arial CYR" w:hAnsi="Arial CYR" w:cs="Arial CYR"/>
                <w:sz w:val="20"/>
                <w:szCs w:val="20"/>
                <w:lang w:eastAsia="ru-RU"/>
              </w:rPr>
            </w:pPr>
            <w:r w:rsidRPr="005C6241">
              <w:rPr>
                <w:rFonts w:ascii="Arial CYR" w:hAnsi="Arial CYR" w:cs="Arial CYR"/>
                <w:sz w:val="20"/>
                <w:szCs w:val="20"/>
                <w:lang w:eastAsia="ru-RU"/>
              </w:rPr>
              <w:t>Ленинградской области</w:t>
            </w:r>
          </w:p>
        </w:tc>
      </w:tr>
      <w:tr w:rsidR="005C6241" w:rsidRPr="005C6241" w:rsidTr="005C6241">
        <w:trPr>
          <w:trHeight w:val="270"/>
        </w:trPr>
        <w:tc>
          <w:tcPr>
            <w:tcW w:w="2600" w:type="dxa"/>
            <w:tcBorders>
              <w:top w:val="nil"/>
              <w:left w:val="nil"/>
              <w:bottom w:val="nil"/>
              <w:right w:val="nil"/>
            </w:tcBorders>
            <w:shd w:val="clear" w:color="auto" w:fill="auto"/>
            <w:noWrap/>
            <w:vAlign w:val="bottom"/>
          </w:tcPr>
          <w:p w:rsidR="005C6241" w:rsidRPr="005C6241" w:rsidRDefault="005C6241" w:rsidP="005C6241">
            <w:pPr>
              <w:suppressAutoHyphens w:val="0"/>
              <w:rPr>
                <w:rFonts w:ascii="Arial CYR" w:hAnsi="Arial CYR" w:cs="Arial CYR"/>
                <w:sz w:val="20"/>
                <w:szCs w:val="20"/>
                <w:lang w:eastAsia="ru-RU"/>
              </w:rPr>
            </w:pPr>
          </w:p>
        </w:tc>
        <w:tc>
          <w:tcPr>
            <w:tcW w:w="12162" w:type="dxa"/>
            <w:gridSpan w:val="2"/>
            <w:tcBorders>
              <w:top w:val="nil"/>
              <w:left w:val="nil"/>
              <w:bottom w:val="nil"/>
              <w:right w:val="nil"/>
            </w:tcBorders>
            <w:shd w:val="clear" w:color="auto" w:fill="auto"/>
            <w:noWrap/>
            <w:vAlign w:val="bottom"/>
          </w:tcPr>
          <w:p w:rsidR="005C6241" w:rsidRPr="005C6241" w:rsidRDefault="005C6241" w:rsidP="005C6241">
            <w:pPr>
              <w:suppressAutoHyphens w:val="0"/>
              <w:jc w:val="right"/>
              <w:rPr>
                <w:rFonts w:ascii="Arial CYR" w:hAnsi="Arial CYR" w:cs="Arial CYR"/>
                <w:sz w:val="20"/>
                <w:szCs w:val="20"/>
                <w:lang w:eastAsia="ru-RU"/>
              </w:rPr>
            </w:pPr>
            <w:r w:rsidRPr="005C6241">
              <w:rPr>
                <w:rFonts w:ascii="Arial CYR" w:hAnsi="Arial CYR" w:cs="Arial CYR"/>
                <w:sz w:val="20"/>
                <w:szCs w:val="20"/>
                <w:lang w:eastAsia="ru-RU"/>
              </w:rPr>
              <w:t>на 2018 год</w:t>
            </w:r>
          </w:p>
        </w:tc>
      </w:tr>
      <w:tr w:rsidR="005C6241" w:rsidRPr="005C6241" w:rsidTr="005C6241">
        <w:trPr>
          <w:trHeight w:val="510"/>
        </w:trPr>
        <w:tc>
          <w:tcPr>
            <w:tcW w:w="14762" w:type="dxa"/>
            <w:gridSpan w:val="3"/>
            <w:tcBorders>
              <w:top w:val="nil"/>
              <w:left w:val="nil"/>
              <w:bottom w:val="nil"/>
              <w:right w:val="nil"/>
            </w:tcBorders>
            <w:shd w:val="clear" w:color="auto" w:fill="auto"/>
            <w:noWrap/>
            <w:vAlign w:val="bottom"/>
          </w:tcPr>
          <w:p w:rsidR="005C6241" w:rsidRPr="005C6241" w:rsidRDefault="005C6241" w:rsidP="005C6241">
            <w:pPr>
              <w:suppressAutoHyphens w:val="0"/>
              <w:jc w:val="center"/>
              <w:rPr>
                <w:rFonts w:ascii="Arial CYR" w:hAnsi="Arial CYR" w:cs="Arial CYR"/>
                <w:b/>
                <w:bCs/>
                <w:lang w:eastAsia="ru-RU"/>
              </w:rPr>
            </w:pPr>
            <w:r w:rsidRPr="005C6241">
              <w:rPr>
                <w:rFonts w:ascii="Arial CYR" w:hAnsi="Arial CYR" w:cs="Arial CYR"/>
                <w:b/>
                <w:bCs/>
                <w:lang w:eastAsia="ru-RU"/>
              </w:rPr>
              <w:t>Поступление доходов бюджета муниципального образования</w:t>
            </w:r>
          </w:p>
        </w:tc>
      </w:tr>
      <w:tr w:rsidR="005C6241" w:rsidRPr="005C6241" w:rsidTr="005C6241">
        <w:trPr>
          <w:trHeight w:val="315"/>
        </w:trPr>
        <w:tc>
          <w:tcPr>
            <w:tcW w:w="14762" w:type="dxa"/>
            <w:gridSpan w:val="3"/>
            <w:tcBorders>
              <w:top w:val="nil"/>
              <w:left w:val="nil"/>
              <w:bottom w:val="nil"/>
              <w:right w:val="nil"/>
            </w:tcBorders>
            <w:shd w:val="clear" w:color="auto" w:fill="auto"/>
            <w:noWrap/>
            <w:vAlign w:val="bottom"/>
          </w:tcPr>
          <w:p w:rsidR="005C6241" w:rsidRPr="005C6241" w:rsidRDefault="005C6241" w:rsidP="005C6241">
            <w:pPr>
              <w:suppressAutoHyphens w:val="0"/>
              <w:jc w:val="center"/>
              <w:rPr>
                <w:rFonts w:ascii="Arial CYR" w:hAnsi="Arial CYR" w:cs="Arial CYR"/>
                <w:b/>
                <w:bCs/>
                <w:lang w:eastAsia="ru-RU"/>
              </w:rPr>
            </w:pPr>
            <w:r w:rsidRPr="005C6241">
              <w:rPr>
                <w:rFonts w:ascii="Arial CYR" w:hAnsi="Arial CYR" w:cs="Arial CYR"/>
                <w:b/>
                <w:bCs/>
                <w:lang w:eastAsia="ru-RU"/>
              </w:rPr>
              <w:t>"Кисельнинское сельское поселение" на 2018 год</w:t>
            </w:r>
          </w:p>
        </w:tc>
      </w:tr>
      <w:tr w:rsidR="005C6241" w:rsidRPr="005C6241" w:rsidTr="005C6241">
        <w:trPr>
          <w:trHeight w:val="105"/>
        </w:trPr>
        <w:tc>
          <w:tcPr>
            <w:tcW w:w="2600" w:type="dxa"/>
            <w:tcBorders>
              <w:top w:val="nil"/>
              <w:left w:val="nil"/>
              <w:bottom w:val="nil"/>
              <w:right w:val="nil"/>
            </w:tcBorders>
            <w:shd w:val="clear" w:color="auto" w:fill="auto"/>
            <w:noWrap/>
            <w:vAlign w:val="bottom"/>
          </w:tcPr>
          <w:p w:rsidR="005C6241" w:rsidRPr="005C6241" w:rsidRDefault="005C6241" w:rsidP="005C6241">
            <w:pPr>
              <w:suppressAutoHyphens w:val="0"/>
              <w:rPr>
                <w:rFonts w:ascii="Arial CYR" w:hAnsi="Arial CYR" w:cs="Arial CYR"/>
                <w:sz w:val="20"/>
                <w:szCs w:val="20"/>
                <w:lang w:eastAsia="ru-RU"/>
              </w:rPr>
            </w:pPr>
          </w:p>
        </w:tc>
        <w:tc>
          <w:tcPr>
            <w:tcW w:w="8193" w:type="dxa"/>
            <w:tcBorders>
              <w:top w:val="nil"/>
              <w:left w:val="nil"/>
              <w:bottom w:val="nil"/>
              <w:right w:val="nil"/>
            </w:tcBorders>
            <w:shd w:val="clear" w:color="auto" w:fill="auto"/>
            <w:noWrap/>
            <w:vAlign w:val="bottom"/>
          </w:tcPr>
          <w:p w:rsidR="005C6241" w:rsidRPr="005C6241" w:rsidRDefault="005C6241" w:rsidP="005C6241">
            <w:pPr>
              <w:suppressAutoHyphens w:val="0"/>
              <w:rPr>
                <w:rFonts w:ascii="Arial CYR" w:hAnsi="Arial CYR" w:cs="Arial CYR"/>
                <w:sz w:val="20"/>
                <w:szCs w:val="20"/>
                <w:lang w:eastAsia="ru-RU"/>
              </w:rPr>
            </w:pPr>
          </w:p>
        </w:tc>
        <w:tc>
          <w:tcPr>
            <w:tcW w:w="3969" w:type="dxa"/>
            <w:tcBorders>
              <w:top w:val="nil"/>
              <w:left w:val="nil"/>
              <w:bottom w:val="nil"/>
              <w:right w:val="nil"/>
            </w:tcBorders>
            <w:shd w:val="clear" w:color="auto" w:fill="auto"/>
            <w:noWrap/>
            <w:vAlign w:val="bottom"/>
          </w:tcPr>
          <w:p w:rsidR="005C6241" w:rsidRPr="005C6241" w:rsidRDefault="005C6241" w:rsidP="005C6241">
            <w:pPr>
              <w:suppressAutoHyphens w:val="0"/>
              <w:rPr>
                <w:rFonts w:ascii="Arial CYR" w:hAnsi="Arial CYR" w:cs="Arial CYR"/>
                <w:sz w:val="20"/>
                <w:szCs w:val="20"/>
                <w:lang w:eastAsia="ru-RU"/>
              </w:rPr>
            </w:pPr>
          </w:p>
        </w:tc>
      </w:tr>
      <w:tr w:rsidR="005C6241" w:rsidRPr="005C6241" w:rsidTr="005C6241">
        <w:trPr>
          <w:trHeight w:val="255"/>
        </w:trPr>
        <w:tc>
          <w:tcPr>
            <w:tcW w:w="2600" w:type="dxa"/>
            <w:tcBorders>
              <w:top w:val="single" w:sz="8" w:space="0" w:color="000000"/>
              <w:left w:val="single" w:sz="8" w:space="0" w:color="000000"/>
              <w:bottom w:val="nil"/>
              <w:right w:val="nil"/>
            </w:tcBorders>
            <w:shd w:val="clear" w:color="auto" w:fill="auto"/>
            <w:noWrap/>
            <w:vAlign w:val="bottom"/>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код бюджетной</w:t>
            </w:r>
          </w:p>
        </w:tc>
        <w:tc>
          <w:tcPr>
            <w:tcW w:w="81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ИСТОЧНИК ДОХОДОВ</w:t>
            </w:r>
          </w:p>
        </w:tc>
        <w:tc>
          <w:tcPr>
            <w:tcW w:w="3969" w:type="dxa"/>
            <w:tcBorders>
              <w:top w:val="single" w:sz="4" w:space="0" w:color="auto"/>
              <w:left w:val="nil"/>
              <w:bottom w:val="single" w:sz="4" w:space="0" w:color="auto"/>
              <w:right w:val="single" w:sz="4" w:space="0" w:color="auto"/>
            </w:tcBorders>
            <w:shd w:val="clear" w:color="auto" w:fill="auto"/>
            <w:noWrap/>
            <w:vAlign w:val="bottom"/>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План</w:t>
            </w:r>
          </w:p>
        </w:tc>
      </w:tr>
      <w:tr w:rsidR="005C6241" w:rsidRPr="005C6241" w:rsidTr="005C6241">
        <w:trPr>
          <w:trHeight w:val="255"/>
        </w:trPr>
        <w:tc>
          <w:tcPr>
            <w:tcW w:w="2600" w:type="dxa"/>
            <w:tcBorders>
              <w:top w:val="nil"/>
              <w:left w:val="single" w:sz="8" w:space="0" w:color="000000"/>
              <w:bottom w:val="nil"/>
              <w:right w:val="nil"/>
            </w:tcBorders>
            <w:shd w:val="clear" w:color="auto" w:fill="auto"/>
            <w:noWrap/>
            <w:vAlign w:val="bottom"/>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классификации</w:t>
            </w:r>
          </w:p>
        </w:tc>
        <w:tc>
          <w:tcPr>
            <w:tcW w:w="8193" w:type="dxa"/>
            <w:tcBorders>
              <w:top w:val="nil"/>
              <w:left w:val="single" w:sz="4" w:space="0" w:color="auto"/>
              <w:bottom w:val="single" w:sz="4" w:space="0" w:color="auto"/>
              <w:right w:val="single" w:sz="4" w:space="0" w:color="auto"/>
            </w:tcBorders>
            <w:shd w:val="clear" w:color="auto" w:fill="auto"/>
            <w:noWrap/>
            <w:vAlign w:val="bottom"/>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 </w:t>
            </w:r>
          </w:p>
        </w:tc>
        <w:tc>
          <w:tcPr>
            <w:tcW w:w="3969" w:type="dxa"/>
            <w:tcBorders>
              <w:top w:val="nil"/>
              <w:left w:val="nil"/>
              <w:bottom w:val="single" w:sz="4" w:space="0" w:color="auto"/>
              <w:right w:val="single" w:sz="4" w:space="0" w:color="auto"/>
            </w:tcBorders>
            <w:shd w:val="clear" w:color="auto" w:fill="auto"/>
            <w:noWrap/>
            <w:vAlign w:val="bottom"/>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(тыс.руб.)</w:t>
            </w:r>
          </w:p>
        </w:tc>
      </w:tr>
      <w:tr w:rsidR="005C6241" w:rsidRPr="005C6241" w:rsidTr="005C6241">
        <w:trPr>
          <w:trHeight w:val="315"/>
        </w:trPr>
        <w:tc>
          <w:tcPr>
            <w:tcW w:w="2600" w:type="dxa"/>
            <w:tcBorders>
              <w:top w:val="single" w:sz="4" w:space="0" w:color="000000"/>
              <w:left w:val="single" w:sz="4" w:space="0" w:color="000000"/>
              <w:bottom w:val="single" w:sz="4" w:space="0" w:color="000000"/>
              <w:right w:val="nil"/>
            </w:tcBorders>
            <w:shd w:val="clear" w:color="auto" w:fill="auto"/>
            <w:noWrap/>
            <w:vAlign w:val="bottom"/>
          </w:tcPr>
          <w:p w:rsidR="005C6241" w:rsidRPr="005C6241" w:rsidRDefault="005C6241" w:rsidP="005C6241">
            <w:pPr>
              <w:suppressAutoHyphens w:val="0"/>
              <w:rPr>
                <w:rFonts w:ascii="Arial CYR" w:hAnsi="Arial CYR" w:cs="Arial CYR"/>
                <w:b/>
                <w:bCs/>
                <w:sz w:val="22"/>
                <w:szCs w:val="22"/>
                <w:lang w:eastAsia="ru-RU"/>
              </w:rPr>
            </w:pPr>
            <w:r w:rsidRPr="005C6241">
              <w:rPr>
                <w:rFonts w:ascii="Arial CYR" w:hAnsi="Arial CYR" w:cs="Arial CYR"/>
                <w:b/>
                <w:bCs/>
                <w:sz w:val="22"/>
                <w:szCs w:val="22"/>
                <w:lang w:eastAsia="ru-RU"/>
              </w:rPr>
              <w:t>1 00 00000 00 0000 000</w:t>
            </w:r>
          </w:p>
        </w:tc>
        <w:tc>
          <w:tcPr>
            <w:tcW w:w="8193" w:type="dxa"/>
            <w:tcBorders>
              <w:top w:val="nil"/>
              <w:left w:val="single" w:sz="4" w:space="0" w:color="auto"/>
              <w:bottom w:val="single" w:sz="4" w:space="0" w:color="auto"/>
              <w:right w:val="single" w:sz="4" w:space="0" w:color="auto"/>
            </w:tcBorders>
            <w:shd w:val="clear" w:color="auto" w:fill="auto"/>
            <w:noWrap/>
            <w:vAlign w:val="bottom"/>
          </w:tcPr>
          <w:p w:rsidR="005C6241" w:rsidRPr="005C6241" w:rsidRDefault="005C6241" w:rsidP="005C6241">
            <w:pPr>
              <w:suppressAutoHyphens w:val="0"/>
              <w:rPr>
                <w:rFonts w:ascii="Arial CYR" w:hAnsi="Arial CYR" w:cs="Arial CYR"/>
                <w:b/>
                <w:bCs/>
                <w:lang w:eastAsia="ru-RU"/>
              </w:rPr>
            </w:pPr>
            <w:r w:rsidRPr="005C6241">
              <w:rPr>
                <w:rFonts w:ascii="Arial CYR" w:hAnsi="Arial CYR" w:cs="Arial CYR"/>
                <w:b/>
                <w:bCs/>
                <w:lang w:eastAsia="ru-RU"/>
              </w:rPr>
              <w:t>Налоговые и неналоговые доходы</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b/>
                <w:bCs/>
                <w:lang w:eastAsia="ru-RU"/>
              </w:rPr>
            </w:pPr>
            <w:r w:rsidRPr="005C6241">
              <w:rPr>
                <w:rFonts w:ascii="Arial CYR" w:hAnsi="Arial CYR" w:cs="Arial CYR"/>
                <w:b/>
                <w:bCs/>
                <w:lang w:eastAsia="ru-RU"/>
              </w:rPr>
              <w:t>20952,8</w:t>
            </w:r>
          </w:p>
        </w:tc>
      </w:tr>
      <w:tr w:rsidR="005C6241" w:rsidRPr="005C6241" w:rsidTr="005C6241">
        <w:trPr>
          <w:trHeight w:val="255"/>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b/>
                <w:bCs/>
                <w:sz w:val="20"/>
                <w:szCs w:val="20"/>
                <w:lang w:eastAsia="ru-RU"/>
              </w:rPr>
            </w:pPr>
            <w:r w:rsidRPr="005C6241">
              <w:rPr>
                <w:rFonts w:ascii="Arial CYR" w:hAnsi="Arial CYR" w:cs="Arial CYR"/>
                <w:b/>
                <w:bCs/>
                <w:sz w:val="20"/>
                <w:szCs w:val="20"/>
                <w:lang w:eastAsia="ru-RU"/>
              </w:rPr>
              <w:t>1 01 00000 00 0000 000</w:t>
            </w:r>
          </w:p>
        </w:tc>
        <w:tc>
          <w:tcPr>
            <w:tcW w:w="8193" w:type="dxa"/>
            <w:tcBorders>
              <w:top w:val="nil"/>
              <w:left w:val="single" w:sz="4" w:space="0" w:color="auto"/>
              <w:bottom w:val="single" w:sz="4" w:space="0" w:color="auto"/>
              <w:right w:val="single" w:sz="4" w:space="0" w:color="auto"/>
            </w:tcBorders>
            <w:shd w:val="clear" w:color="auto" w:fill="auto"/>
          </w:tcPr>
          <w:p w:rsidR="005C6241" w:rsidRPr="005C6241" w:rsidRDefault="005C6241" w:rsidP="005C6241">
            <w:pPr>
              <w:suppressAutoHyphens w:val="0"/>
              <w:rPr>
                <w:rFonts w:ascii="Arial CYR" w:hAnsi="Arial CYR" w:cs="Arial CYR"/>
                <w:b/>
                <w:bCs/>
                <w:sz w:val="20"/>
                <w:szCs w:val="20"/>
                <w:lang w:eastAsia="ru-RU"/>
              </w:rPr>
            </w:pPr>
            <w:r w:rsidRPr="005C6241">
              <w:rPr>
                <w:rFonts w:ascii="Arial CYR" w:hAnsi="Arial CYR" w:cs="Arial CYR"/>
                <w:b/>
                <w:bCs/>
                <w:sz w:val="20"/>
                <w:szCs w:val="20"/>
                <w:lang w:eastAsia="ru-RU"/>
              </w:rPr>
              <w:t>НАЛОГ НА ПРИБЫЛЬ, ДОХОДЫ</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b/>
                <w:bCs/>
                <w:sz w:val="20"/>
                <w:szCs w:val="20"/>
                <w:lang w:eastAsia="ru-RU"/>
              </w:rPr>
            </w:pPr>
            <w:r w:rsidRPr="005C6241">
              <w:rPr>
                <w:rFonts w:ascii="Arial CYR" w:hAnsi="Arial CYR" w:cs="Arial CYR"/>
                <w:b/>
                <w:bCs/>
                <w:sz w:val="20"/>
                <w:szCs w:val="20"/>
                <w:lang w:eastAsia="ru-RU"/>
              </w:rPr>
              <w:t>1144,2</w:t>
            </w:r>
          </w:p>
        </w:tc>
      </w:tr>
      <w:tr w:rsidR="005C6241" w:rsidRPr="005C6241" w:rsidTr="005C6241">
        <w:trPr>
          <w:trHeight w:val="255"/>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1 01 02000 01 0000 110</w:t>
            </w:r>
          </w:p>
        </w:tc>
        <w:tc>
          <w:tcPr>
            <w:tcW w:w="8193" w:type="dxa"/>
            <w:tcBorders>
              <w:top w:val="nil"/>
              <w:left w:val="single" w:sz="4" w:space="0" w:color="auto"/>
              <w:bottom w:val="single" w:sz="4" w:space="0" w:color="auto"/>
              <w:right w:val="single" w:sz="4" w:space="0" w:color="auto"/>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налог на доходы физических лиц</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1144,2</w:t>
            </w:r>
          </w:p>
        </w:tc>
      </w:tr>
      <w:tr w:rsidR="005C6241" w:rsidRPr="005C6241" w:rsidTr="005C6241">
        <w:trPr>
          <w:trHeight w:val="510"/>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b/>
                <w:bCs/>
                <w:sz w:val="20"/>
                <w:szCs w:val="20"/>
                <w:lang w:eastAsia="ru-RU"/>
              </w:rPr>
            </w:pPr>
            <w:r w:rsidRPr="005C6241">
              <w:rPr>
                <w:rFonts w:ascii="Arial CYR" w:hAnsi="Arial CYR" w:cs="Arial CYR"/>
                <w:b/>
                <w:bCs/>
                <w:sz w:val="20"/>
                <w:szCs w:val="20"/>
                <w:lang w:eastAsia="ru-RU"/>
              </w:rPr>
              <w:t>1 03 00000 00 0000 000</w:t>
            </w:r>
          </w:p>
        </w:tc>
        <w:tc>
          <w:tcPr>
            <w:tcW w:w="8193" w:type="dxa"/>
            <w:tcBorders>
              <w:top w:val="nil"/>
              <w:left w:val="single" w:sz="4" w:space="0" w:color="auto"/>
              <w:bottom w:val="single" w:sz="4" w:space="0" w:color="auto"/>
              <w:right w:val="single" w:sz="4" w:space="0" w:color="auto"/>
            </w:tcBorders>
            <w:shd w:val="clear" w:color="auto" w:fill="auto"/>
          </w:tcPr>
          <w:p w:rsidR="005C6241" w:rsidRPr="005C6241" w:rsidRDefault="005C6241" w:rsidP="005C6241">
            <w:pPr>
              <w:suppressAutoHyphens w:val="0"/>
              <w:rPr>
                <w:rFonts w:ascii="Arial CYR" w:hAnsi="Arial CYR" w:cs="Arial CYR"/>
                <w:b/>
                <w:bCs/>
                <w:sz w:val="20"/>
                <w:szCs w:val="20"/>
                <w:lang w:eastAsia="ru-RU"/>
              </w:rPr>
            </w:pPr>
            <w:r w:rsidRPr="005C6241">
              <w:rPr>
                <w:rFonts w:ascii="Arial CYR" w:hAnsi="Arial CYR" w:cs="Arial CYR"/>
                <w:b/>
                <w:bCs/>
                <w:sz w:val="20"/>
                <w:szCs w:val="20"/>
                <w:lang w:eastAsia="ru-RU"/>
              </w:rPr>
              <w:t>Налоги на товары (работы, услуги), реализуемые на территории Российской Федерации</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b/>
                <w:bCs/>
                <w:sz w:val="20"/>
                <w:szCs w:val="20"/>
                <w:lang w:eastAsia="ru-RU"/>
              </w:rPr>
            </w:pPr>
            <w:r w:rsidRPr="005C6241">
              <w:rPr>
                <w:rFonts w:ascii="Arial CYR" w:hAnsi="Arial CYR" w:cs="Arial CYR"/>
                <w:b/>
                <w:bCs/>
                <w:sz w:val="20"/>
                <w:szCs w:val="20"/>
                <w:lang w:eastAsia="ru-RU"/>
              </w:rPr>
              <w:t>869,5</w:t>
            </w:r>
          </w:p>
        </w:tc>
      </w:tr>
      <w:tr w:rsidR="005C6241" w:rsidRPr="005C6241" w:rsidTr="005C6241">
        <w:trPr>
          <w:trHeight w:val="510"/>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1 03 02000 01 0000 110</w:t>
            </w:r>
          </w:p>
        </w:tc>
        <w:tc>
          <w:tcPr>
            <w:tcW w:w="8193" w:type="dxa"/>
            <w:tcBorders>
              <w:top w:val="nil"/>
              <w:left w:val="single" w:sz="4" w:space="0" w:color="auto"/>
              <w:bottom w:val="single" w:sz="4" w:space="0" w:color="auto"/>
              <w:right w:val="single" w:sz="4" w:space="0" w:color="auto"/>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Акцизы по подакцизным товарам (продукции), производимым на территории Российской Федерации</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869,5</w:t>
            </w:r>
          </w:p>
        </w:tc>
      </w:tr>
      <w:tr w:rsidR="005C6241" w:rsidRPr="005C6241" w:rsidTr="005C6241">
        <w:trPr>
          <w:trHeight w:val="255"/>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b/>
                <w:bCs/>
                <w:sz w:val="20"/>
                <w:szCs w:val="20"/>
                <w:lang w:eastAsia="ru-RU"/>
              </w:rPr>
            </w:pPr>
            <w:r w:rsidRPr="005C6241">
              <w:rPr>
                <w:rFonts w:ascii="Arial CYR" w:hAnsi="Arial CYR" w:cs="Arial CYR"/>
                <w:b/>
                <w:bCs/>
                <w:sz w:val="20"/>
                <w:szCs w:val="20"/>
                <w:lang w:eastAsia="ru-RU"/>
              </w:rPr>
              <w:t>1 05 00000 00 0000 000</w:t>
            </w:r>
          </w:p>
        </w:tc>
        <w:tc>
          <w:tcPr>
            <w:tcW w:w="8193" w:type="dxa"/>
            <w:tcBorders>
              <w:top w:val="nil"/>
              <w:left w:val="single" w:sz="4" w:space="0" w:color="auto"/>
              <w:bottom w:val="single" w:sz="4" w:space="0" w:color="auto"/>
              <w:right w:val="single" w:sz="4" w:space="0" w:color="auto"/>
            </w:tcBorders>
            <w:shd w:val="clear" w:color="auto" w:fill="auto"/>
          </w:tcPr>
          <w:p w:rsidR="005C6241" w:rsidRPr="005C6241" w:rsidRDefault="005C6241" w:rsidP="005C6241">
            <w:pPr>
              <w:suppressAutoHyphens w:val="0"/>
              <w:rPr>
                <w:rFonts w:ascii="Arial CYR" w:hAnsi="Arial CYR" w:cs="Arial CYR"/>
                <w:b/>
                <w:bCs/>
                <w:sz w:val="20"/>
                <w:szCs w:val="20"/>
                <w:lang w:eastAsia="ru-RU"/>
              </w:rPr>
            </w:pPr>
            <w:r w:rsidRPr="005C6241">
              <w:rPr>
                <w:rFonts w:ascii="Arial CYR" w:hAnsi="Arial CYR" w:cs="Arial CYR"/>
                <w:b/>
                <w:bCs/>
                <w:sz w:val="20"/>
                <w:szCs w:val="20"/>
                <w:lang w:eastAsia="ru-RU"/>
              </w:rPr>
              <w:t>НАЛОГИ НА СОВОКУПНЫЙ ДОХОД</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b/>
                <w:bCs/>
                <w:sz w:val="20"/>
                <w:szCs w:val="20"/>
                <w:lang w:eastAsia="ru-RU"/>
              </w:rPr>
            </w:pPr>
            <w:r w:rsidRPr="005C6241">
              <w:rPr>
                <w:rFonts w:ascii="Arial CYR" w:hAnsi="Arial CYR" w:cs="Arial CYR"/>
                <w:b/>
                <w:bCs/>
                <w:sz w:val="20"/>
                <w:szCs w:val="20"/>
                <w:lang w:eastAsia="ru-RU"/>
              </w:rPr>
              <w:t>2,3</w:t>
            </w:r>
          </w:p>
        </w:tc>
      </w:tr>
      <w:tr w:rsidR="005C6241" w:rsidRPr="005C6241" w:rsidTr="005C6241">
        <w:trPr>
          <w:trHeight w:val="255"/>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1 05 03000 01 0000 110</w:t>
            </w:r>
          </w:p>
        </w:tc>
        <w:tc>
          <w:tcPr>
            <w:tcW w:w="8193" w:type="dxa"/>
            <w:tcBorders>
              <w:top w:val="nil"/>
              <w:left w:val="single" w:sz="4" w:space="0" w:color="auto"/>
              <w:bottom w:val="single" w:sz="4" w:space="0" w:color="auto"/>
              <w:right w:val="single" w:sz="4" w:space="0" w:color="auto"/>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Единый сельскохозяйственный налог</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2,3</w:t>
            </w:r>
          </w:p>
        </w:tc>
      </w:tr>
      <w:tr w:rsidR="005C6241" w:rsidRPr="005C6241" w:rsidTr="005C6241">
        <w:trPr>
          <w:trHeight w:val="255"/>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b/>
                <w:bCs/>
                <w:sz w:val="20"/>
                <w:szCs w:val="20"/>
                <w:lang w:eastAsia="ru-RU"/>
              </w:rPr>
            </w:pPr>
            <w:r w:rsidRPr="005C6241">
              <w:rPr>
                <w:rFonts w:ascii="Arial CYR" w:hAnsi="Arial CYR" w:cs="Arial CYR"/>
                <w:b/>
                <w:bCs/>
                <w:sz w:val="20"/>
                <w:szCs w:val="20"/>
                <w:lang w:eastAsia="ru-RU"/>
              </w:rPr>
              <w:t>1 06 00000 00 0000 000</w:t>
            </w:r>
          </w:p>
        </w:tc>
        <w:tc>
          <w:tcPr>
            <w:tcW w:w="8193" w:type="dxa"/>
            <w:tcBorders>
              <w:top w:val="nil"/>
              <w:left w:val="single" w:sz="4" w:space="0" w:color="auto"/>
              <w:bottom w:val="single" w:sz="4" w:space="0" w:color="auto"/>
              <w:right w:val="single" w:sz="4" w:space="0" w:color="auto"/>
            </w:tcBorders>
            <w:shd w:val="clear" w:color="auto" w:fill="auto"/>
          </w:tcPr>
          <w:p w:rsidR="005C6241" w:rsidRPr="005C6241" w:rsidRDefault="005C6241" w:rsidP="005C6241">
            <w:pPr>
              <w:suppressAutoHyphens w:val="0"/>
              <w:rPr>
                <w:rFonts w:ascii="Arial CYR" w:hAnsi="Arial CYR" w:cs="Arial CYR"/>
                <w:b/>
                <w:bCs/>
                <w:sz w:val="20"/>
                <w:szCs w:val="20"/>
                <w:lang w:eastAsia="ru-RU"/>
              </w:rPr>
            </w:pPr>
            <w:r w:rsidRPr="005C6241">
              <w:rPr>
                <w:rFonts w:ascii="Arial CYR" w:hAnsi="Arial CYR" w:cs="Arial CYR"/>
                <w:b/>
                <w:bCs/>
                <w:sz w:val="20"/>
                <w:szCs w:val="20"/>
                <w:lang w:eastAsia="ru-RU"/>
              </w:rPr>
              <w:t>НАЛОГИ НА ИМУЩЕСТВО</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b/>
                <w:bCs/>
                <w:sz w:val="20"/>
                <w:szCs w:val="20"/>
                <w:lang w:eastAsia="ru-RU"/>
              </w:rPr>
            </w:pPr>
            <w:r w:rsidRPr="005C6241">
              <w:rPr>
                <w:rFonts w:ascii="Arial CYR" w:hAnsi="Arial CYR" w:cs="Arial CYR"/>
                <w:b/>
                <w:bCs/>
                <w:sz w:val="20"/>
                <w:szCs w:val="20"/>
                <w:lang w:eastAsia="ru-RU"/>
              </w:rPr>
              <w:t>10146,7</w:t>
            </w:r>
          </w:p>
        </w:tc>
      </w:tr>
      <w:tr w:rsidR="005C6241" w:rsidRPr="005C6241" w:rsidTr="005C6241">
        <w:trPr>
          <w:trHeight w:val="765"/>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1 06 01030 10 0000 110</w:t>
            </w:r>
          </w:p>
        </w:tc>
        <w:tc>
          <w:tcPr>
            <w:tcW w:w="8193" w:type="dxa"/>
            <w:tcBorders>
              <w:top w:val="nil"/>
              <w:left w:val="single" w:sz="4" w:space="0" w:color="auto"/>
              <w:bottom w:val="single" w:sz="4" w:space="0" w:color="auto"/>
              <w:right w:val="single" w:sz="4" w:space="0" w:color="auto"/>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налог на имущество физических лиц,взимаемый по ставкам, применяемым к объектам налогообложения, расположенным в границах поселений</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311,1</w:t>
            </w:r>
          </w:p>
        </w:tc>
      </w:tr>
      <w:tr w:rsidR="005C6241" w:rsidRPr="005C6241" w:rsidTr="005C6241">
        <w:trPr>
          <w:trHeight w:val="255"/>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1 06 06000 00 0000 110</w:t>
            </w:r>
          </w:p>
        </w:tc>
        <w:tc>
          <w:tcPr>
            <w:tcW w:w="8193" w:type="dxa"/>
            <w:tcBorders>
              <w:top w:val="nil"/>
              <w:left w:val="single" w:sz="4" w:space="0" w:color="auto"/>
              <w:bottom w:val="single" w:sz="4" w:space="0" w:color="auto"/>
              <w:right w:val="single" w:sz="4" w:space="0" w:color="auto"/>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земельный налог</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9835,6</w:t>
            </w:r>
          </w:p>
        </w:tc>
      </w:tr>
      <w:tr w:rsidR="005C6241" w:rsidRPr="005C6241" w:rsidTr="005C6241">
        <w:trPr>
          <w:trHeight w:val="510"/>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b/>
                <w:bCs/>
                <w:sz w:val="20"/>
                <w:szCs w:val="20"/>
                <w:lang w:eastAsia="ru-RU"/>
              </w:rPr>
            </w:pPr>
            <w:r w:rsidRPr="005C6241">
              <w:rPr>
                <w:rFonts w:ascii="Arial CYR" w:hAnsi="Arial CYR" w:cs="Arial CYR"/>
                <w:b/>
                <w:bCs/>
                <w:sz w:val="20"/>
                <w:szCs w:val="20"/>
                <w:lang w:eastAsia="ru-RU"/>
              </w:rPr>
              <w:t>1 11 00000 00 0000 000</w:t>
            </w:r>
          </w:p>
        </w:tc>
        <w:tc>
          <w:tcPr>
            <w:tcW w:w="8193" w:type="dxa"/>
            <w:tcBorders>
              <w:top w:val="nil"/>
              <w:left w:val="single" w:sz="4" w:space="0" w:color="auto"/>
              <w:bottom w:val="single" w:sz="4" w:space="0" w:color="auto"/>
              <w:right w:val="single" w:sz="4" w:space="0" w:color="auto"/>
            </w:tcBorders>
            <w:shd w:val="clear" w:color="auto" w:fill="auto"/>
          </w:tcPr>
          <w:p w:rsidR="005C6241" w:rsidRPr="005C6241" w:rsidRDefault="005C6241" w:rsidP="005C6241">
            <w:pPr>
              <w:suppressAutoHyphens w:val="0"/>
              <w:rPr>
                <w:rFonts w:ascii="Arial CYR" w:hAnsi="Arial CYR" w:cs="Arial CYR"/>
                <w:b/>
                <w:bCs/>
                <w:sz w:val="20"/>
                <w:szCs w:val="20"/>
                <w:lang w:eastAsia="ru-RU"/>
              </w:rPr>
            </w:pPr>
            <w:r w:rsidRPr="005C6241">
              <w:rPr>
                <w:rFonts w:ascii="Arial CYR" w:hAnsi="Arial CYR" w:cs="Arial CYR"/>
                <w:b/>
                <w:bCs/>
                <w:sz w:val="20"/>
                <w:szCs w:val="20"/>
                <w:lang w:eastAsia="ru-RU"/>
              </w:rPr>
              <w:t>ДОХОДЫ ОТ ИСПОЛЬЗОВАНИЯ ИМУЩЕСТВА,НАХОДЯЩЕГОСЯ В ГОСУДАРСТВЕННОЙ И МУНИЦИПАЛЬНОЙ СОБСТВЕННОСТИ</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b/>
                <w:bCs/>
                <w:sz w:val="20"/>
                <w:szCs w:val="20"/>
                <w:lang w:eastAsia="ru-RU"/>
              </w:rPr>
            </w:pPr>
            <w:r w:rsidRPr="005C6241">
              <w:rPr>
                <w:rFonts w:ascii="Arial CYR" w:hAnsi="Arial CYR" w:cs="Arial CYR"/>
                <w:b/>
                <w:bCs/>
                <w:sz w:val="20"/>
                <w:szCs w:val="20"/>
                <w:lang w:eastAsia="ru-RU"/>
              </w:rPr>
              <w:t>4087,0</w:t>
            </w:r>
          </w:p>
        </w:tc>
      </w:tr>
      <w:tr w:rsidR="005C6241" w:rsidRPr="005C6241" w:rsidTr="005C6241">
        <w:trPr>
          <w:trHeight w:val="1275"/>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1 11 05013 10 0000 120</w:t>
            </w:r>
          </w:p>
        </w:tc>
        <w:tc>
          <w:tcPr>
            <w:tcW w:w="8193" w:type="dxa"/>
            <w:tcBorders>
              <w:top w:val="nil"/>
              <w:left w:val="single" w:sz="4" w:space="0" w:color="auto"/>
              <w:bottom w:val="single" w:sz="4" w:space="0" w:color="auto"/>
              <w:right w:val="single" w:sz="4" w:space="0" w:color="auto"/>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0,0</w:t>
            </w:r>
          </w:p>
        </w:tc>
      </w:tr>
      <w:tr w:rsidR="005C6241" w:rsidRPr="005C6241" w:rsidTr="005C6241">
        <w:trPr>
          <w:trHeight w:val="1020"/>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1 11 05035 10 0000 120</w:t>
            </w:r>
          </w:p>
        </w:tc>
        <w:tc>
          <w:tcPr>
            <w:tcW w:w="8193" w:type="dxa"/>
            <w:tcBorders>
              <w:top w:val="nil"/>
              <w:left w:val="single" w:sz="4" w:space="0" w:color="auto"/>
              <w:bottom w:val="single" w:sz="4" w:space="0" w:color="auto"/>
              <w:right w:val="single" w:sz="4" w:space="0" w:color="auto"/>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Доходы от сдачи в аренду имущества, находящегося в оперативном управлении органов управления поселений и созданных ими учреждений(за исключением имущества муниципальных бюджетных и автономных учреждений)</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3517,0</w:t>
            </w:r>
          </w:p>
        </w:tc>
      </w:tr>
      <w:tr w:rsidR="005C6241" w:rsidRPr="005C6241" w:rsidTr="005C6241">
        <w:trPr>
          <w:trHeight w:val="1305"/>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lastRenderedPageBreak/>
              <w:t xml:space="preserve">1 11 09045 10 0000 120 </w:t>
            </w:r>
          </w:p>
        </w:tc>
        <w:tc>
          <w:tcPr>
            <w:tcW w:w="8193" w:type="dxa"/>
            <w:tcBorders>
              <w:top w:val="nil"/>
              <w:left w:val="single" w:sz="4" w:space="0" w:color="auto"/>
              <w:bottom w:val="single" w:sz="4" w:space="0" w:color="auto"/>
              <w:right w:val="single" w:sz="4" w:space="0" w:color="auto"/>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 xml:space="preserve">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570,0</w:t>
            </w:r>
          </w:p>
        </w:tc>
      </w:tr>
      <w:tr w:rsidR="005C6241" w:rsidRPr="005C6241" w:rsidTr="005C6241">
        <w:trPr>
          <w:trHeight w:val="585"/>
        </w:trPr>
        <w:tc>
          <w:tcPr>
            <w:tcW w:w="2600" w:type="dxa"/>
            <w:tcBorders>
              <w:top w:val="nil"/>
              <w:left w:val="single" w:sz="4" w:space="0" w:color="000000"/>
              <w:bottom w:val="single" w:sz="4" w:space="0" w:color="000000"/>
              <w:right w:val="nil"/>
            </w:tcBorders>
            <w:shd w:val="clear" w:color="auto" w:fill="auto"/>
            <w:noWrap/>
            <w:vAlign w:val="center"/>
          </w:tcPr>
          <w:p w:rsidR="005C6241" w:rsidRPr="005C6241" w:rsidRDefault="005C6241" w:rsidP="005C6241">
            <w:pPr>
              <w:suppressAutoHyphens w:val="0"/>
              <w:rPr>
                <w:rFonts w:ascii="Arial" w:hAnsi="Arial" w:cs="Arial"/>
                <w:b/>
                <w:bCs/>
                <w:color w:val="000000"/>
                <w:sz w:val="20"/>
                <w:szCs w:val="20"/>
                <w:lang w:eastAsia="ru-RU"/>
              </w:rPr>
            </w:pPr>
            <w:r w:rsidRPr="005C6241">
              <w:rPr>
                <w:rFonts w:ascii="Arial" w:hAnsi="Arial" w:cs="Arial"/>
                <w:b/>
                <w:bCs/>
                <w:color w:val="000000"/>
                <w:sz w:val="20"/>
                <w:szCs w:val="20"/>
                <w:lang w:eastAsia="ru-RU"/>
              </w:rPr>
              <w:t>1 13 00000 00 0000 130</w:t>
            </w:r>
          </w:p>
        </w:tc>
        <w:tc>
          <w:tcPr>
            <w:tcW w:w="8193" w:type="dxa"/>
            <w:tcBorders>
              <w:top w:val="nil"/>
              <w:left w:val="single" w:sz="4" w:space="0" w:color="auto"/>
              <w:bottom w:val="single" w:sz="4" w:space="0" w:color="auto"/>
              <w:right w:val="single" w:sz="4" w:space="0" w:color="auto"/>
            </w:tcBorders>
            <w:shd w:val="clear" w:color="auto" w:fill="auto"/>
          </w:tcPr>
          <w:p w:rsidR="005C6241" w:rsidRPr="005C6241" w:rsidRDefault="005C6241" w:rsidP="005C6241">
            <w:pPr>
              <w:suppressAutoHyphens w:val="0"/>
              <w:rPr>
                <w:rFonts w:ascii="Arial CYR" w:hAnsi="Arial CYR" w:cs="Arial CYR"/>
                <w:b/>
                <w:bCs/>
                <w:sz w:val="20"/>
                <w:szCs w:val="20"/>
                <w:lang w:eastAsia="ru-RU"/>
              </w:rPr>
            </w:pPr>
            <w:r w:rsidRPr="005C6241">
              <w:rPr>
                <w:rFonts w:ascii="Arial CYR" w:hAnsi="Arial CYR" w:cs="Arial CYR"/>
                <w:b/>
                <w:bCs/>
                <w:sz w:val="20"/>
                <w:szCs w:val="20"/>
                <w:lang w:eastAsia="ru-RU"/>
              </w:rPr>
              <w:t>Доходы от оказания платных услуг (работ) и компенсации затрат государства</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b/>
                <w:bCs/>
                <w:sz w:val="20"/>
                <w:szCs w:val="20"/>
                <w:lang w:eastAsia="ru-RU"/>
              </w:rPr>
            </w:pPr>
            <w:r w:rsidRPr="005C6241">
              <w:rPr>
                <w:rFonts w:ascii="Arial CYR" w:hAnsi="Arial CYR" w:cs="Arial CYR"/>
                <w:b/>
                <w:bCs/>
                <w:sz w:val="20"/>
                <w:szCs w:val="20"/>
                <w:lang w:eastAsia="ru-RU"/>
              </w:rPr>
              <w:t>185,0</w:t>
            </w:r>
          </w:p>
        </w:tc>
      </w:tr>
      <w:tr w:rsidR="005C6241" w:rsidRPr="005C6241" w:rsidTr="005C6241">
        <w:trPr>
          <w:trHeight w:val="645"/>
        </w:trPr>
        <w:tc>
          <w:tcPr>
            <w:tcW w:w="2600" w:type="dxa"/>
            <w:tcBorders>
              <w:top w:val="nil"/>
              <w:left w:val="single" w:sz="4" w:space="0" w:color="000000"/>
              <w:bottom w:val="single" w:sz="4" w:space="0" w:color="000000"/>
              <w:right w:val="nil"/>
            </w:tcBorders>
            <w:shd w:val="clear" w:color="auto" w:fill="auto"/>
            <w:vAlign w:val="center"/>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1 13 02995 10 0000 130</w:t>
            </w:r>
          </w:p>
        </w:tc>
        <w:tc>
          <w:tcPr>
            <w:tcW w:w="8193" w:type="dxa"/>
            <w:tcBorders>
              <w:top w:val="nil"/>
              <w:left w:val="single" w:sz="4" w:space="0" w:color="auto"/>
              <w:bottom w:val="single" w:sz="4" w:space="0" w:color="auto"/>
              <w:right w:val="single" w:sz="4" w:space="0" w:color="auto"/>
            </w:tcBorders>
            <w:shd w:val="clear" w:color="auto" w:fill="auto"/>
            <w:vAlign w:val="center"/>
          </w:tcPr>
          <w:p w:rsidR="005C6241" w:rsidRPr="005C6241" w:rsidRDefault="005C6241" w:rsidP="005C6241">
            <w:pPr>
              <w:suppressAutoHyphens w:val="0"/>
              <w:jc w:val="both"/>
              <w:rPr>
                <w:rFonts w:ascii="Arial" w:hAnsi="Arial" w:cs="Arial"/>
                <w:sz w:val="20"/>
                <w:szCs w:val="20"/>
                <w:lang w:eastAsia="ru-RU"/>
              </w:rPr>
            </w:pPr>
            <w:r w:rsidRPr="005C6241">
              <w:rPr>
                <w:rFonts w:ascii="Arial" w:hAnsi="Arial" w:cs="Arial"/>
                <w:sz w:val="20"/>
                <w:szCs w:val="20"/>
                <w:lang w:eastAsia="ru-RU"/>
              </w:rPr>
              <w:t>Прочие доходы от компенсации затрат бюджетов поселений</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185,0</w:t>
            </w:r>
          </w:p>
        </w:tc>
      </w:tr>
      <w:tr w:rsidR="005C6241" w:rsidRPr="005C6241" w:rsidTr="005C6241">
        <w:trPr>
          <w:trHeight w:val="540"/>
        </w:trPr>
        <w:tc>
          <w:tcPr>
            <w:tcW w:w="2600" w:type="dxa"/>
            <w:tcBorders>
              <w:top w:val="nil"/>
              <w:left w:val="single" w:sz="4" w:space="0" w:color="000000"/>
              <w:bottom w:val="single" w:sz="4" w:space="0" w:color="000000"/>
              <w:right w:val="nil"/>
            </w:tcBorders>
            <w:shd w:val="clear" w:color="auto" w:fill="auto"/>
            <w:vAlign w:val="center"/>
          </w:tcPr>
          <w:p w:rsidR="005C6241" w:rsidRPr="005C6241" w:rsidRDefault="005C6241" w:rsidP="005C6241">
            <w:pPr>
              <w:suppressAutoHyphens w:val="0"/>
              <w:rPr>
                <w:rFonts w:ascii="Arial CYR" w:hAnsi="Arial CYR" w:cs="Arial CYR"/>
                <w:b/>
                <w:bCs/>
                <w:sz w:val="20"/>
                <w:szCs w:val="20"/>
                <w:lang w:eastAsia="ru-RU"/>
              </w:rPr>
            </w:pPr>
            <w:r w:rsidRPr="005C6241">
              <w:rPr>
                <w:rFonts w:ascii="Arial CYR" w:hAnsi="Arial CYR" w:cs="Arial CYR"/>
                <w:b/>
                <w:bCs/>
                <w:sz w:val="20"/>
                <w:szCs w:val="20"/>
                <w:lang w:eastAsia="ru-RU"/>
              </w:rPr>
              <w:t>1 14 00000 00 0000 000</w:t>
            </w:r>
          </w:p>
        </w:tc>
        <w:tc>
          <w:tcPr>
            <w:tcW w:w="8193" w:type="dxa"/>
            <w:tcBorders>
              <w:top w:val="nil"/>
              <w:left w:val="single" w:sz="4" w:space="0" w:color="auto"/>
              <w:bottom w:val="single" w:sz="4" w:space="0" w:color="auto"/>
              <w:right w:val="single" w:sz="4" w:space="0" w:color="auto"/>
            </w:tcBorders>
            <w:shd w:val="clear" w:color="auto" w:fill="auto"/>
            <w:vAlign w:val="center"/>
          </w:tcPr>
          <w:p w:rsidR="005C6241" w:rsidRPr="005C6241" w:rsidRDefault="005C6241" w:rsidP="005C6241">
            <w:pPr>
              <w:suppressAutoHyphens w:val="0"/>
              <w:rPr>
                <w:rFonts w:ascii="Arial" w:hAnsi="Arial" w:cs="Arial"/>
                <w:b/>
                <w:bCs/>
                <w:color w:val="000000"/>
                <w:sz w:val="20"/>
                <w:szCs w:val="20"/>
                <w:lang w:eastAsia="ru-RU"/>
              </w:rPr>
            </w:pPr>
            <w:r w:rsidRPr="005C6241">
              <w:rPr>
                <w:rFonts w:ascii="Arial" w:hAnsi="Arial" w:cs="Arial"/>
                <w:b/>
                <w:bCs/>
                <w:color w:val="000000"/>
                <w:sz w:val="20"/>
                <w:szCs w:val="20"/>
                <w:lang w:eastAsia="ru-RU"/>
              </w:rPr>
              <w:t>Доходы от продажи материальных и нематериальных активов</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b/>
                <w:bCs/>
                <w:sz w:val="20"/>
                <w:szCs w:val="20"/>
                <w:lang w:eastAsia="ru-RU"/>
              </w:rPr>
            </w:pPr>
            <w:r w:rsidRPr="005C6241">
              <w:rPr>
                <w:rFonts w:ascii="Arial CYR" w:hAnsi="Arial CYR" w:cs="Arial CYR"/>
                <w:b/>
                <w:bCs/>
                <w:sz w:val="20"/>
                <w:szCs w:val="20"/>
                <w:lang w:eastAsia="ru-RU"/>
              </w:rPr>
              <w:t>4484,0</w:t>
            </w:r>
          </w:p>
        </w:tc>
      </w:tr>
      <w:tr w:rsidR="005C6241" w:rsidRPr="005C6241" w:rsidTr="005C6241">
        <w:trPr>
          <w:trHeight w:val="810"/>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1 14 06025 10 0000 430</w:t>
            </w:r>
          </w:p>
        </w:tc>
        <w:tc>
          <w:tcPr>
            <w:tcW w:w="8193" w:type="dxa"/>
            <w:tcBorders>
              <w:top w:val="nil"/>
              <w:left w:val="single" w:sz="4" w:space="0" w:color="auto"/>
              <w:bottom w:val="single" w:sz="4" w:space="0" w:color="auto"/>
              <w:right w:val="single" w:sz="4" w:space="0" w:color="auto"/>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1000,0</w:t>
            </w:r>
          </w:p>
        </w:tc>
      </w:tr>
      <w:tr w:rsidR="005C6241" w:rsidRPr="005C6241" w:rsidTr="005C6241">
        <w:trPr>
          <w:trHeight w:val="1275"/>
        </w:trPr>
        <w:tc>
          <w:tcPr>
            <w:tcW w:w="2600" w:type="dxa"/>
            <w:tcBorders>
              <w:top w:val="nil"/>
              <w:left w:val="single" w:sz="4" w:space="0" w:color="000000"/>
              <w:bottom w:val="single" w:sz="4" w:space="0" w:color="000000"/>
              <w:right w:val="nil"/>
            </w:tcBorders>
            <w:shd w:val="clear" w:color="auto" w:fill="auto"/>
            <w:noWrap/>
            <w:vAlign w:val="center"/>
          </w:tcPr>
          <w:p w:rsidR="005C6241" w:rsidRPr="005C6241" w:rsidRDefault="005C6241" w:rsidP="005C6241">
            <w:pPr>
              <w:suppressAutoHyphens w:val="0"/>
              <w:rPr>
                <w:sz w:val="22"/>
                <w:szCs w:val="22"/>
                <w:lang w:eastAsia="ru-RU"/>
              </w:rPr>
            </w:pPr>
            <w:r w:rsidRPr="005C6241">
              <w:rPr>
                <w:sz w:val="22"/>
                <w:szCs w:val="22"/>
                <w:lang w:eastAsia="ru-RU"/>
              </w:rPr>
              <w:t>1 14 02053 10 0000 410</w:t>
            </w:r>
          </w:p>
        </w:tc>
        <w:tc>
          <w:tcPr>
            <w:tcW w:w="8193" w:type="dxa"/>
            <w:tcBorders>
              <w:top w:val="nil"/>
              <w:left w:val="single" w:sz="4" w:space="0" w:color="auto"/>
              <w:bottom w:val="single" w:sz="4" w:space="0" w:color="auto"/>
              <w:right w:val="single" w:sz="4" w:space="0" w:color="auto"/>
            </w:tcBorders>
            <w:shd w:val="clear" w:color="auto" w:fill="auto"/>
            <w:vAlign w:val="center"/>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 xml:space="preserve">Доходы от реализации иного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lang w:eastAsia="ru-RU"/>
              </w:rPr>
            </w:pPr>
            <w:r>
              <w:rPr>
                <w:lang w:eastAsia="ru-RU"/>
              </w:rPr>
              <w:t>3 484,00</w:t>
            </w:r>
          </w:p>
        </w:tc>
      </w:tr>
      <w:tr w:rsidR="005C6241" w:rsidRPr="005C6241" w:rsidTr="005C6241">
        <w:trPr>
          <w:trHeight w:val="255"/>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b/>
                <w:bCs/>
                <w:sz w:val="20"/>
                <w:szCs w:val="20"/>
                <w:lang w:eastAsia="ru-RU"/>
              </w:rPr>
            </w:pPr>
            <w:r w:rsidRPr="005C6241">
              <w:rPr>
                <w:rFonts w:ascii="Arial CYR" w:hAnsi="Arial CYR" w:cs="Arial CYR"/>
                <w:b/>
                <w:bCs/>
                <w:sz w:val="20"/>
                <w:szCs w:val="20"/>
                <w:lang w:eastAsia="ru-RU"/>
              </w:rPr>
              <w:t>1 16 00000 00 0000 000</w:t>
            </w:r>
          </w:p>
        </w:tc>
        <w:tc>
          <w:tcPr>
            <w:tcW w:w="8193" w:type="dxa"/>
            <w:tcBorders>
              <w:top w:val="nil"/>
              <w:left w:val="single" w:sz="4" w:space="0" w:color="auto"/>
              <w:bottom w:val="single" w:sz="4" w:space="0" w:color="auto"/>
              <w:right w:val="single" w:sz="4" w:space="0" w:color="auto"/>
            </w:tcBorders>
            <w:shd w:val="clear" w:color="auto" w:fill="auto"/>
          </w:tcPr>
          <w:p w:rsidR="005C6241" w:rsidRPr="005C6241" w:rsidRDefault="005C6241" w:rsidP="005C6241">
            <w:pPr>
              <w:suppressAutoHyphens w:val="0"/>
              <w:rPr>
                <w:rFonts w:ascii="Arial CYR" w:hAnsi="Arial CYR" w:cs="Arial CYR"/>
                <w:b/>
                <w:bCs/>
                <w:sz w:val="20"/>
                <w:szCs w:val="20"/>
                <w:lang w:eastAsia="ru-RU"/>
              </w:rPr>
            </w:pPr>
            <w:r w:rsidRPr="005C6241">
              <w:rPr>
                <w:rFonts w:ascii="Arial CYR" w:hAnsi="Arial CYR" w:cs="Arial CYR"/>
                <w:b/>
                <w:bCs/>
                <w:sz w:val="20"/>
                <w:szCs w:val="20"/>
                <w:lang w:eastAsia="ru-RU"/>
              </w:rPr>
              <w:t>ШТРАФЫ, САНКЦИИ, ВОЗМЕЩЕНИЕ УЩЕРБА</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b/>
                <w:bCs/>
                <w:sz w:val="20"/>
                <w:szCs w:val="20"/>
                <w:lang w:eastAsia="ru-RU"/>
              </w:rPr>
            </w:pPr>
            <w:r w:rsidRPr="005C6241">
              <w:rPr>
                <w:rFonts w:ascii="Arial CYR" w:hAnsi="Arial CYR" w:cs="Arial CYR"/>
                <w:b/>
                <w:bCs/>
                <w:sz w:val="20"/>
                <w:szCs w:val="20"/>
                <w:lang w:eastAsia="ru-RU"/>
              </w:rPr>
              <w:t>14,1</w:t>
            </w:r>
          </w:p>
        </w:tc>
      </w:tr>
      <w:tr w:rsidR="005C6241" w:rsidRPr="005C6241" w:rsidTr="005C6241">
        <w:trPr>
          <w:trHeight w:val="1013"/>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1 16 51040 02 0000 140</w:t>
            </w:r>
          </w:p>
        </w:tc>
        <w:tc>
          <w:tcPr>
            <w:tcW w:w="8193" w:type="dxa"/>
            <w:tcBorders>
              <w:top w:val="nil"/>
              <w:left w:val="single" w:sz="4" w:space="0" w:color="auto"/>
              <w:bottom w:val="single" w:sz="4" w:space="0" w:color="auto"/>
              <w:right w:val="single" w:sz="4" w:space="0" w:color="auto"/>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Денежные взыскания (штрафы) установленные законами субъектов Российской Федерации за несоблюдения муниципальных правовых актов, зачисляемые в бюджеты поселений</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5,0</w:t>
            </w:r>
          </w:p>
        </w:tc>
      </w:tr>
      <w:tr w:rsidR="005C6241" w:rsidRPr="005C6241" w:rsidTr="005C6241">
        <w:trPr>
          <w:trHeight w:val="1013"/>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1 16 21 050 10 0000 000</w:t>
            </w:r>
          </w:p>
        </w:tc>
        <w:tc>
          <w:tcPr>
            <w:tcW w:w="8193" w:type="dxa"/>
            <w:tcBorders>
              <w:top w:val="nil"/>
              <w:left w:val="single" w:sz="4" w:space="0" w:color="auto"/>
              <w:bottom w:val="single" w:sz="4" w:space="0" w:color="auto"/>
              <w:right w:val="single" w:sz="4" w:space="0" w:color="auto"/>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9,1</w:t>
            </w:r>
          </w:p>
        </w:tc>
      </w:tr>
      <w:tr w:rsidR="005C6241" w:rsidRPr="005C6241" w:rsidTr="005C6241">
        <w:trPr>
          <w:trHeight w:val="255"/>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b/>
                <w:bCs/>
                <w:sz w:val="20"/>
                <w:szCs w:val="20"/>
                <w:lang w:eastAsia="ru-RU"/>
              </w:rPr>
            </w:pPr>
            <w:r w:rsidRPr="005C6241">
              <w:rPr>
                <w:rFonts w:ascii="Arial CYR" w:hAnsi="Arial CYR" w:cs="Arial CYR"/>
                <w:b/>
                <w:bCs/>
                <w:sz w:val="20"/>
                <w:szCs w:val="20"/>
                <w:lang w:eastAsia="ru-RU"/>
              </w:rPr>
              <w:t>1 17 00000 00 0000 000</w:t>
            </w:r>
          </w:p>
        </w:tc>
        <w:tc>
          <w:tcPr>
            <w:tcW w:w="8193" w:type="dxa"/>
            <w:tcBorders>
              <w:top w:val="nil"/>
              <w:left w:val="single" w:sz="4" w:space="0" w:color="auto"/>
              <w:bottom w:val="single" w:sz="4" w:space="0" w:color="auto"/>
              <w:right w:val="single" w:sz="4" w:space="0" w:color="auto"/>
            </w:tcBorders>
            <w:shd w:val="clear" w:color="auto" w:fill="auto"/>
          </w:tcPr>
          <w:p w:rsidR="005C6241" w:rsidRPr="005C6241" w:rsidRDefault="005C6241" w:rsidP="005C6241">
            <w:pPr>
              <w:suppressAutoHyphens w:val="0"/>
              <w:rPr>
                <w:rFonts w:ascii="Arial CYR" w:hAnsi="Arial CYR" w:cs="Arial CYR"/>
                <w:b/>
                <w:bCs/>
                <w:sz w:val="20"/>
                <w:szCs w:val="20"/>
                <w:lang w:eastAsia="ru-RU"/>
              </w:rPr>
            </w:pPr>
            <w:r w:rsidRPr="005C6241">
              <w:rPr>
                <w:rFonts w:ascii="Arial CYR" w:hAnsi="Arial CYR" w:cs="Arial CYR"/>
                <w:b/>
                <w:bCs/>
                <w:sz w:val="20"/>
                <w:szCs w:val="20"/>
                <w:lang w:eastAsia="ru-RU"/>
              </w:rPr>
              <w:t>ПРОЧИЕ НЕНАЛОГОВЫЕ ДОХОДЫ</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b/>
                <w:bCs/>
                <w:sz w:val="20"/>
                <w:szCs w:val="20"/>
                <w:lang w:eastAsia="ru-RU"/>
              </w:rPr>
            </w:pPr>
            <w:r w:rsidRPr="005C6241">
              <w:rPr>
                <w:rFonts w:ascii="Arial CYR" w:hAnsi="Arial CYR" w:cs="Arial CYR"/>
                <w:b/>
                <w:bCs/>
                <w:sz w:val="20"/>
                <w:szCs w:val="20"/>
                <w:lang w:eastAsia="ru-RU"/>
              </w:rPr>
              <w:t>20,0</w:t>
            </w:r>
          </w:p>
        </w:tc>
      </w:tr>
      <w:tr w:rsidR="005C6241" w:rsidRPr="005C6241" w:rsidTr="005C6241">
        <w:trPr>
          <w:trHeight w:val="255"/>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1 17 05050 10 0000 180</w:t>
            </w:r>
          </w:p>
        </w:tc>
        <w:tc>
          <w:tcPr>
            <w:tcW w:w="8193" w:type="dxa"/>
            <w:tcBorders>
              <w:top w:val="nil"/>
              <w:left w:val="single" w:sz="4" w:space="0" w:color="auto"/>
              <w:bottom w:val="single" w:sz="4" w:space="0" w:color="auto"/>
              <w:right w:val="single" w:sz="4" w:space="0" w:color="auto"/>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Прочие неналоговые доходы бюджетов поселений</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20,0</w:t>
            </w:r>
          </w:p>
        </w:tc>
      </w:tr>
      <w:tr w:rsidR="005C6241" w:rsidRPr="005C6241" w:rsidTr="005C6241">
        <w:trPr>
          <w:trHeight w:val="420"/>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b/>
                <w:bCs/>
                <w:sz w:val="22"/>
                <w:szCs w:val="22"/>
                <w:lang w:eastAsia="ru-RU"/>
              </w:rPr>
            </w:pPr>
            <w:r w:rsidRPr="005C6241">
              <w:rPr>
                <w:rFonts w:ascii="Arial CYR" w:hAnsi="Arial CYR" w:cs="Arial CYR"/>
                <w:b/>
                <w:bCs/>
                <w:sz w:val="22"/>
                <w:szCs w:val="22"/>
                <w:lang w:eastAsia="ru-RU"/>
              </w:rPr>
              <w:t>2 02 00000 00 0000 000</w:t>
            </w:r>
          </w:p>
        </w:tc>
        <w:tc>
          <w:tcPr>
            <w:tcW w:w="8193" w:type="dxa"/>
            <w:tcBorders>
              <w:top w:val="nil"/>
              <w:left w:val="single" w:sz="4" w:space="0" w:color="auto"/>
              <w:bottom w:val="single" w:sz="4" w:space="0" w:color="auto"/>
              <w:right w:val="single" w:sz="4" w:space="0" w:color="auto"/>
            </w:tcBorders>
            <w:shd w:val="clear" w:color="auto" w:fill="auto"/>
          </w:tcPr>
          <w:p w:rsidR="005C6241" w:rsidRPr="005C6241" w:rsidRDefault="005C6241" w:rsidP="005C6241">
            <w:pPr>
              <w:suppressAutoHyphens w:val="0"/>
              <w:rPr>
                <w:rFonts w:ascii="Arial CYR" w:hAnsi="Arial CYR" w:cs="Arial CYR"/>
                <w:b/>
                <w:bCs/>
                <w:lang w:eastAsia="ru-RU"/>
              </w:rPr>
            </w:pPr>
            <w:r w:rsidRPr="005C6241">
              <w:rPr>
                <w:rFonts w:ascii="Arial CYR" w:hAnsi="Arial CYR" w:cs="Arial CYR"/>
                <w:b/>
                <w:bCs/>
                <w:lang w:eastAsia="ru-RU"/>
              </w:rPr>
              <w:t xml:space="preserve">БЕЗВОЗМЕЗДНЫЕ ПОСТУПЛЕНИЯ </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b/>
                <w:bCs/>
                <w:lang w:eastAsia="ru-RU"/>
              </w:rPr>
            </w:pPr>
            <w:r w:rsidRPr="005C6241">
              <w:rPr>
                <w:rFonts w:ascii="Arial CYR" w:hAnsi="Arial CYR" w:cs="Arial CYR"/>
                <w:b/>
                <w:bCs/>
                <w:lang w:eastAsia="ru-RU"/>
              </w:rPr>
              <w:t>11436,1</w:t>
            </w:r>
          </w:p>
        </w:tc>
      </w:tr>
      <w:tr w:rsidR="005C6241" w:rsidRPr="005C6241" w:rsidTr="005C6241">
        <w:trPr>
          <w:trHeight w:val="510"/>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2 02 15001 10 0000 151</w:t>
            </w:r>
          </w:p>
        </w:tc>
        <w:tc>
          <w:tcPr>
            <w:tcW w:w="8193" w:type="dxa"/>
            <w:tcBorders>
              <w:top w:val="nil"/>
              <w:left w:val="single" w:sz="4" w:space="0" w:color="auto"/>
              <w:bottom w:val="single" w:sz="4" w:space="0" w:color="auto"/>
              <w:right w:val="single" w:sz="4" w:space="0" w:color="auto"/>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Дотация бюджетам поселений на выравнивание бюджетной обеспеченности( ОФФП)</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2933,4</w:t>
            </w:r>
          </w:p>
        </w:tc>
      </w:tr>
      <w:tr w:rsidR="005C6241" w:rsidRPr="005C6241" w:rsidTr="005C6241">
        <w:trPr>
          <w:trHeight w:val="510"/>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2 02 15001 10 0000 151</w:t>
            </w:r>
          </w:p>
        </w:tc>
        <w:tc>
          <w:tcPr>
            <w:tcW w:w="8193" w:type="dxa"/>
            <w:tcBorders>
              <w:top w:val="nil"/>
              <w:left w:val="single" w:sz="4" w:space="0" w:color="auto"/>
              <w:bottom w:val="single" w:sz="4" w:space="0" w:color="auto"/>
              <w:right w:val="single" w:sz="4" w:space="0" w:color="auto"/>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Дотация бюджетам поселений на выравнивание бюджетной обеспеченности( РФФП)</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1948,8</w:t>
            </w:r>
          </w:p>
        </w:tc>
      </w:tr>
      <w:tr w:rsidR="005C6241" w:rsidRPr="005C6241" w:rsidTr="005C6241">
        <w:trPr>
          <w:trHeight w:val="765"/>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lastRenderedPageBreak/>
              <w:t>2 02 35118 10 0000 151</w:t>
            </w:r>
          </w:p>
        </w:tc>
        <w:tc>
          <w:tcPr>
            <w:tcW w:w="8193" w:type="dxa"/>
            <w:tcBorders>
              <w:top w:val="nil"/>
              <w:left w:val="single" w:sz="4" w:space="0" w:color="auto"/>
              <w:bottom w:val="single" w:sz="4" w:space="0" w:color="auto"/>
              <w:right w:val="single" w:sz="4" w:space="0" w:color="auto"/>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color w:val="000000"/>
                <w:sz w:val="20"/>
                <w:szCs w:val="20"/>
                <w:lang w:eastAsia="ru-RU"/>
              </w:rPr>
            </w:pPr>
            <w:r w:rsidRPr="005C6241">
              <w:rPr>
                <w:rFonts w:ascii="Arial CYR" w:hAnsi="Arial CYR" w:cs="Arial CYR"/>
                <w:color w:val="000000"/>
                <w:sz w:val="20"/>
                <w:szCs w:val="20"/>
                <w:lang w:eastAsia="ru-RU"/>
              </w:rPr>
              <w:t>254,4</w:t>
            </w:r>
          </w:p>
        </w:tc>
      </w:tr>
      <w:tr w:rsidR="005C6241" w:rsidRPr="005C6241" w:rsidTr="005C6241">
        <w:trPr>
          <w:trHeight w:val="510"/>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2 02 30024 10 0000 151</w:t>
            </w:r>
          </w:p>
        </w:tc>
        <w:tc>
          <w:tcPr>
            <w:tcW w:w="8193" w:type="dxa"/>
            <w:tcBorders>
              <w:top w:val="nil"/>
              <w:left w:val="single" w:sz="4" w:space="0" w:color="auto"/>
              <w:bottom w:val="single" w:sz="4" w:space="0" w:color="auto"/>
              <w:right w:val="single" w:sz="4" w:space="0" w:color="auto"/>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Субвенции бюджетам поселений на выполнение передаваемых полномочий субъектов Российской Федерации</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color w:val="000000"/>
                <w:sz w:val="20"/>
                <w:szCs w:val="20"/>
                <w:lang w:eastAsia="ru-RU"/>
              </w:rPr>
            </w:pPr>
            <w:r w:rsidRPr="005C6241">
              <w:rPr>
                <w:rFonts w:ascii="Arial CYR" w:hAnsi="Arial CYR" w:cs="Arial CYR"/>
                <w:color w:val="000000"/>
                <w:sz w:val="20"/>
                <w:szCs w:val="20"/>
                <w:lang w:eastAsia="ru-RU"/>
              </w:rPr>
              <w:t>493,9</w:t>
            </w:r>
          </w:p>
        </w:tc>
      </w:tr>
      <w:tr w:rsidR="005C6241" w:rsidRPr="005C6241" w:rsidTr="005C6241">
        <w:trPr>
          <w:trHeight w:val="255"/>
        </w:trPr>
        <w:tc>
          <w:tcPr>
            <w:tcW w:w="2600" w:type="dxa"/>
            <w:tcBorders>
              <w:top w:val="nil"/>
              <w:left w:val="single" w:sz="4" w:space="0" w:color="000000"/>
              <w:bottom w:val="nil"/>
              <w:right w:val="nil"/>
            </w:tcBorders>
            <w:shd w:val="clear" w:color="auto" w:fill="auto"/>
          </w:tcPr>
          <w:p w:rsidR="005C6241" w:rsidRPr="005C6241" w:rsidRDefault="005C6241" w:rsidP="005C6241">
            <w:pPr>
              <w:suppressAutoHyphens w:val="0"/>
              <w:rPr>
                <w:rFonts w:ascii="Arial CYR" w:hAnsi="Arial CYR" w:cs="Arial CYR"/>
                <w:b/>
                <w:bCs/>
                <w:sz w:val="20"/>
                <w:szCs w:val="20"/>
                <w:lang w:eastAsia="ru-RU"/>
              </w:rPr>
            </w:pPr>
            <w:r w:rsidRPr="005C6241">
              <w:rPr>
                <w:rFonts w:ascii="Arial CYR" w:hAnsi="Arial CYR" w:cs="Arial CYR"/>
                <w:b/>
                <w:bCs/>
                <w:sz w:val="20"/>
                <w:szCs w:val="20"/>
                <w:lang w:eastAsia="ru-RU"/>
              </w:rPr>
              <w:t>2 02 29999 10 0000 151</w:t>
            </w:r>
          </w:p>
        </w:tc>
        <w:tc>
          <w:tcPr>
            <w:tcW w:w="8193" w:type="dxa"/>
            <w:tcBorders>
              <w:top w:val="nil"/>
              <w:left w:val="single" w:sz="4" w:space="0" w:color="auto"/>
              <w:bottom w:val="single" w:sz="4" w:space="0" w:color="auto"/>
              <w:right w:val="single" w:sz="4" w:space="0" w:color="auto"/>
            </w:tcBorders>
            <w:shd w:val="clear" w:color="auto" w:fill="auto"/>
            <w:vAlign w:val="center"/>
          </w:tcPr>
          <w:p w:rsidR="005C6241" w:rsidRPr="005C6241" w:rsidRDefault="005C6241" w:rsidP="005C6241">
            <w:pPr>
              <w:suppressAutoHyphens w:val="0"/>
              <w:rPr>
                <w:rFonts w:ascii="Arial" w:hAnsi="Arial" w:cs="Arial"/>
                <w:b/>
                <w:bCs/>
                <w:sz w:val="20"/>
                <w:szCs w:val="20"/>
                <w:lang w:eastAsia="ru-RU"/>
              </w:rPr>
            </w:pPr>
            <w:r w:rsidRPr="005C6241">
              <w:rPr>
                <w:rFonts w:ascii="Arial" w:hAnsi="Arial" w:cs="Arial"/>
                <w:b/>
                <w:bCs/>
                <w:sz w:val="20"/>
                <w:szCs w:val="20"/>
                <w:lang w:eastAsia="ru-RU"/>
              </w:rPr>
              <w:t>Прочие субсидии</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b/>
                <w:bCs/>
                <w:color w:val="000000"/>
                <w:sz w:val="20"/>
                <w:szCs w:val="20"/>
                <w:lang w:eastAsia="ru-RU"/>
              </w:rPr>
            </w:pPr>
            <w:r w:rsidRPr="005C6241">
              <w:rPr>
                <w:rFonts w:ascii="Arial CYR" w:hAnsi="Arial CYR" w:cs="Arial CYR"/>
                <w:b/>
                <w:bCs/>
                <w:color w:val="000000"/>
                <w:sz w:val="20"/>
                <w:szCs w:val="20"/>
                <w:lang w:eastAsia="ru-RU"/>
              </w:rPr>
              <w:t>4811,5</w:t>
            </w:r>
          </w:p>
        </w:tc>
      </w:tr>
      <w:tr w:rsidR="005C6241" w:rsidRPr="005C6241" w:rsidTr="005C6241">
        <w:trPr>
          <w:trHeight w:val="585"/>
        </w:trPr>
        <w:tc>
          <w:tcPr>
            <w:tcW w:w="2600" w:type="dxa"/>
            <w:tcBorders>
              <w:top w:val="single" w:sz="4" w:space="0" w:color="000000"/>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 </w:t>
            </w:r>
          </w:p>
        </w:tc>
        <w:tc>
          <w:tcPr>
            <w:tcW w:w="8193" w:type="dxa"/>
            <w:tcBorders>
              <w:top w:val="nil"/>
              <w:left w:val="single" w:sz="4" w:space="0" w:color="auto"/>
              <w:bottom w:val="single" w:sz="4" w:space="0" w:color="auto"/>
              <w:right w:val="single" w:sz="4" w:space="0" w:color="auto"/>
            </w:tcBorders>
            <w:shd w:val="clear" w:color="auto" w:fill="auto"/>
            <w:vAlign w:val="center"/>
          </w:tcPr>
          <w:p w:rsidR="005C6241" w:rsidRPr="005C6241" w:rsidRDefault="005C6241" w:rsidP="005C6241">
            <w:pPr>
              <w:suppressAutoHyphens w:val="0"/>
              <w:rPr>
                <w:rFonts w:ascii="Arial" w:hAnsi="Arial" w:cs="Arial"/>
                <w:sz w:val="20"/>
                <w:szCs w:val="20"/>
                <w:lang w:eastAsia="ru-RU"/>
              </w:rPr>
            </w:pPr>
            <w:r w:rsidRPr="005C6241">
              <w:rPr>
                <w:rFonts w:ascii="Arial" w:hAnsi="Arial" w:cs="Arial"/>
                <w:sz w:val="20"/>
                <w:szCs w:val="20"/>
                <w:lang w:eastAsia="ru-RU"/>
              </w:rPr>
              <w:t>На обеспечение стимулирующих выплат работникам муниципальных учреждений культуры</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color w:val="000000"/>
                <w:sz w:val="20"/>
                <w:szCs w:val="20"/>
                <w:lang w:eastAsia="ru-RU"/>
              </w:rPr>
            </w:pPr>
            <w:r w:rsidRPr="005C6241">
              <w:rPr>
                <w:rFonts w:ascii="Arial CYR" w:hAnsi="Arial CYR" w:cs="Arial CYR"/>
                <w:color w:val="000000"/>
                <w:sz w:val="20"/>
                <w:szCs w:val="20"/>
                <w:lang w:eastAsia="ru-RU"/>
              </w:rPr>
              <w:t>1206,6</w:t>
            </w:r>
          </w:p>
        </w:tc>
      </w:tr>
      <w:tr w:rsidR="005C6241" w:rsidRPr="005C6241" w:rsidTr="005C6241">
        <w:trPr>
          <w:trHeight w:val="255"/>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 </w:t>
            </w:r>
          </w:p>
        </w:tc>
        <w:tc>
          <w:tcPr>
            <w:tcW w:w="8193" w:type="dxa"/>
            <w:tcBorders>
              <w:top w:val="nil"/>
              <w:left w:val="single" w:sz="4" w:space="0" w:color="auto"/>
              <w:bottom w:val="single" w:sz="4" w:space="0" w:color="auto"/>
              <w:right w:val="single" w:sz="4" w:space="0" w:color="auto"/>
            </w:tcBorders>
            <w:shd w:val="clear" w:color="auto" w:fill="auto"/>
            <w:vAlign w:val="center"/>
          </w:tcPr>
          <w:p w:rsidR="005C6241" w:rsidRPr="005C6241" w:rsidRDefault="005C6241" w:rsidP="005C6241">
            <w:pPr>
              <w:suppressAutoHyphens w:val="0"/>
              <w:rPr>
                <w:rFonts w:ascii="Arial" w:hAnsi="Arial" w:cs="Arial"/>
                <w:sz w:val="20"/>
                <w:szCs w:val="20"/>
                <w:lang w:eastAsia="ru-RU"/>
              </w:rPr>
            </w:pPr>
            <w:r w:rsidRPr="005C6241">
              <w:rPr>
                <w:rFonts w:ascii="Arial" w:hAnsi="Arial" w:cs="Arial"/>
                <w:sz w:val="20"/>
                <w:szCs w:val="20"/>
                <w:lang w:eastAsia="ru-RU"/>
              </w:rPr>
              <w:t>На реализацию мероприятий по борьбе с борщевиком Сосновского</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color w:val="000000"/>
                <w:sz w:val="20"/>
                <w:szCs w:val="20"/>
                <w:lang w:eastAsia="ru-RU"/>
              </w:rPr>
            </w:pPr>
            <w:r w:rsidRPr="005C6241">
              <w:rPr>
                <w:rFonts w:ascii="Arial CYR" w:hAnsi="Arial CYR" w:cs="Arial CYR"/>
                <w:color w:val="000000"/>
                <w:sz w:val="20"/>
                <w:szCs w:val="20"/>
                <w:lang w:eastAsia="ru-RU"/>
              </w:rPr>
              <w:t>268,3</w:t>
            </w:r>
          </w:p>
        </w:tc>
      </w:tr>
      <w:tr w:rsidR="005C6241" w:rsidRPr="005C6241" w:rsidTr="005C6241">
        <w:trPr>
          <w:trHeight w:val="1020"/>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 </w:t>
            </w:r>
          </w:p>
        </w:tc>
        <w:tc>
          <w:tcPr>
            <w:tcW w:w="8193" w:type="dxa"/>
            <w:tcBorders>
              <w:top w:val="nil"/>
              <w:left w:val="single" w:sz="4" w:space="0" w:color="auto"/>
              <w:bottom w:val="single" w:sz="4" w:space="0" w:color="auto"/>
              <w:right w:val="single" w:sz="4" w:space="0" w:color="auto"/>
            </w:tcBorders>
            <w:shd w:val="clear" w:color="auto" w:fill="auto"/>
            <w:vAlign w:val="center"/>
          </w:tcPr>
          <w:p w:rsidR="005C6241" w:rsidRPr="005C6241" w:rsidRDefault="005C6241" w:rsidP="005C6241">
            <w:pPr>
              <w:suppressAutoHyphens w:val="0"/>
              <w:rPr>
                <w:rFonts w:ascii="Arial" w:hAnsi="Arial" w:cs="Arial"/>
                <w:sz w:val="20"/>
                <w:szCs w:val="20"/>
                <w:lang w:eastAsia="ru-RU"/>
              </w:rPr>
            </w:pPr>
            <w:r w:rsidRPr="005C6241">
              <w:rPr>
                <w:rFonts w:ascii="Arial" w:hAnsi="Arial" w:cs="Arial"/>
                <w:sz w:val="20"/>
                <w:szCs w:val="20"/>
                <w:lang w:eastAsia="ru-RU"/>
              </w:rPr>
              <w:t>Проведение мероприятий, направленных на реализацию областного закона от 14 декабря 2012 года № 95-оз "О содействии развитию на части территорий муниципальных образований Ленинградской области иных форм местного самоуправления"</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color w:val="000000"/>
                <w:sz w:val="20"/>
                <w:szCs w:val="20"/>
                <w:lang w:eastAsia="ru-RU"/>
              </w:rPr>
            </w:pPr>
            <w:r w:rsidRPr="005C6241">
              <w:rPr>
                <w:rFonts w:ascii="Arial CYR" w:hAnsi="Arial CYR" w:cs="Arial CYR"/>
                <w:color w:val="000000"/>
                <w:sz w:val="20"/>
                <w:szCs w:val="20"/>
                <w:lang w:eastAsia="ru-RU"/>
              </w:rPr>
              <w:t>2272,6</w:t>
            </w:r>
          </w:p>
        </w:tc>
      </w:tr>
      <w:tr w:rsidR="005C6241" w:rsidRPr="005C6241" w:rsidTr="005C6241">
        <w:trPr>
          <w:trHeight w:val="420"/>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 </w:t>
            </w:r>
          </w:p>
        </w:tc>
        <w:tc>
          <w:tcPr>
            <w:tcW w:w="8193" w:type="dxa"/>
            <w:tcBorders>
              <w:top w:val="nil"/>
              <w:left w:val="single" w:sz="4" w:space="0" w:color="auto"/>
              <w:bottom w:val="single" w:sz="4" w:space="0" w:color="auto"/>
              <w:right w:val="single" w:sz="4" w:space="0" w:color="auto"/>
            </w:tcBorders>
            <w:shd w:val="clear" w:color="auto" w:fill="auto"/>
            <w:vAlign w:val="center"/>
          </w:tcPr>
          <w:p w:rsidR="005C6241" w:rsidRPr="005C6241" w:rsidRDefault="005C6241" w:rsidP="005C6241">
            <w:pPr>
              <w:suppressAutoHyphens w:val="0"/>
              <w:rPr>
                <w:rFonts w:ascii="Arial" w:hAnsi="Arial" w:cs="Arial"/>
                <w:sz w:val="20"/>
                <w:szCs w:val="20"/>
                <w:lang w:eastAsia="ru-RU"/>
              </w:rPr>
            </w:pPr>
            <w:r w:rsidRPr="005C6241">
              <w:rPr>
                <w:rFonts w:ascii="Arial" w:hAnsi="Arial" w:cs="Arial"/>
                <w:sz w:val="20"/>
                <w:szCs w:val="20"/>
                <w:lang w:eastAsia="ru-RU"/>
              </w:rPr>
              <w:t>На реализацию областного закона от 15 января 2018 года №3-ОЗ</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color w:val="000000"/>
                <w:sz w:val="20"/>
                <w:szCs w:val="20"/>
                <w:lang w:eastAsia="ru-RU"/>
              </w:rPr>
            </w:pPr>
            <w:r w:rsidRPr="005C6241">
              <w:rPr>
                <w:rFonts w:ascii="Arial CYR" w:hAnsi="Arial CYR" w:cs="Arial CYR"/>
                <w:color w:val="000000"/>
                <w:sz w:val="20"/>
                <w:szCs w:val="20"/>
                <w:lang w:eastAsia="ru-RU"/>
              </w:rPr>
              <w:t>1064,0</w:t>
            </w:r>
          </w:p>
        </w:tc>
      </w:tr>
      <w:tr w:rsidR="005C6241" w:rsidRPr="005C6241" w:rsidTr="005C6241">
        <w:trPr>
          <w:trHeight w:val="510"/>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b/>
                <w:bCs/>
                <w:sz w:val="20"/>
                <w:szCs w:val="20"/>
                <w:lang w:eastAsia="ru-RU"/>
              </w:rPr>
            </w:pPr>
            <w:r w:rsidRPr="005C6241">
              <w:rPr>
                <w:rFonts w:ascii="Arial CYR" w:hAnsi="Arial CYR" w:cs="Arial CYR"/>
                <w:b/>
                <w:bCs/>
                <w:sz w:val="20"/>
                <w:szCs w:val="20"/>
                <w:lang w:eastAsia="ru-RU"/>
              </w:rPr>
              <w:t>2 02 20216 10 0000 151</w:t>
            </w:r>
          </w:p>
        </w:tc>
        <w:tc>
          <w:tcPr>
            <w:tcW w:w="8193" w:type="dxa"/>
            <w:tcBorders>
              <w:top w:val="nil"/>
              <w:left w:val="single" w:sz="4" w:space="0" w:color="auto"/>
              <w:bottom w:val="single" w:sz="4" w:space="0" w:color="auto"/>
              <w:right w:val="single" w:sz="4" w:space="0" w:color="auto"/>
            </w:tcBorders>
            <w:shd w:val="clear" w:color="auto" w:fill="auto"/>
            <w:vAlign w:val="center"/>
          </w:tcPr>
          <w:p w:rsidR="005C6241" w:rsidRPr="005C6241" w:rsidRDefault="005C6241" w:rsidP="005C6241">
            <w:pPr>
              <w:suppressAutoHyphens w:val="0"/>
              <w:rPr>
                <w:rFonts w:ascii="Arial" w:hAnsi="Arial" w:cs="Arial"/>
                <w:b/>
                <w:bCs/>
                <w:sz w:val="20"/>
                <w:szCs w:val="20"/>
                <w:lang w:eastAsia="ru-RU"/>
              </w:rPr>
            </w:pPr>
            <w:r w:rsidRPr="005C6241">
              <w:rPr>
                <w:rFonts w:ascii="Arial" w:hAnsi="Arial" w:cs="Arial"/>
                <w:b/>
                <w:bCs/>
                <w:sz w:val="20"/>
                <w:szCs w:val="20"/>
                <w:lang w:eastAsia="ru-RU"/>
              </w:rPr>
              <w:t>Субидии бюджета сельких поселений на осуществление дорожной деятельности</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b/>
                <w:bCs/>
                <w:color w:val="000000"/>
                <w:sz w:val="20"/>
                <w:szCs w:val="20"/>
                <w:lang w:eastAsia="ru-RU"/>
              </w:rPr>
            </w:pPr>
            <w:r w:rsidRPr="005C6241">
              <w:rPr>
                <w:rFonts w:ascii="Arial CYR" w:hAnsi="Arial CYR" w:cs="Arial CYR"/>
                <w:b/>
                <w:bCs/>
                <w:color w:val="000000"/>
                <w:sz w:val="20"/>
                <w:szCs w:val="20"/>
                <w:lang w:eastAsia="ru-RU"/>
              </w:rPr>
              <w:t>524,1</w:t>
            </w:r>
          </w:p>
        </w:tc>
      </w:tr>
      <w:tr w:rsidR="005C6241" w:rsidRPr="005C6241" w:rsidTr="005C6241">
        <w:trPr>
          <w:trHeight w:val="510"/>
        </w:trPr>
        <w:tc>
          <w:tcPr>
            <w:tcW w:w="2600" w:type="dxa"/>
            <w:tcBorders>
              <w:top w:val="nil"/>
              <w:left w:val="single" w:sz="4" w:space="0" w:color="000000"/>
              <w:bottom w:val="nil"/>
              <w:right w:val="nil"/>
            </w:tcBorders>
            <w:shd w:val="clear" w:color="auto" w:fill="auto"/>
          </w:tcPr>
          <w:p w:rsidR="005C6241" w:rsidRPr="005C6241" w:rsidRDefault="005C6241" w:rsidP="005C6241">
            <w:pPr>
              <w:suppressAutoHyphens w:val="0"/>
              <w:rPr>
                <w:rFonts w:ascii="Arial CYR" w:hAnsi="Arial CYR" w:cs="Arial CYR"/>
                <w:b/>
                <w:bCs/>
                <w:sz w:val="20"/>
                <w:szCs w:val="20"/>
                <w:lang w:eastAsia="ru-RU"/>
              </w:rPr>
            </w:pPr>
            <w:r w:rsidRPr="005C6241">
              <w:rPr>
                <w:rFonts w:ascii="Arial CYR" w:hAnsi="Arial CYR" w:cs="Arial CYR"/>
                <w:b/>
                <w:bCs/>
                <w:sz w:val="20"/>
                <w:szCs w:val="20"/>
                <w:lang w:eastAsia="ru-RU"/>
              </w:rPr>
              <w:t> </w:t>
            </w:r>
          </w:p>
        </w:tc>
        <w:tc>
          <w:tcPr>
            <w:tcW w:w="8193" w:type="dxa"/>
            <w:tcBorders>
              <w:top w:val="nil"/>
              <w:left w:val="single" w:sz="4" w:space="0" w:color="auto"/>
              <w:bottom w:val="single" w:sz="4" w:space="0" w:color="auto"/>
              <w:right w:val="single" w:sz="4" w:space="0" w:color="auto"/>
            </w:tcBorders>
            <w:shd w:val="clear" w:color="auto" w:fill="auto"/>
            <w:vAlign w:val="center"/>
          </w:tcPr>
          <w:p w:rsidR="005C6241" w:rsidRPr="005C6241" w:rsidRDefault="005C6241" w:rsidP="005C6241">
            <w:pPr>
              <w:suppressAutoHyphens w:val="0"/>
              <w:rPr>
                <w:rFonts w:ascii="Arial" w:hAnsi="Arial" w:cs="Arial"/>
                <w:sz w:val="20"/>
                <w:szCs w:val="20"/>
                <w:lang w:eastAsia="ru-RU"/>
              </w:rPr>
            </w:pPr>
            <w:r w:rsidRPr="005C6241">
              <w:rPr>
                <w:rFonts w:ascii="Arial" w:hAnsi="Arial" w:cs="Arial"/>
                <w:sz w:val="20"/>
                <w:szCs w:val="20"/>
                <w:lang w:eastAsia="ru-RU"/>
              </w:rPr>
              <w:t>На капитальный ремонт и ремонт автообильных дорог общего пользования местного значения</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color w:val="000000"/>
                <w:sz w:val="20"/>
                <w:szCs w:val="20"/>
                <w:lang w:eastAsia="ru-RU"/>
              </w:rPr>
            </w:pPr>
            <w:r w:rsidRPr="005C6241">
              <w:rPr>
                <w:rFonts w:ascii="Arial CYR" w:hAnsi="Arial CYR" w:cs="Arial CYR"/>
                <w:color w:val="000000"/>
                <w:sz w:val="20"/>
                <w:szCs w:val="20"/>
                <w:lang w:eastAsia="ru-RU"/>
              </w:rPr>
              <w:t>524,1</w:t>
            </w:r>
          </w:p>
        </w:tc>
      </w:tr>
      <w:tr w:rsidR="005C6241" w:rsidRPr="005C6241" w:rsidTr="005C6241">
        <w:trPr>
          <w:trHeight w:val="255"/>
        </w:trPr>
        <w:tc>
          <w:tcPr>
            <w:tcW w:w="2600" w:type="dxa"/>
            <w:tcBorders>
              <w:top w:val="single" w:sz="4" w:space="0" w:color="000000"/>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b/>
                <w:bCs/>
                <w:sz w:val="20"/>
                <w:szCs w:val="20"/>
                <w:lang w:eastAsia="ru-RU"/>
              </w:rPr>
            </w:pPr>
            <w:r w:rsidRPr="005C6241">
              <w:rPr>
                <w:rFonts w:ascii="Arial CYR" w:hAnsi="Arial CYR" w:cs="Arial CYR"/>
                <w:b/>
                <w:bCs/>
                <w:sz w:val="20"/>
                <w:szCs w:val="20"/>
                <w:lang w:eastAsia="ru-RU"/>
              </w:rPr>
              <w:t>2 02 49999 10 0000 151</w:t>
            </w:r>
          </w:p>
        </w:tc>
        <w:tc>
          <w:tcPr>
            <w:tcW w:w="8193" w:type="dxa"/>
            <w:tcBorders>
              <w:top w:val="nil"/>
              <w:left w:val="single" w:sz="4" w:space="0" w:color="auto"/>
              <w:bottom w:val="single" w:sz="4" w:space="0" w:color="auto"/>
              <w:right w:val="single" w:sz="4" w:space="0" w:color="auto"/>
            </w:tcBorders>
            <w:shd w:val="clear" w:color="auto" w:fill="auto"/>
          </w:tcPr>
          <w:p w:rsidR="005C6241" w:rsidRPr="005C6241" w:rsidRDefault="005C6241" w:rsidP="005C6241">
            <w:pPr>
              <w:suppressAutoHyphens w:val="0"/>
              <w:rPr>
                <w:rFonts w:ascii="Arial CYR" w:hAnsi="Arial CYR" w:cs="Arial CYR"/>
                <w:b/>
                <w:bCs/>
                <w:sz w:val="20"/>
                <w:szCs w:val="20"/>
                <w:lang w:eastAsia="ru-RU"/>
              </w:rPr>
            </w:pPr>
            <w:r w:rsidRPr="005C6241">
              <w:rPr>
                <w:rFonts w:ascii="Arial CYR" w:hAnsi="Arial CYR" w:cs="Arial CYR"/>
                <w:b/>
                <w:bCs/>
                <w:sz w:val="20"/>
                <w:szCs w:val="20"/>
                <w:lang w:eastAsia="ru-RU"/>
              </w:rPr>
              <w:t>Прочие межбюджетные трансферты</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b/>
                <w:bCs/>
                <w:color w:val="000000"/>
                <w:sz w:val="20"/>
                <w:szCs w:val="20"/>
                <w:lang w:eastAsia="ru-RU"/>
              </w:rPr>
            </w:pPr>
            <w:r w:rsidRPr="005C6241">
              <w:rPr>
                <w:rFonts w:ascii="Arial CYR" w:hAnsi="Arial CYR" w:cs="Arial CYR"/>
                <w:b/>
                <w:bCs/>
                <w:color w:val="000000"/>
                <w:sz w:val="20"/>
                <w:szCs w:val="20"/>
                <w:lang w:eastAsia="ru-RU"/>
              </w:rPr>
              <w:t>470,0</w:t>
            </w:r>
          </w:p>
        </w:tc>
      </w:tr>
      <w:tr w:rsidR="005C6241" w:rsidRPr="005C6241" w:rsidTr="005C6241">
        <w:trPr>
          <w:trHeight w:val="765"/>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b/>
                <w:bCs/>
                <w:sz w:val="20"/>
                <w:szCs w:val="20"/>
                <w:lang w:eastAsia="ru-RU"/>
              </w:rPr>
            </w:pPr>
            <w:r w:rsidRPr="005C6241">
              <w:rPr>
                <w:rFonts w:ascii="Arial CYR" w:hAnsi="Arial CYR" w:cs="Arial CYR"/>
                <w:b/>
                <w:bCs/>
                <w:sz w:val="20"/>
                <w:szCs w:val="20"/>
                <w:lang w:eastAsia="ru-RU"/>
              </w:rPr>
              <w:t> </w:t>
            </w:r>
          </w:p>
        </w:tc>
        <w:tc>
          <w:tcPr>
            <w:tcW w:w="8193" w:type="dxa"/>
            <w:tcBorders>
              <w:top w:val="nil"/>
              <w:left w:val="single" w:sz="4" w:space="0" w:color="auto"/>
              <w:bottom w:val="single" w:sz="4" w:space="0" w:color="auto"/>
              <w:right w:val="single" w:sz="4" w:space="0" w:color="auto"/>
            </w:tcBorders>
            <w:shd w:val="clear" w:color="auto" w:fill="auto"/>
          </w:tcPr>
          <w:p w:rsidR="005C6241" w:rsidRPr="005C6241" w:rsidRDefault="005C6241" w:rsidP="005C6241">
            <w:pPr>
              <w:suppressAutoHyphens w:val="0"/>
              <w:rPr>
                <w:rFonts w:ascii="Arial CYR" w:hAnsi="Arial CYR" w:cs="Arial CYR"/>
                <w:b/>
                <w:bCs/>
                <w:sz w:val="20"/>
                <w:szCs w:val="20"/>
                <w:lang w:eastAsia="ru-RU"/>
              </w:rPr>
            </w:pPr>
            <w:r w:rsidRPr="005C6241">
              <w:rPr>
                <w:rFonts w:ascii="Arial CYR" w:hAnsi="Arial CYR" w:cs="Arial CYR"/>
                <w:b/>
                <w:bCs/>
                <w:sz w:val="20"/>
                <w:szCs w:val="20"/>
                <w:lang w:eastAsia="ru-RU"/>
              </w:rPr>
              <w:t>На предоставление бюджетных инвестиций в объекты капитального строительства собственности городских и сельских поселений Волховского муниципального района</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color w:val="000000"/>
                <w:sz w:val="20"/>
                <w:szCs w:val="20"/>
                <w:lang w:eastAsia="ru-RU"/>
              </w:rPr>
            </w:pPr>
            <w:r w:rsidRPr="005C6241">
              <w:rPr>
                <w:rFonts w:ascii="Arial CYR" w:hAnsi="Arial CYR" w:cs="Arial CYR"/>
                <w:color w:val="000000"/>
                <w:sz w:val="20"/>
                <w:szCs w:val="20"/>
                <w:lang w:eastAsia="ru-RU"/>
              </w:rPr>
              <w:t>470,0</w:t>
            </w:r>
          </w:p>
        </w:tc>
      </w:tr>
      <w:tr w:rsidR="005C6241" w:rsidRPr="005C6241" w:rsidTr="005C6241">
        <w:trPr>
          <w:trHeight w:val="315"/>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b/>
                <w:bCs/>
                <w:lang w:eastAsia="ru-RU"/>
              </w:rPr>
            </w:pPr>
            <w:r w:rsidRPr="005C6241">
              <w:rPr>
                <w:rFonts w:ascii="Arial CYR" w:hAnsi="Arial CYR" w:cs="Arial CYR"/>
                <w:b/>
                <w:bCs/>
                <w:lang w:eastAsia="ru-RU"/>
              </w:rPr>
              <w:t> </w:t>
            </w:r>
          </w:p>
        </w:tc>
        <w:tc>
          <w:tcPr>
            <w:tcW w:w="8193" w:type="dxa"/>
            <w:tcBorders>
              <w:top w:val="nil"/>
              <w:left w:val="single" w:sz="4" w:space="0" w:color="auto"/>
              <w:bottom w:val="single" w:sz="4" w:space="0" w:color="auto"/>
              <w:right w:val="single" w:sz="4" w:space="0" w:color="auto"/>
            </w:tcBorders>
            <w:shd w:val="clear" w:color="auto" w:fill="auto"/>
          </w:tcPr>
          <w:p w:rsidR="005C6241" w:rsidRPr="005C6241" w:rsidRDefault="005C6241" w:rsidP="005C6241">
            <w:pPr>
              <w:suppressAutoHyphens w:val="0"/>
              <w:jc w:val="center"/>
              <w:rPr>
                <w:rFonts w:ascii="Arial CYR" w:hAnsi="Arial CYR" w:cs="Arial CYR"/>
                <w:b/>
                <w:bCs/>
                <w:lang w:eastAsia="ru-RU"/>
              </w:rPr>
            </w:pPr>
            <w:r w:rsidRPr="005C6241">
              <w:rPr>
                <w:rFonts w:ascii="Arial CYR" w:hAnsi="Arial CYR" w:cs="Arial CYR"/>
                <w:b/>
                <w:bCs/>
                <w:lang w:eastAsia="ru-RU"/>
              </w:rPr>
              <w:t>ВСЕГО</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b/>
                <w:bCs/>
                <w:lang w:eastAsia="ru-RU"/>
              </w:rPr>
            </w:pPr>
            <w:r w:rsidRPr="005C6241">
              <w:rPr>
                <w:rFonts w:ascii="Arial CYR" w:hAnsi="Arial CYR" w:cs="Arial CYR"/>
                <w:b/>
                <w:bCs/>
                <w:lang w:eastAsia="ru-RU"/>
              </w:rPr>
              <w:t>32388,9</w:t>
            </w:r>
          </w:p>
        </w:tc>
      </w:tr>
    </w:tbl>
    <w:p w:rsidR="005C6241" w:rsidRDefault="005C6241" w:rsidP="002E146E">
      <w:pPr>
        <w:ind w:firstLine="708"/>
      </w:pPr>
    </w:p>
    <w:p w:rsidR="002E146E" w:rsidRDefault="002E146E" w:rsidP="002E146E">
      <w:pPr>
        <w:ind w:firstLine="708"/>
      </w:pPr>
    </w:p>
    <w:p w:rsidR="002E146E" w:rsidRDefault="002E146E" w:rsidP="002E146E">
      <w:pPr>
        <w:ind w:firstLine="708"/>
      </w:pPr>
    </w:p>
    <w:p w:rsidR="002E146E" w:rsidRDefault="002E146E" w:rsidP="002E146E">
      <w:pPr>
        <w:ind w:firstLine="708"/>
      </w:pPr>
    </w:p>
    <w:p w:rsidR="002E146E" w:rsidRDefault="002E146E" w:rsidP="002E146E">
      <w:pPr>
        <w:ind w:firstLine="708"/>
      </w:pPr>
    </w:p>
    <w:p w:rsidR="002E146E" w:rsidRDefault="002E146E" w:rsidP="002E146E">
      <w:pPr>
        <w:ind w:firstLine="708"/>
      </w:pPr>
    </w:p>
    <w:p w:rsidR="002E146E" w:rsidRDefault="002E146E" w:rsidP="002E146E">
      <w:pPr>
        <w:ind w:firstLine="708"/>
      </w:pPr>
    </w:p>
    <w:p w:rsidR="002E146E" w:rsidRDefault="002E146E" w:rsidP="002E146E">
      <w:pPr>
        <w:ind w:firstLine="708"/>
      </w:pPr>
    </w:p>
    <w:p w:rsidR="002E146E" w:rsidRDefault="002E146E" w:rsidP="002E146E">
      <w:pPr>
        <w:ind w:firstLine="708"/>
      </w:pPr>
    </w:p>
    <w:p w:rsidR="002E146E" w:rsidRDefault="002E146E" w:rsidP="002E146E">
      <w:pPr>
        <w:ind w:firstLine="708"/>
      </w:pPr>
    </w:p>
    <w:p w:rsidR="002E146E" w:rsidRDefault="002E146E" w:rsidP="002E146E">
      <w:pPr>
        <w:ind w:firstLine="708"/>
      </w:pPr>
    </w:p>
    <w:p w:rsidR="00E87C4A" w:rsidRDefault="00E87C4A" w:rsidP="002E146E">
      <w:pPr>
        <w:ind w:firstLine="708"/>
      </w:pPr>
    </w:p>
    <w:p w:rsidR="00E87C4A" w:rsidRDefault="00E87C4A" w:rsidP="002E146E">
      <w:pPr>
        <w:ind w:firstLine="708"/>
      </w:pPr>
    </w:p>
    <w:p w:rsidR="00E87C4A" w:rsidRDefault="00E87C4A" w:rsidP="002E146E">
      <w:pPr>
        <w:ind w:firstLine="708"/>
      </w:pPr>
    </w:p>
    <w:tbl>
      <w:tblPr>
        <w:tblW w:w="14762" w:type="dxa"/>
        <w:tblInd w:w="88" w:type="dxa"/>
        <w:tblLook w:val="0000"/>
      </w:tblPr>
      <w:tblGrid>
        <w:gridCol w:w="6920"/>
        <w:gridCol w:w="2100"/>
        <w:gridCol w:w="2040"/>
        <w:gridCol w:w="3702"/>
      </w:tblGrid>
      <w:tr w:rsidR="005C6241" w:rsidRPr="005C6241" w:rsidTr="005C6241">
        <w:trPr>
          <w:trHeight w:val="255"/>
        </w:trPr>
        <w:tc>
          <w:tcPr>
            <w:tcW w:w="6920" w:type="dxa"/>
            <w:tcBorders>
              <w:top w:val="nil"/>
              <w:left w:val="nil"/>
              <w:bottom w:val="nil"/>
              <w:right w:val="nil"/>
            </w:tcBorders>
            <w:shd w:val="clear" w:color="auto" w:fill="auto"/>
            <w:noWrap/>
            <w:vAlign w:val="bottom"/>
          </w:tcPr>
          <w:p w:rsidR="005C6241" w:rsidRPr="005C6241" w:rsidRDefault="005C6241" w:rsidP="005C6241">
            <w:pPr>
              <w:suppressAutoHyphens w:val="0"/>
              <w:rPr>
                <w:rFonts w:ascii="Arial CYR" w:hAnsi="Arial CYR" w:cs="Arial CYR"/>
                <w:sz w:val="20"/>
                <w:szCs w:val="20"/>
                <w:lang w:eastAsia="ru-RU"/>
              </w:rPr>
            </w:pPr>
          </w:p>
        </w:tc>
        <w:tc>
          <w:tcPr>
            <w:tcW w:w="2100" w:type="dxa"/>
            <w:tcBorders>
              <w:top w:val="nil"/>
              <w:left w:val="nil"/>
              <w:bottom w:val="nil"/>
              <w:right w:val="nil"/>
            </w:tcBorders>
            <w:shd w:val="clear" w:color="auto" w:fill="auto"/>
            <w:noWrap/>
            <w:vAlign w:val="bottom"/>
          </w:tcPr>
          <w:p w:rsidR="005C6241" w:rsidRPr="005C6241" w:rsidRDefault="005C6241" w:rsidP="005C6241">
            <w:pPr>
              <w:suppressAutoHyphens w:val="0"/>
              <w:rPr>
                <w:rFonts w:ascii="Arial CYR" w:hAnsi="Arial CYR" w:cs="Arial CYR"/>
                <w:sz w:val="20"/>
                <w:szCs w:val="20"/>
                <w:lang w:eastAsia="ru-RU"/>
              </w:rPr>
            </w:pPr>
          </w:p>
        </w:tc>
        <w:tc>
          <w:tcPr>
            <w:tcW w:w="2040" w:type="dxa"/>
            <w:tcBorders>
              <w:top w:val="nil"/>
              <w:left w:val="nil"/>
              <w:bottom w:val="nil"/>
              <w:right w:val="nil"/>
            </w:tcBorders>
            <w:shd w:val="clear" w:color="auto" w:fill="auto"/>
            <w:noWrap/>
            <w:vAlign w:val="bottom"/>
          </w:tcPr>
          <w:p w:rsidR="005C6241" w:rsidRPr="005C6241" w:rsidRDefault="005C6241" w:rsidP="005C6241">
            <w:pPr>
              <w:suppressAutoHyphens w:val="0"/>
              <w:rPr>
                <w:rFonts w:ascii="Arial CYR" w:hAnsi="Arial CYR" w:cs="Arial CYR"/>
                <w:sz w:val="20"/>
                <w:szCs w:val="20"/>
                <w:lang w:eastAsia="ru-RU"/>
              </w:rPr>
            </w:pPr>
          </w:p>
        </w:tc>
        <w:tc>
          <w:tcPr>
            <w:tcW w:w="3702" w:type="dxa"/>
            <w:tcBorders>
              <w:top w:val="nil"/>
              <w:left w:val="nil"/>
              <w:bottom w:val="nil"/>
              <w:right w:val="nil"/>
            </w:tcBorders>
            <w:shd w:val="clear" w:color="auto" w:fill="auto"/>
            <w:noWrap/>
            <w:vAlign w:val="bottom"/>
          </w:tcPr>
          <w:p w:rsidR="005C6241" w:rsidRPr="005C6241" w:rsidRDefault="005C6241" w:rsidP="005C6241">
            <w:pPr>
              <w:suppressAutoHyphens w:val="0"/>
              <w:jc w:val="right"/>
              <w:rPr>
                <w:rFonts w:ascii="Arial CYR" w:hAnsi="Arial CYR" w:cs="Arial CYR"/>
                <w:sz w:val="20"/>
                <w:szCs w:val="20"/>
                <w:lang w:eastAsia="ru-RU"/>
              </w:rPr>
            </w:pPr>
            <w:r w:rsidRPr="005C6241">
              <w:rPr>
                <w:rFonts w:ascii="Arial CYR" w:hAnsi="Arial CYR" w:cs="Arial CYR"/>
                <w:sz w:val="20"/>
                <w:szCs w:val="20"/>
                <w:lang w:eastAsia="ru-RU"/>
              </w:rPr>
              <w:t>Приложение №3</w:t>
            </w:r>
          </w:p>
        </w:tc>
      </w:tr>
      <w:tr w:rsidR="005C6241" w:rsidRPr="005C6241" w:rsidTr="005C6241">
        <w:trPr>
          <w:trHeight w:val="255"/>
        </w:trPr>
        <w:tc>
          <w:tcPr>
            <w:tcW w:w="6920" w:type="dxa"/>
            <w:tcBorders>
              <w:top w:val="nil"/>
              <w:left w:val="nil"/>
              <w:bottom w:val="nil"/>
              <w:right w:val="nil"/>
            </w:tcBorders>
            <w:shd w:val="clear" w:color="auto" w:fill="auto"/>
            <w:noWrap/>
            <w:vAlign w:val="bottom"/>
          </w:tcPr>
          <w:p w:rsidR="005C6241" w:rsidRPr="005C6241" w:rsidRDefault="005C6241" w:rsidP="005C6241">
            <w:pPr>
              <w:suppressAutoHyphens w:val="0"/>
              <w:rPr>
                <w:rFonts w:ascii="Arial CYR" w:hAnsi="Arial CYR" w:cs="Arial CYR"/>
                <w:sz w:val="20"/>
                <w:szCs w:val="20"/>
                <w:lang w:eastAsia="ru-RU"/>
              </w:rPr>
            </w:pPr>
          </w:p>
        </w:tc>
        <w:tc>
          <w:tcPr>
            <w:tcW w:w="2100" w:type="dxa"/>
            <w:tcBorders>
              <w:top w:val="nil"/>
              <w:left w:val="nil"/>
              <w:bottom w:val="nil"/>
              <w:right w:val="nil"/>
            </w:tcBorders>
            <w:shd w:val="clear" w:color="auto" w:fill="auto"/>
            <w:noWrap/>
            <w:vAlign w:val="bottom"/>
          </w:tcPr>
          <w:p w:rsidR="005C6241" w:rsidRPr="005C6241" w:rsidRDefault="005C6241" w:rsidP="005C6241">
            <w:pPr>
              <w:suppressAutoHyphens w:val="0"/>
              <w:rPr>
                <w:rFonts w:ascii="Arial CYR" w:hAnsi="Arial CYR" w:cs="Arial CYR"/>
                <w:sz w:val="20"/>
                <w:szCs w:val="20"/>
                <w:lang w:eastAsia="ru-RU"/>
              </w:rPr>
            </w:pPr>
          </w:p>
        </w:tc>
        <w:tc>
          <w:tcPr>
            <w:tcW w:w="5742" w:type="dxa"/>
            <w:gridSpan w:val="2"/>
            <w:tcBorders>
              <w:top w:val="nil"/>
              <w:left w:val="nil"/>
              <w:bottom w:val="nil"/>
              <w:right w:val="nil"/>
            </w:tcBorders>
            <w:shd w:val="clear" w:color="auto" w:fill="auto"/>
            <w:noWrap/>
            <w:vAlign w:val="bottom"/>
          </w:tcPr>
          <w:p w:rsidR="005C6241" w:rsidRPr="005C6241" w:rsidRDefault="00A24242" w:rsidP="005C6241">
            <w:pPr>
              <w:suppressAutoHyphens w:val="0"/>
              <w:jc w:val="right"/>
              <w:rPr>
                <w:rFonts w:ascii="Arial CYR" w:hAnsi="Arial CYR" w:cs="Arial CYR"/>
                <w:sz w:val="20"/>
                <w:szCs w:val="20"/>
                <w:lang w:eastAsia="ru-RU"/>
              </w:rPr>
            </w:pPr>
            <w:r>
              <w:rPr>
                <w:rFonts w:ascii="Arial CYR" w:hAnsi="Arial CYR" w:cs="Arial CYR"/>
                <w:sz w:val="20"/>
                <w:szCs w:val="20"/>
                <w:lang w:eastAsia="ru-RU"/>
              </w:rPr>
              <w:t>РСД от 26.07.2018 г. №16</w:t>
            </w:r>
          </w:p>
        </w:tc>
      </w:tr>
      <w:tr w:rsidR="005C6241" w:rsidRPr="005C6241" w:rsidTr="005C6241">
        <w:trPr>
          <w:trHeight w:val="255"/>
        </w:trPr>
        <w:tc>
          <w:tcPr>
            <w:tcW w:w="6920" w:type="dxa"/>
            <w:tcBorders>
              <w:top w:val="nil"/>
              <w:left w:val="nil"/>
              <w:bottom w:val="nil"/>
              <w:right w:val="nil"/>
            </w:tcBorders>
            <w:shd w:val="clear" w:color="auto" w:fill="auto"/>
            <w:noWrap/>
            <w:vAlign w:val="bottom"/>
          </w:tcPr>
          <w:p w:rsidR="005C6241" w:rsidRPr="005C6241" w:rsidRDefault="005C6241" w:rsidP="005C6241">
            <w:pPr>
              <w:suppressAutoHyphens w:val="0"/>
              <w:rPr>
                <w:rFonts w:ascii="Arial CYR" w:hAnsi="Arial CYR" w:cs="Arial CYR"/>
                <w:sz w:val="20"/>
                <w:szCs w:val="20"/>
                <w:lang w:eastAsia="ru-RU"/>
              </w:rPr>
            </w:pPr>
          </w:p>
        </w:tc>
        <w:tc>
          <w:tcPr>
            <w:tcW w:w="2100" w:type="dxa"/>
            <w:tcBorders>
              <w:top w:val="nil"/>
              <w:left w:val="nil"/>
              <w:bottom w:val="nil"/>
              <w:right w:val="nil"/>
            </w:tcBorders>
            <w:shd w:val="clear" w:color="auto" w:fill="auto"/>
            <w:noWrap/>
            <w:vAlign w:val="bottom"/>
          </w:tcPr>
          <w:p w:rsidR="005C6241" w:rsidRPr="005C6241" w:rsidRDefault="005C6241" w:rsidP="005C6241">
            <w:pPr>
              <w:suppressAutoHyphens w:val="0"/>
              <w:rPr>
                <w:rFonts w:ascii="Arial CYR" w:hAnsi="Arial CYR" w:cs="Arial CYR"/>
                <w:sz w:val="20"/>
                <w:szCs w:val="20"/>
                <w:lang w:eastAsia="ru-RU"/>
              </w:rPr>
            </w:pPr>
          </w:p>
        </w:tc>
        <w:tc>
          <w:tcPr>
            <w:tcW w:w="2040" w:type="dxa"/>
            <w:tcBorders>
              <w:top w:val="nil"/>
              <w:left w:val="nil"/>
              <w:bottom w:val="nil"/>
              <w:right w:val="nil"/>
            </w:tcBorders>
            <w:shd w:val="clear" w:color="auto" w:fill="auto"/>
            <w:noWrap/>
            <w:vAlign w:val="bottom"/>
          </w:tcPr>
          <w:p w:rsidR="005C6241" w:rsidRPr="005C6241" w:rsidRDefault="005C6241" w:rsidP="005C6241">
            <w:pPr>
              <w:suppressAutoHyphens w:val="0"/>
              <w:rPr>
                <w:rFonts w:ascii="Arial CYR" w:hAnsi="Arial CYR" w:cs="Arial CYR"/>
                <w:sz w:val="20"/>
                <w:szCs w:val="20"/>
                <w:lang w:eastAsia="ru-RU"/>
              </w:rPr>
            </w:pPr>
          </w:p>
        </w:tc>
        <w:tc>
          <w:tcPr>
            <w:tcW w:w="3702" w:type="dxa"/>
            <w:tcBorders>
              <w:top w:val="nil"/>
              <w:left w:val="nil"/>
              <w:bottom w:val="nil"/>
              <w:right w:val="nil"/>
            </w:tcBorders>
            <w:shd w:val="clear" w:color="auto" w:fill="auto"/>
            <w:noWrap/>
            <w:vAlign w:val="bottom"/>
          </w:tcPr>
          <w:p w:rsidR="005C6241" w:rsidRPr="005C6241" w:rsidRDefault="005C6241" w:rsidP="005C6241">
            <w:pPr>
              <w:suppressAutoHyphens w:val="0"/>
              <w:jc w:val="right"/>
              <w:rPr>
                <w:rFonts w:ascii="Arial CYR" w:hAnsi="Arial CYR" w:cs="Arial CYR"/>
                <w:sz w:val="20"/>
                <w:szCs w:val="20"/>
                <w:lang w:eastAsia="ru-RU"/>
              </w:rPr>
            </w:pPr>
            <w:r w:rsidRPr="005C6241">
              <w:rPr>
                <w:rFonts w:ascii="Arial CYR" w:hAnsi="Arial CYR" w:cs="Arial CYR"/>
                <w:sz w:val="20"/>
                <w:szCs w:val="20"/>
                <w:lang w:eastAsia="ru-RU"/>
              </w:rPr>
              <w:t>муниципального образования</w:t>
            </w:r>
          </w:p>
        </w:tc>
      </w:tr>
      <w:tr w:rsidR="005C6241" w:rsidRPr="005C6241" w:rsidTr="005C6241">
        <w:trPr>
          <w:trHeight w:val="255"/>
        </w:trPr>
        <w:tc>
          <w:tcPr>
            <w:tcW w:w="6920" w:type="dxa"/>
            <w:tcBorders>
              <w:top w:val="nil"/>
              <w:left w:val="nil"/>
              <w:bottom w:val="nil"/>
              <w:right w:val="nil"/>
            </w:tcBorders>
            <w:shd w:val="clear" w:color="auto" w:fill="auto"/>
            <w:noWrap/>
            <w:vAlign w:val="bottom"/>
          </w:tcPr>
          <w:p w:rsidR="005C6241" w:rsidRPr="005C6241" w:rsidRDefault="005C6241" w:rsidP="005C6241">
            <w:pPr>
              <w:suppressAutoHyphens w:val="0"/>
              <w:rPr>
                <w:rFonts w:ascii="Arial CYR" w:hAnsi="Arial CYR" w:cs="Arial CYR"/>
                <w:sz w:val="20"/>
                <w:szCs w:val="20"/>
                <w:lang w:eastAsia="ru-RU"/>
              </w:rPr>
            </w:pPr>
          </w:p>
        </w:tc>
        <w:tc>
          <w:tcPr>
            <w:tcW w:w="2100" w:type="dxa"/>
            <w:tcBorders>
              <w:top w:val="nil"/>
              <w:left w:val="nil"/>
              <w:bottom w:val="nil"/>
              <w:right w:val="nil"/>
            </w:tcBorders>
            <w:shd w:val="clear" w:color="auto" w:fill="auto"/>
            <w:noWrap/>
            <w:vAlign w:val="bottom"/>
          </w:tcPr>
          <w:p w:rsidR="005C6241" w:rsidRPr="005C6241" w:rsidRDefault="005C6241" w:rsidP="005C6241">
            <w:pPr>
              <w:suppressAutoHyphens w:val="0"/>
              <w:rPr>
                <w:rFonts w:ascii="Arial CYR" w:hAnsi="Arial CYR" w:cs="Arial CYR"/>
                <w:sz w:val="20"/>
                <w:szCs w:val="20"/>
                <w:lang w:eastAsia="ru-RU"/>
              </w:rPr>
            </w:pPr>
          </w:p>
        </w:tc>
        <w:tc>
          <w:tcPr>
            <w:tcW w:w="2040" w:type="dxa"/>
            <w:tcBorders>
              <w:top w:val="nil"/>
              <w:left w:val="nil"/>
              <w:bottom w:val="nil"/>
              <w:right w:val="nil"/>
            </w:tcBorders>
            <w:shd w:val="clear" w:color="auto" w:fill="auto"/>
            <w:noWrap/>
            <w:vAlign w:val="bottom"/>
          </w:tcPr>
          <w:p w:rsidR="005C6241" w:rsidRPr="005C6241" w:rsidRDefault="005C6241" w:rsidP="005C6241">
            <w:pPr>
              <w:suppressAutoHyphens w:val="0"/>
              <w:rPr>
                <w:rFonts w:ascii="Arial CYR" w:hAnsi="Arial CYR" w:cs="Arial CYR"/>
                <w:sz w:val="20"/>
                <w:szCs w:val="20"/>
                <w:lang w:eastAsia="ru-RU"/>
              </w:rPr>
            </w:pPr>
          </w:p>
        </w:tc>
        <w:tc>
          <w:tcPr>
            <w:tcW w:w="3702" w:type="dxa"/>
            <w:tcBorders>
              <w:top w:val="nil"/>
              <w:left w:val="nil"/>
              <w:bottom w:val="nil"/>
              <w:right w:val="nil"/>
            </w:tcBorders>
            <w:shd w:val="clear" w:color="auto" w:fill="auto"/>
            <w:noWrap/>
            <w:vAlign w:val="bottom"/>
          </w:tcPr>
          <w:p w:rsidR="005C6241" w:rsidRPr="005C6241" w:rsidRDefault="005C6241" w:rsidP="005C6241">
            <w:pPr>
              <w:suppressAutoHyphens w:val="0"/>
              <w:jc w:val="right"/>
              <w:rPr>
                <w:rFonts w:ascii="Arial CYR" w:hAnsi="Arial CYR" w:cs="Arial CYR"/>
                <w:sz w:val="20"/>
                <w:szCs w:val="20"/>
                <w:lang w:eastAsia="ru-RU"/>
              </w:rPr>
            </w:pPr>
            <w:r w:rsidRPr="005C6241">
              <w:rPr>
                <w:rFonts w:ascii="Arial CYR" w:hAnsi="Arial CYR" w:cs="Arial CYR"/>
                <w:sz w:val="20"/>
                <w:szCs w:val="20"/>
                <w:lang w:eastAsia="ru-RU"/>
              </w:rPr>
              <w:t>"Кисельнинское сельское поселение"</w:t>
            </w:r>
          </w:p>
        </w:tc>
      </w:tr>
      <w:tr w:rsidR="005C6241" w:rsidRPr="005C6241" w:rsidTr="005C6241">
        <w:trPr>
          <w:trHeight w:val="255"/>
        </w:trPr>
        <w:tc>
          <w:tcPr>
            <w:tcW w:w="6920" w:type="dxa"/>
            <w:tcBorders>
              <w:top w:val="nil"/>
              <w:left w:val="nil"/>
              <w:bottom w:val="nil"/>
              <w:right w:val="nil"/>
            </w:tcBorders>
            <w:shd w:val="clear" w:color="auto" w:fill="auto"/>
            <w:noWrap/>
            <w:vAlign w:val="bottom"/>
          </w:tcPr>
          <w:p w:rsidR="005C6241" w:rsidRPr="005C6241" w:rsidRDefault="005C6241" w:rsidP="005C6241">
            <w:pPr>
              <w:suppressAutoHyphens w:val="0"/>
              <w:rPr>
                <w:rFonts w:ascii="Arial CYR" w:hAnsi="Arial CYR" w:cs="Arial CYR"/>
                <w:sz w:val="20"/>
                <w:szCs w:val="20"/>
                <w:lang w:eastAsia="ru-RU"/>
              </w:rPr>
            </w:pPr>
          </w:p>
        </w:tc>
        <w:tc>
          <w:tcPr>
            <w:tcW w:w="2100" w:type="dxa"/>
            <w:tcBorders>
              <w:top w:val="nil"/>
              <w:left w:val="nil"/>
              <w:bottom w:val="nil"/>
              <w:right w:val="nil"/>
            </w:tcBorders>
            <w:shd w:val="clear" w:color="auto" w:fill="auto"/>
            <w:noWrap/>
            <w:vAlign w:val="bottom"/>
          </w:tcPr>
          <w:p w:rsidR="005C6241" w:rsidRPr="005C6241" w:rsidRDefault="005C6241" w:rsidP="005C6241">
            <w:pPr>
              <w:suppressAutoHyphens w:val="0"/>
              <w:rPr>
                <w:rFonts w:ascii="Arial CYR" w:hAnsi="Arial CYR" w:cs="Arial CYR"/>
                <w:sz w:val="20"/>
                <w:szCs w:val="20"/>
                <w:lang w:eastAsia="ru-RU"/>
              </w:rPr>
            </w:pPr>
          </w:p>
        </w:tc>
        <w:tc>
          <w:tcPr>
            <w:tcW w:w="2040" w:type="dxa"/>
            <w:tcBorders>
              <w:top w:val="nil"/>
              <w:left w:val="nil"/>
              <w:bottom w:val="nil"/>
              <w:right w:val="nil"/>
            </w:tcBorders>
            <w:shd w:val="clear" w:color="auto" w:fill="auto"/>
            <w:noWrap/>
            <w:vAlign w:val="bottom"/>
          </w:tcPr>
          <w:p w:rsidR="005C6241" w:rsidRPr="005C6241" w:rsidRDefault="005C6241" w:rsidP="005C6241">
            <w:pPr>
              <w:suppressAutoHyphens w:val="0"/>
              <w:rPr>
                <w:rFonts w:ascii="Arial CYR" w:hAnsi="Arial CYR" w:cs="Arial CYR"/>
                <w:sz w:val="20"/>
                <w:szCs w:val="20"/>
                <w:lang w:eastAsia="ru-RU"/>
              </w:rPr>
            </w:pPr>
          </w:p>
        </w:tc>
        <w:tc>
          <w:tcPr>
            <w:tcW w:w="3702" w:type="dxa"/>
            <w:tcBorders>
              <w:top w:val="nil"/>
              <w:left w:val="nil"/>
              <w:bottom w:val="nil"/>
              <w:right w:val="nil"/>
            </w:tcBorders>
            <w:shd w:val="clear" w:color="auto" w:fill="auto"/>
            <w:noWrap/>
            <w:vAlign w:val="bottom"/>
          </w:tcPr>
          <w:p w:rsidR="005C6241" w:rsidRPr="005C6241" w:rsidRDefault="005C6241" w:rsidP="005C6241">
            <w:pPr>
              <w:suppressAutoHyphens w:val="0"/>
              <w:jc w:val="right"/>
              <w:rPr>
                <w:rFonts w:ascii="Arial CYR" w:hAnsi="Arial CYR" w:cs="Arial CYR"/>
                <w:sz w:val="20"/>
                <w:szCs w:val="20"/>
                <w:lang w:eastAsia="ru-RU"/>
              </w:rPr>
            </w:pPr>
            <w:r w:rsidRPr="005C6241">
              <w:rPr>
                <w:rFonts w:ascii="Arial CYR" w:hAnsi="Arial CYR" w:cs="Arial CYR"/>
                <w:sz w:val="20"/>
                <w:szCs w:val="20"/>
                <w:lang w:eastAsia="ru-RU"/>
              </w:rPr>
              <w:t>Волховского муниципального района</w:t>
            </w:r>
          </w:p>
        </w:tc>
      </w:tr>
      <w:tr w:rsidR="005C6241" w:rsidRPr="005C6241" w:rsidTr="005C6241">
        <w:trPr>
          <w:trHeight w:val="255"/>
        </w:trPr>
        <w:tc>
          <w:tcPr>
            <w:tcW w:w="6920" w:type="dxa"/>
            <w:tcBorders>
              <w:top w:val="nil"/>
              <w:left w:val="nil"/>
              <w:bottom w:val="nil"/>
              <w:right w:val="nil"/>
            </w:tcBorders>
            <w:shd w:val="clear" w:color="auto" w:fill="auto"/>
            <w:noWrap/>
            <w:vAlign w:val="bottom"/>
          </w:tcPr>
          <w:p w:rsidR="005C6241" w:rsidRPr="005C6241" w:rsidRDefault="005C6241" w:rsidP="005C6241">
            <w:pPr>
              <w:suppressAutoHyphens w:val="0"/>
              <w:rPr>
                <w:rFonts w:ascii="Arial CYR" w:hAnsi="Arial CYR" w:cs="Arial CYR"/>
                <w:sz w:val="20"/>
                <w:szCs w:val="20"/>
                <w:lang w:eastAsia="ru-RU"/>
              </w:rPr>
            </w:pPr>
          </w:p>
        </w:tc>
        <w:tc>
          <w:tcPr>
            <w:tcW w:w="2100" w:type="dxa"/>
            <w:tcBorders>
              <w:top w:val="nil"/>
              <w:left w:val="nil"/>
              <w:bottom w:val="nil"/>
              <w:right w:val="nil"/>
            </w:tcBorders>
            <w:shd w:val="clear" w:color="auto" w:fill="auto"/>
            <w:noWrap/>
            <w:vAlign w:val="bottom"/>
          </w:tcPr>
          <w:p w:rsidR="005C6241" w:rsidRPr="005C6241" w:rsidRDefault="005C6241" w:rsidP="005C6241">
            <w:pPr>
              <w:suppressAutoHyphens w:val="0"/>
              <w:rPr>
                <w:rFonts w:ascii="Arial CYR" w:hAnsi="Arial CYR" w:cs="Arial CYR"/>
                <w:sz w:val="20"/>
                <w:szCs w:val="20"/>
                <w:lang w:eastAsia="ru-RU"/>
              </w:rPr>
            </w:pPr>
          </w:p>
        </w:tc>
        <w:tc>
          <w:tcPr>
            <w:tcW w:w="2040" w:type="dxa"/>
            <w:tcBorders>
              <w:top w:val="nil"/>
              <w:left w:val="nil"/>
              <w:bottom w:val="nil"/>
              <w:right w:val="nil"/>
            </w:tcBorders>
            <w:shd w:val="clear" w:color="auto" w:fill="auto"/>
            <w:noWrap/>
            <w:vAlign w:val="bottom"/>
          </w:tcPr>
          <w:p w:rsidR="005C6241" w:rsidRPr="005C6241" w:rsidRDefault="005C6241" w:rsidP="005C6241">
            <w:pPr>
              <w:suppressAutoHyphens w:val="0"/>
              <w:rPr>
                <w:rFonts w:ascii="Arial CYR" w:hAnsi="Arial CYR" w:cs="Arial CYR"/>
                <w:sz w:val="20"/>
                <w:szCs w:val="20"/>
                <w:lang w:eastAsia="ru-RU"/>
              </w:rPr>
            </w:pPr>
          </w:p>
        </w:tc>
        <w:tc>
          <w:tcPr>
            <w:tcW w:w="3702" w:type="dxa"/>
            <w:tcBorders>
              <w:top w:val="nil"/>
              <w:left w:val="nil"/>
              <w:bottom w:val="nil"/>
              <w:right w:val="nil"/>
            </w:tcBorders>
            <w:shd w:val="clear" w:color="auto" w:fill="auto"/>
            <w:noWrap/>
            <w:vAlign w:val="bottom"/>
          </w:tcPr>
          <w:p w:rsidR="005C6241" w:rsidRPr="005C6241" w:rsidRDefault="005C6241" w:rsidP="005C6241">
            <w:pPr>
              <w:suppressAutoHyphens w:val="0"/>
              <w:jc w:val="right"/>
              <w:rPr>
                <w:rFonts w:ascii="Arial CYR" w:hAnsi="Arial CYR" w:cs="Arial CYR"/>
                <w:sz w:val="20"/>
                <w:szCs w:val="20"/>
                <w:lang w:eastAsia="ru-RU"/>
              </w:rPr>
            </w:pPr>
            <w:r w:rsidRPr="005C6241">
              <w:rPr>
                <w:rFonts w:ascii="Arial CYR" w:hAnsi="Arial CYR" w:cs="Arial CYR"/>
                <w:sz w:val="20"/>
                <w:szCs w:val="20"/>
                <w:lang w:eastAsia="ru-RU"/>
              </w:rPr>
              <w:t>Ленинградской области</w:t>
            </w:r>
          </w:p>
        </w:tc>
      </w:tr>
      <w:tr w:rsidR="005C6241" w:rsidRPr="005C6241" w:rsidTr="005C6241">
        <w:trPr>
          <w:trHeight w:val="255"/>
        </w:trPr>
        <w:tc>
          <w:tcPr>
            <w:tcW w:w="6920" w:type="dxa"/>
            <w:tcBorders>
              <w:top w:val="nil"/>
              <w:left w:val="nil"/>
              <w:bottom w:val="nil"/>
              <w:right w:val="nil"/>
            </w:tcBorders>
            <w:shd w:val="clear" w:color="auto" w:fill="auto"/>
            <w:noWrap/>
            <w:vAlign w:val="bottom"/>
          </w:tcPr>
          <w:p w:rsidR="005C6241" w:rsidRPr="005C6241" w:rsidRDefault="005C6241" w:rsidP="005C6241">
            <w:pPr>
              <w:suppressAutoHyphens w:val="0"/>
              <w:jc w:val="right"/>
              <w:rPr>
                <w:rFonts w:ascii="Arial CYR" w:hAnsi="Arial CYR" w:cs="Arial CYR"/>
                <w:sz w:val="20"/>
                <w:szCs w:val="20"/>
                <w:lang w:eastAsia="ru-RU"/>
              </w:rPr>
            </w:pPr>
          </w:p>
        </w:tc>
        <w:tc>
          <w:tcPr>
            <w:tcW w:w="7842" w:type="dxa"/>
            <w:gridSpan w:val="3"/>
            <w:tcBorders>
              <w:top w:val="nil"/>
              <w:left w:val="nil"/>
              <w:bottom w:val="nil"/>
              <w:right w:val="nil"/>
            </w:tcBorders>
            <w:shd w:val="clear" w:color="auto" w:fill="auto"/>
            <w:noWrap/>
            <w:vAlign w:val="bottom"/>
          </w:tcPr>
          <w:p w:rsidR="005C6241" w:rsidRPr="005C6241" w:rsidRDefault="005C6241" w:rsidP="005C6241">
            <w:pPr>
              <w:suppressAutoHyphens w:val="0"/>
              <w:jc w:val="right"/>
              <w:rPr>
                <w:rFonts w:ascii="Arial CYR" w:hAnsi="Arial CYR" w:cs="Arial CYR"/>
                <w:sz w:val="20"/>
                <w:szCs w:val="20"/>
                <w:lang w:eastAsia="ru-RU"/>
              </w:rPr>
            </w:pPr>
            <w:r w:rsidRPr="005C6241">
              <w:rPr>
                <w:rFonts w:ascii="Arial CYR" w:hAnsi="Arial CYR" w:cs="Arial CYR"/>
                <w:sz w:val="20"/>
                <w:szCs w:val="20"/>
                <w:lang w:eastAsia="ru-RU"/>
              </w:rPr>
              <w:t>на 2018 год</w:t>
            </w:r>
          </w:p>
        </w:tc>
      </w:tr>
      <w:tr w:rsidR="005C6241" w:rsidRPr="005C6241" w:rsidTr="005C6241">
        <w:trPr>
          <w:trHeight w:val="255"/>
        </w:trPr>
        <w:tc>
          <w:tcPr>
            <w:tcW w:w="6920" w:type="dxa"/>
            <w:tcBorders>
              <w:top w:val="nil"/>
              <w:left w:val="nil"/>
              <w:bottom w:val="nil"/>
              <w:right w:val="nil"/>
            </w:tcBorders>
            <w:shd w:val="clear" w:color="auto" w:fill="auto"/>
            <w:noWrap/>
            <w:vAlign w:val="bottom"/>
          </w:tcPr>
          <w:p w:rsidR="005C6241" w:rsidRPr="005C6241" w:rsidRDefault="005C6241" w:rsidP="005C6241">
            <w:pPr>
              <w:suppressAutoHyphens w:val="0"/>
              <w:jc w:val="right"/>
              <w:rPr>
                <w:rFonts w:ascii="Arial CYR" w:hAnsi="Arial CYR" w:cs="Arial CYR"/>
                <w:sz w:val="20"/>
                <w:szCs w:val="20"/>
                <w:lang w:eastAsia="ru-RU"/>
              </w:rPr>
            </w:pPr>
          </w:p>
        </w:tc>
        <w:tc>
          <w:tcPr>
            <w:tcW w:w="2100" w:type="dxa"/>
            <w:tcBorders>
              <w:top w:val="nil"/>
              <w:left w:val="nil"/>
              <w:bottom w:val="nil"/>
              <w:right w:val="nil"/>
            </w:tcBorders>
            <w:shd w:val="clear" w:color="auto" w:fill="auto"/>
            <w:noWrap/>
            <w:vAlign w:val="bottom"/>
          </w:tcPr>
          <w:p w:rsidR="005C6241" w:rsidRPr="005C6241" w:rsidRDefault="005C6241" w:rsidP="005C6241">
            <w:pPr>
              <w:suppressAutoHyphens w:val="0"/>
              <w:jc w:val="right"/>
              <w:rPr>
                <w:rFonts w:ascii="Arial CYR" w:hAnsi="Arial CYR" w:cs="Arial CYR"/>
                <w:sz w:val="20"/>
                <w:szCs w:val="20"/>
                <w:lang w:eastAsia="ru-RU"/>
              </w:rPr>
            </w:pPr>
          </w:p>
        </w:tc>
        <w:tc>
          <w:tcPr>
            <w:tcW w:w="2040" w:type="dxa"/>
            <w:tcBorders>
              <w:top w:val="nil"/>
              <w:left w:val="nil"/>
              <w:bottom w:val="nil"/>
              <w:right w:val="nil"/>
            </w:tcBorders>
            <w:shd w:val="clear" w:color="auto" w:fill="auto"/>
            <w:noWrap/>
            <w:vAlign w:val="bottom"/>
          </w:tcPr>
          <w:p w:rsidR="005C6241" w:rsidRPr="005C6241" w:rsidRDefault="005C6241" w:rsidP="005C6241">
            <w:pPr>
              <w:suppressAutoHyphens w:val="0"/>
              <w:jc w:val="right"/>
              <w:rPr>
                <w:rFonts w:ascii="Arial CYR" w:hAnsi="Arial CYR" w:cs="Arial CYR"/>
                <w:sz w:val="20"/>
                <w:szCs w:val="20"/>
                <w:lang w:eastAsia="ru-RU"/>
              </w:rPr>
            </w:pPr>
          </w:p>
        </w:tc>
        <w:tc>
          <w:tcPr>
            <w:tcW w:w="3702" w:type="dxa"/>
            <w:tcBorders>
              <w:top w:val="nil"/>
              <w:left w:val="nil"/>
              <w:bottom w:val="nil"/>
              <w:right w:val="nil"/>
            </w:tcBorders>
            <w:shd w:val="clear" w:color="auto" w:fill="auto"/>
            <w:noWrap/>
            <w:vAlign w:val="bottom"/>
          </w:tcPr>
          <w:p w:rsidR="005C6241" w:rsidRPr="005C6241" w:rsidRDefault="005C6241" w:rsidP="005C6241">
            <w:pPr>
              <w:suppressAutoHyphens w:val="0"/>
              <w:jc w:val="right"/>
              <w:rPr>
                <w:rFonts w:ascii="Arial CYR" w:hAnsi="Arial CYR" w:cs="Arial CYR"/>
                <w:sz w:val="20"/>
                <w:szCs w:val="20"/>
                <w:lang w:eastAsia="ru-RU"/>
              </w:rPr>
            </w:pPr>
          </w:p>
        </w:tc>
      </w:tr>
      <w:tr w:rsidR="005C6241" w:rsidRPr="005C6241" w:rsidTr="005C6241">
        <w:trPr>
          <w:trHeight w:val="405"/>
        </w:trPr>
        <w:tc>
          <w:tcPr>
            <w:tcW w:w="14762" w:type="dxa"/>
            <w:gridSpan w:val="4"/>
            <w:tcBorders>
              <w:top w:val="nil"/>
              <w:left w:val="nil"/>
              <w:bottom w:val="nil"/>
              <w:right w:val="nil"/>
            </w:tcBorders>
            <w:shd w:val="clear" w:color="auto" w:fill="auto"/>
            <w:noWrap/>
            <w:vAlign w:val="bottom"/>
          </w:tcPr>
          <w:p w:rsidR="005C6241" w:rsidRPr="005C6241" w:rsidRDefault="005C6241" w:rsidP="005C6241">
            <w:pPr>
              <w:suppressAutoHyphens w:val="0"/>
              <w:jc w:val="center"/>
              <w:rPr>
                <w:rFonts w:ascii="Arial CYR" w:hAnsi="Arial CYR" w:cs="Arial CYR"/>
                <w:b/>
                <w:bCs/>
                <w:sz w:val="32"/>
                <w:szCs w:val="32"/>
                <w:lang w:eastAsia="ru-RU"/>
              </w:rPr>
            </w:pPr>
            <w:r w:rsidRPr="005C6241">
              <w:rPr>
                <w:rFonts w:ascii="Arial CYR" w:hAnsi="Arial CYR" w:cs="Arial CYR"/>
                <w:b/>
                <w:bCs/>
                <w:sz w:val="32"/>
                <w:szCs w:val="32"/>
                <w:lang w:eastAsia="ru-RU"/>
              </w:rPr>
              <w:t>РАСХОДЫ</w:t>
            </w:r>
          </w:p>
        </w:tc>
      </w:tr>
      <w:tr w:rsidR="005C6241" w:rsidRPr="005C6241" w:rsidTr="005C6241">
        <w:trPr>
          <w:trHeight w:val="360"/>
        </w:trPr>
        <w:tc>
          <w:tcPr>
            <w:tcW w:w="14762" w:type="dxa"/>
            <w:gridSpan w:val="4"/>
            <w:tcBorders>
              <w:top w:val="nil"/>
              <w:left w:val="nil"/>
              <w:bottom w:val="nil"/>
              <w:right w:val="nil"/>
            </w:tcBorders>
            <w:shd w:val="clear" w:color="auto" w:fill="auto"/>
            <w:noWrap/>
            <w:vAlign w:val="bottom"/>
          </w:tcPr>
          <w:p w:rsidR="005C6241" w:rsidRPr="005C6241" w:rsidRDefault="005C6241" w:rsidP="005C6241">
            <w:pPr>
              <w:suppressAutoHyphens w:val="0"/>
              <w:jc w:val="center"/>
              <w:rPr>
                <w:rFonts w:ascii="Arial CYR" w:hAnsi="Arial CYR" w:cs="Arial CYR"/>
                <w:b/>
                <w:bCs/>
                <w:sz w:val="28"/>
                <w:szCs w:val="28"/>
                <w:lang w:eastAsia="ru-RU"/>
              </w:rPr>
            </w:pPr>
            <w:r w:rsidRPr="005C6241">
              <w:rPr>
                <w:rFonts w:ascii="Arial CYR" w:hAnsi="Arial CYR" w:cs="Arial CYR"/>
                <w:b/>
                <w:bCs/>
                <w:sz w:val="28"/>
                <w:szCs w:val="28"/>
                <w:lang w:eastAsia="ru-RU"/>
              </w:rPr>
              <w:t xml:space="preserve">по разделам и подразделам функциональной </w:t>
            </w:r>
          </w:p>
        </w:tc>
      </w:tr>
      <w:tr w:rsidR="005C6241" w:rsidRPr="005C6241" w:rsidTr="005C6241">
        <w:trPr>
          <w:trHeight w:val="360"/>
        </w:trPr>
        <w:tc>
          <w:tcPr>
            <w:tcW w:w="14762" w:type="dxa"/>
            <w:gridSpan w:val="4"/>
            <w:tcBorders>
              <w:top w:val="nil"/>
              <w:left w:val="nil"/>
              <w:bottom w:val="nil"/>
              <w:right w:val="nil"/>
            </w:tcBorders>
            <w:shd w:val="clear" w:color="auto" w:fill="auto"/>
            <w:noWrap/>
            <w:vAlign w:val="bottom"/>
          </w:tcPr>
          <w:p w:rsidR="005C6241" w:rsidRPr="005C6241" w:rsidRDefault="005C6241" w:rsidP="005C6241">
            <w:pPr>
              <w:suppressAutoHyphens w:val="0"/>
              <w:jc w:val="center"/>
              <w:rPr>
                <w:rFonts w:ascii="Arial CYR" w:hAnsi="Arial CYR" w:cs="Arial CYR"/>
                <w:b/>
                <w:bCs/>
                <w:sz w:val="28"/>
                <w:szCs w:val="28"/>
                <w:lang w:eastAsia="ru-RU"/>
              </w:rPr>
            </w:pPr>
            <w:r w:rsidRPr="005C6241">
              <w:rPr>
                <w:rFonts w:ascii="Arial CYR" w:hAnsi="Arial CYR" w:cs="Arial CYR"/>
                <w:b/>
                <w:bCs/>
                <w:sz w:val="28"/>
                <w:szCs w:val="28"/>
                <w:lang w:eastAsia="ru-RU"/>
              </w:rPr>
              <w:t>классификации расходов на 2018 год</w:t>
            </w:r>
          </w:p>
        </w:tc>
      </w:tr>
      <w:tr w:rsidR="005C6241" w:rsidRPr="005C6241" w:rsidTr="005C6241">
        <w:trPr>
          <w:trHeight w:val="375"/>
        </w:trPr>
        <w:tc>
          <w:tcPr>
            <w:tcW w:w="6920" w:type="dxa"/>
            <w:tcBorders>
              <w:top w:val="nil"/>
              <w:left w:val="nil"/>
              <w:bottom w:val="nil"/>
              <w:right w:val="nil"/>
            </w:tcBorders>
            <w:shd w:val="clear" w:color="auto" w:fill="auto"/>
            <w:noWrap/>
            <w:vAlign w:val="bottom"/>
          </w:tcPr>
          <w:p w:rsidR="005C6241" w:rsidRPr="005C6241" w:rsidRDefault="005C6241" w:rsidP="005C6241">
            <w:pPr>
              <w:suppressAutoHyphens w:val="0"/>
              <w:jc w:val="center"/>
              <w:rPr>
                <w:rFonts w:ascii="Arial CYR" w:hAnsi="Arial CYR" w:cs="Arial CYR"/>
                <w:sz w:val="28"/>
                <w:szCs w:val="28"/>
                <w:lang w:eastAsia="ru-RU"/>
              </w:rPr>
            </w:pPr>
          </w:p>
        </w:tc>
        <w:tc>
          <w:tcPr>
            <w:tcW w:w="2100" w:type="dxa"/>
            <w:tcBorders>
              <w:top w:val="nil"/>
              <w:left w:val="nil"/>
              <w:bottom w:val="nil"/>
              <w:right w:val="nil"/>
            </w:tcBorders>
            <w:shd w:val="clear" w:color="auto" w:fill="auto"/>
            <w:noWrap/>
            <w:vAlign w:val="bottom"/>
          </w:tcPr>
          <w:p w:rsidR="005C6241" w:rsidRPr="005C6241" w:rsidRDefault="005C6241" w:rsidP="005C6241">
            <w:pPr>
              <w:suppressAutoHyphens w:val="0"/>
              <w:jc w:val="center"/>
              <w:rPr>
                <w:rFonts w:ascii="Arial CYR" w:hAnsi="Arial CYR" w:cs="Arial CYR"/>
                <w:sz w:val="28"/>
                <w:szCs w:val="28"/>
                <w:lang w:eastAsia="ru-RU"/>
              </w:rPr>
            </w:pPr>
          </w:p>
        </w:tc>
        <w:tc>
          <w:tcPr>
            <w:tcW w:w="2040" w:type="dxa"/>
            <w:tcBorders>
              <w:top w:val="nil"/>
              <w:left w:val="nil"/>
              <w:bottom w:val="nil"/>
              <w:right w:val="nil"/>
            </w:tcBorders>
            <w:shd w:val="clear" w:color="auto" w:fill="auto"/>
            <w:noWrap/>
            <w:vAlign w:val="bottom"/>
          </w:tcPr>
          <w:p w:rsidR="005C6241" w:rsidRPr="005C6241" w:rsidRDefault="005C6241" w:rsidP="005C6241">
            <w:pPr>
              <w:suppressAutoHyphens w:val="0"/>
              <w:jc w:val="center"/>
              <w:rPr>
                <w:rFonts w:ascii="Arial CYR" w:hAnsi="Arial CYR" w:cs="Arial CYR"/>
                <w:sz w:val="28"/>
                <w:szCs w:val="28"/>
                <w:lang w:eastAsia="ru-RU"/>
              </w:rPr>
            </w:pPr>
          </w:p>
        </w:tc>
        <w:tc>
          <w:tcPr>
            <w:tcW w:w="3702" w:type="dxa"/>
            <w:tcBorders>
              <w:top w:val="nil"/>
              <w:left w:val="nil"/>
              <w:bottom w:val="nil"/>
              <w:right w:val="nil"/>
            </w:tcBorders>
            <w:shd w:val="clear" w:color="auto" w:fill="auto"/>
            <w:noWrap/>
            <w:vAlign w:val="bottom"/>
          </w:tcPr>
          <w:p w:rsidR="005C6241" w:rsidRPr="005C6241" w:rsidRDefault="005C6241" w:rsidP="005C6241">
            <w:pPr>
              <w:suppressAutoHyphens w:val="0"/>
              <w:jc w:val="center"/>
              <w:rPr>
                <w:rFonts w:ascii="Arial CYR" w:hAnsi="Arial CYR" w:cs="Arial CYR"/>
                <w:sz w:val="28"/>
                <w:szCs w:val="28"/>
                <w:lang w:eastAsia="ru-RU"/>
              </w:rPr>
            </w:pPr>
          </w:p>
        </w:tc>
      </w:tr>
      <w:tr w:rsidR="005C6241" w:rsidRPr="005C6241" w:rsidTr="005C6241">
        <w:trPr>
          <w:trHeight w:val="330"/>
        </w:trPr>
        <w:tc>
          <w:tcPr>
            <w:tcW w:w="6920" w:type="dxa"/>
            <w:tcBorders>
              <w:top w:val="single" w:sz="8" w:space="0" w:color="000000"/>
              <w:left w:val="single" w:sz="8" w:space="0" w:color="000000"/>
              <w:bottom w:val="nil"/>
              <w:right w:val="single" w:sz="8" w:space="0" w:color="000000"/>
            </w:tcBorders>
            <w:shd w:val="clear" w:color="auto" w:fill="auto"/>
            <w:noWrap/>
            <w:vAlign w:val="bottom"/>
          </w:tcPr>
          <w:p w:rsidR="005C6241" w:rsidRPr="005C6241" w:rsidRDefault="005C6241" w:rsidP="005C6241">
            <w:pPr>
              <w:suppressAutoHyphens w:val="0"/>
              <w:jc w:val="center"/>
              <w:rPr>
                <w:rFonts w:ascii="Arial CYR" w:hAnsi="Arial CYR" w:cs="Arial CYR"/>
                <w:b/>
                <w:bCs/>
                <w:lang w:eastAsia="ru-RU"/>
              </w:rPr>
            </w:pPr>
            <w:r w:rsidRPr="005C6241">
              <w:rPr>
                <w:rFonts w:ascii="Arial CYR" w:hAnsi="Arial CYR" w:cs="Arial CYR"/>
                <w:b/>
                <w:bCs/>
                <w:lang w:eastAsia="ru-RU"/>
              </w:rPr>
              <w:t>Наименование раздела</w:t>
            </w:r>
          </w:p>
        </w:tc>
        <w:tc>
          <w:tcPr>
            <w:tcW w:w="4140" w:type="dxa"/>
            <w:gridSpan w:val="2"/>
            <w:tcBorders>
              <w:top w:val="single" w:sz="8" w:space="0" w:color="000000"/>
              <w:left w:val="nil"/>
              <w:bottom w:val="single" w:sz="8" w:space="0" w:color="000000"/>
              <w:right w:val="nil"/>
            </w:tcBorders>
            <w:shd w:val="clear" w:color="auto" w:fill="auto"/>
            <w:noWrap/>
            <w:vAlign w:val="bottom"/>
          </w:tcPr>
          <w:p w:rsidR="005C6241" w:rsidRPr="005C6241" w:rsidRDefault="005C6241" w:rsidP="005C6241">
            <w:pPr>
              <w:suppressAutoHyphens w:val="0"/>
              <w:jc w:val="center"/>
              <w:rPr>
                <w:rFonts w:ascii="Arial CYR" w:hAnsi="Arial CYR" w:cs="Arial CYR"/>
                <w:b/>
                <w:bCs/>
                <w:lang w:eastAsia="ru-RU"/>
              </w:rPr>
            </w:pPr>
            <w:r w:rsidRPr="005C6241">
              <w:rPr>
                <w:rFonts w:ascii="Arial CYR" w:hAnsi="Arial CYR" w:cs="Arial CYR"/>
                <w:b/>
                <w:bCs/>
                <w:lang w:eastAsia="ru-RU"/>
              </w:rPr>
              <w:t>код</w:t>
            </w:r>
          </w:p>
        </w:tc>
        <w:tc>
          <w:tcPr>
            <w:tcW w:w="3702" w:type="dxa"/>
            <w:tcBorders>
              <w:top w:val="single" w:sz="8" w:space="0" w:color="000000"/>
              <w:left w:val="single" w:sz="8" w:space="0" w:color="000000"/>
              <w:bottom w:val="nil"/>
              <w:right w:val="single" w:sz="4" w:space="0" w:color="auto"/>
            </w:tcBorders>
            <w:shd w:val="clear" w:color="auto" w:fill="auto"/>
            <w:noWrap/>
            <w:vAlign w:val="bottom"/>
          </w:tcPr>
          <w:p w:rsidR="005C6241" w:rsidRPr="005C6241" w:rsidRDefault="005C6241" w:rsidP="005C6241">
            <w:pPr>
              <w:suppressAutoHyphens w:val="0"/>
              <w:jc w:val="center"/>
              <w:rPr>
                <w:rFonts w:ascii="Arial CYR" w:hAnsi="Arial CYR" w:cs="Arial CYR"/>
                <w:b/>
                <w:bCs/>
                <w:lang w:eastAsia="ru-RU"/>
              </w:rPr>
            </w:pPr>
            <w:r w:rsidRPr="005C6241">
              <w:rPr>
                <w:rFonts w:ascii="Arial CYR" w:hAnsi="Arial CYR" w:cs="Arial CYR"/>
                <w:b/>
                <w:bCs/>
                <w:lang w:eastAsia="ru-RU"/>
              </w:rPr>
              <w:t>Бюджет -</w:t>
            </w:r>
          </w:p>
        </w:tc>
      </w:tr>
      <w:tr w:rsidR="005C6241" w:rsidRPr="005C6241" w:rsidTr="005C6241">
        <w:trPr>
          <w:trHeight w:val="255"/>
        </w:trPr>
        <w:tc>
          <w:tcPr>
            <w:tcW w:w="6920" w:type="dxa"/>
            <w:tcBorders>
              <w:top w:val="nil"/>
              <w:left w:val="single" w:sz="8" w:space="0" w:color="000000"/>
              <w:bottom w:val="nil"/>
              <w:right w:val="single" w:sz="8" w:space="0" w:color="000000"/>
            </w:tcBorders>
            <w:shd w:val="clear" w:color="auto" w:fill="auto"/>
            <w:noWrap/>
            <w:vAlign w:val="bottom"/>
          </w:tcPr>
          <w:p w:rsidR="005C6241" w:rsidRPr="005C6241" w:rsidRDefault="005C6241" w:rsidP="005C6241">
            <w:pPr>
              <w:suppressAutoHyphens w:val="0"/>
              <w:jc w:val="center"/>
              <w:rPr>
                <w:rFonts w:ascii="Arial CYR" w:hAnsi="Arial CYR" w:cs="Arial CYR"/>
                <w:b/>
                <w:bCs/>
                <w:lang w:eastAsia="ru-RU"/>
              </w:rPr>
            </w:pPr>
            <w:r w:rsidRPr="005C6241">
              <w:rPr>
                <w:rFonts w:ascii="Arial CYR" w:hAnsi="Arial CYR" w:cs="Arial CYR"/>
                <w:b/>
                <w:bCs/>
                <w:lang w:eastAsia="ru-RU"/>
              </w:rPr>
              <w:t>и подраздела</w:t>
            </w:r>
          </w:p>
        </w:tc>
        <w:tc>
          <w:tcPr>
            <w:tcW w:w="2100" w:type="dxa"/>
            <w:vMerge w:val="restart"/>
            <w:tcBorders>
              <w:top w:val="nil"/>
              <w:left w:val="single" w:sz="8" w:space="0" w:color="000000"/>
              <w:bottom w:val="single" w:sz="8" w:space="0" w:color="000000"/>
              <w:right w:val="single" w:sz="8" w:space="0" w:color="000000"/>
            </w:tcBorders>
            <w:shd w:val="clear" w:color="auto" w:fill="auto"/>
            <w:noWrap/>
            <w:vAlign w:val="bottom"/>
          </w:tcPr>
          <w:p w:rsidR="005C6241" w:rsidRPr="005C6241" w:rsidRDefault="005C6241" w:rsidP="005C6241">
            <w:pPr>
              <w:suppressAutoHyphens w:val="0"/>
              <w:jc w:val="center"/>
              <w:rPr>
                <w:rFonts w:ascii="Arial CYR" w:hAnsi="Arial CYR" w:cs="Arial CYR"/>
                <w:b/>
                <w:bCs/>
                <w:sz w:val="22"/>
                <w:szCs w:val="22"/>
                <w:lang w:eastAsia="ru-RU"/>
              </w:rPr>
            </w:pPr>
            <w:r w:rsidRPr="005C6241">
              <w:rPr>
                <w:rFonts w:ascii="Arial CYR" w:hAnsi="Arial CYR" w:cs="Arial CYR"/>
                <w:b/>
                <w:bCs/>
                <w:sz w:val="22"/>
                <w:szCs w:val="22"/>
                <w:lang w:eastAsia="ru-RU"/>
              </w:rPr>
              <w:t>раздела</w:t>
            </w:r>
          </w:p>
        </w:tc>
        <w:tc>
          <w:tcPr>
            <w:tcW w:w="2040" w:type="dxa"/>
            <w:vMerge w:val="restart"/>
            <w:tcBorders>
              <w:top w:val="nil"/>
              <w:left w:val="nil"/>
              <w:bottom w:val="single" w:sz="8" w:space="0" w:color="000000"/>
              <w:right w:val="nil"/>
            </w:tcBorders>
            <w:shd w:val="clear" w:color="auto" w:fill="auto"/>
            <w:vAlign w:val="bottom"/>
          </w:tcPr>
          <w:p w:rsidR="005C6241" w:rsidRPr="005C6241" w:rsidRDefault="005C6241" w:rsidP="005C6241">
            <w:pPr>
              <w:suppressAutoHyphens w:val="0"/>
              <w:jc w:val="center"/>
              <w:rPr>
                <w:rFonts w:ascii="Arial CYR" w:hAnsi="Arial CYR" w:cs="Arial CYR"/>
                <w:b/>
                <w:bCs/>
                <w:sz w:val="22"/>
                <w:szCs w:val="22"/>
                <w:lang w:eastAsia="ru-RU"/>
              </w:rPr>
            </w:pPr>
            <w:r w:rsidRPr="005C6241">
              <w:rPr>
                <w:rFonts w:ascii="Arial CYR" w:hAnsi="Arial CYR" w:cs="Arial CYR"/>
                <w:b/>
                <w:bCs/>
                <w:sz w:val="22"/>
                <w:szCs w:val="22"/>
                <w:lang w:eastAsia="ru-RU"/>
              </w:rPr>
              <w:t>подраздела</w:t>
            </w:r>
          </w:p>
        </w:tc>
        <w:tc>
          <w:tcPr>
            <w:tcW w:w="3702" w:type="dxa"/>
            <w:tcBorders>
              <w:top w:val="nil"/>
              <w:left w:val="single" w:sz="8" w:space="0" w:color="000000"/>
              <w:bottom w:val="nil"/>
              <w:right w:val="single" w:sz="4" w:space="0" w:color="auto"/>
            </w:tcBorders>
            <w:shd w:val="clear" w:color="auto" w:fill="auto"/>
            <w:noWrap/>
            <w:vAlign w:val="bottom"/>
          </w:tcPr>
          <w:p w:rsidR="005C6241" w:rsidRPr="005C6241" w:rsidRDefault="005C6241" w:rsidP="005C6241">
            <w:pPr>
              <w:suppressAutoHyphens w:val="0"/>
              <w:jc w:val="center"/>
              <w:rPr>
                <w:rFonts w:ascii="Arial CYR" w:hAnsi="Arial CYR" w:cs="Arial CYR"/>
                <w:b/>
                <w:bCs/>
                <w:lang w:eastAsia="ru-RU"/>
              </w:rPr>
            </w:pPr>
            <w:r w:rsidRPr="005C6241">
              <w:rPr>
                <w:rFonts w:ascii="Arial CYR" w:hAnsi="Arial CYR" w:cs="Arial CYR"/>
                <w:b/>
                <w:bCs/>
                <w:lang w:eastAsia="ru-RU"/>
              </w:rPr>
              <w:t>всего</w:t>
            </w:r>
          </w:p>
        </w:tc>
      </w:tr>
      <w:tr w:rsidR="005C6241" w:rsidRPr="005C6241" w:rsidTr="005C6241">
        <w:trPr>
          <w:trHeight w:val="270"/>
        </w:trPr>
        <w:tc>
          <w:tcPr>
            <w:tcW w:w="6920" w:type="dxa"/>
            <w:tcBorders>
              <w:top w:val="nil"/>
              <w:left w:val="single" w:sz="8" w:space="0" w:color="000000"/>
              <w:bottom w:val="single" w:sz="8" w:space="0" w:color="000000"/>
              <w:right w:val="single" w:sz="8" w:space="0" w:color="000000"/>
            </w:tcBorders>
            <w:shd w:val="clear" w:color="auto" w:fill="auto"/>
            <w:noWrap/>
            <w:vAlign w:val="bottom"/>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 </w:t>
            </w:r>
          </w:p>
        </w:tc>
        <w:tc>
          <w:tcPr>
            <w:tcW w:w="2100" w:type="dxa"/>
            <w:vMerge/>
            <w:tcBorders>
              <w:top w:val="nil"/>
              <w:left w:val="single" w:sz="8" w:space="0" w:color="000000"/>
              <w:bottom w:val="single" w:sz="8" w:space="0" w:color="000000"/>
              <w:right w:val="single" w:sz="8" w:space="0" w:color="000000"/>
            </w:tcBorders>
            <w:vAlign w:val="center"/>
          </w:tcPr>
          <w:p w:rsidR="005C6241" w:rsidRPr="005C6241" w:rsidRDefault="005C6241" w:rsidP="005C6241">
            <w:pPr>
              <w:suppressAutoHyphens w:val="0"/>
              <w:rPr>
                <w:rFonts w:ascii="Arial CYR" w:hAnsi="Arial CYR" w:cs="Arial CYR"/>
                <w:b/>
                <w:bCs/>
                <w:sz w:val="22"/>
                <w:szCs w:val="22"/>
                <w:lang w:eastAsia="ru-RU"/>
              </w:rPr>
            </w:pPr>
          </w:p>
        </w:tc>
        <w:tc>
          <w:tcPr>
            <w:tcW w:w="2040" w:type="dxa"/>
            <w:vMerge/>
            <w:tcBorders>
              <w:top w:val="nil"/>
              <w:left w:val="nil"/>
              <w:bottom w:val="single" w:sz="8" w:space="0" w:color="000000"/>
              <w:right w:val="nil"/>
            </w:tcBorders>
            <w:vAlign w:val="center"/>
          </w:tcPr>
          <w:p w:rsidR="005C6241" w:rsidRPr="005C6241" w:rsidRDefault="005C6241" w:rsidP="005C6241">
            <w:pPr>
              <w:suppressAutoHyphens w:val="0"/>
              <w:rPr>
                <w:rFonts w:ascii="Arial CYR" w:hAnsi="Arial CYR" w:cs="Arial CYR"/>
                <w:b/>
                <w:bCs/>
                <w:sz w:val="22"/>
                <w:szCs w:val="22"/>
                <w:lang w:eastAsia="ru-RU"/>
              </w:rPr>
            </w:pPr>
          </w:p>
        </w:tc>
        <w:tc>
          <w:tcPr>
            <w:tcW w:w="3702" w:type="dxa"/>
            <w:tcBorders>
              <w:top w:val="nil"/>
              <w:left w:val="single" w:sz="8" w:space="0" w:color="000000"/>
              <w:bottom w:val="single" w:sz="8" w:space="0" w:color="000000"/>
              <w:right w:val="single" w:sz="4" w:space="0" w:color="auto"/>
            </w:tcBorders>
            <w:shd w:val="clear" w:color="auto" w:fill="auto"/>
            <w:noWrap/>
            <w:vAlign w:val="bottom"/>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(тыс.руб.)</w:t>
            </w:r>
          </w:p>
        </w:tc>
      </w:tr>
      <w:tr w:rsidR="005C6241" w:rsidRPr="005C6241" w:rsidTr="005C6241">
        <w:trPr>
          <w:trHeight w:val="330"/>
        </w:trPr>
        <w:tc>
          <w:tcPr>
            <w:tcW w:w="6920" w:type="dxa"/>
            <w:tcBorders>
              <w:top w:val="nil"/>
              <w:left w:val="single" w:sz="8" w:space="0" w:color="000000"/>
              <w:bottom w:val="nil"/>
              <w:right w:val="nil"/>
            </w:tcBorders>
            <w:shd w:val="clear" w:color="auto" w:fill="auto"/>
            <w:noWrap/>
            <w:vAlign w:val="bottom"/>
          </w:tcPr>
          <w:p w:rsidR="005C6241" w:rsidRPr="005C6241" w:rsidRDefault="005C6241" w:rsidP="005C6241">
            <w:pPr>
              <w:suppressAutoHyphens w:val="0"/>
              <w:rPr>
                <w:rFonts w:ascii="Arial CYR" w:hAnsi="Arial CYR" w:cs="Arial CYR"/>
                <w:b/>
                <w:bCs/>
                <w:lang w:eastAsia="ru-RU"/>
              </w:rPr>
            </w:pPr>
            <w:r w:rsidRPr="005C6241">
              <w:rPr>
                <w:rFonts w:ascii="Arial CYR" w:hAnsi="Arial CYR" w:cs="Arial CYR"/>
                <w:b/>
                <w:bCs/>
                <w:lang w:eastAsia="ru-RU"/>
              </w:rPr>
              <w:t>Общегосударственные вопросы</w:t>
            </w:r>
          </w:p>
        </w:tc>
        <w:tc>
          <w:tcPr>
            <w:tcW w:w="2100" w:type="dxa"/>
            <w:tcBorders>
              <w:top w:val="nil"/>
              <w:left w:val="single" w:sz="8" w:space="0" w:color="000000"/>
              <w:bottom w:val="nil"/>
              <w:right w:val="single" w:sz="8" w:space="0" w:color="000000"/>
            </w:tcBorders>
            <w:shd w:val="clear" w:color="auto" w:fill="auto"/>
            <w:noWrap/>
            <w:vAlign w:val="bottom"/>
          </w:tcPr>
          <w:p w:rsidR="005C6241" w:rsidRPr="005C6241" w:rsidRDefault="005C6241" w:rsidP="005C6241">
            <w:pPr>
              <w:suppressAutoHyphens w:val="0"/>
              <w:jc w:val="center"/>
              <w:rPr>
                <w:rFonts w:ascii="Arial CYR" w:hAnsi="Arial CYR" w:cs="Arial CYR"/>
                <w:b/>
                <w:bCs/>
                <w:lang w:eastAsia="ru-RU"/>
              </w:rPr>
            </w:pPr>
            <w:r w:rsidRPr="005C6241">
              <w:rPr>
                <w:rFonts w:ascii="Arial CYR" w:hAnsi="Arial CYR" w:cs="Arial CYR"/>
                <w:b/>
                <w:bCs/>
                <w:lang w:eastAsia="ru-RU"/>
              </w:rPr>
              <w:t>0100</w:t>
            </w:r>
          </w:p>
        </w:tc>
        <w:tc>
          <w:tcPr>
            <w:tcW w:w="2040" w:type="dxa"/>
            <w:tcBorders>
              <w:top w:val="nil"/>
              <w:left w:val="nil"/>
              <w:bottom w:val="nil"/>
              <w:right w:val="nil"/>
            </w:tcBorders>
            <w:shd w:val="clear" w:color="auto" w:fill="auto"/>
            <w:noWrap/>
            <w:vAlign w:val="bottom"/>
          </w:tcPr>
          <w:p w:rsidR="005C6241" w:rsidRPr="005C6241" w:rsidRDefault="005C6241" w:rsidP="005C6241">
            <w:pPr>
              <w:suppressAutoHyphens w:val="0"/>
              <w:jc w:val="center"/>
              <w:rPr>
                <w:rFonts w:ascii="Arial CYR" w:hAnsi="Arial CYR" w:cs="Arial CYR"/>
                <w:b/>
                <w:bCs/>
                <w:lang w:eastAsia="ru-RU"/>
              </w:rPr>
            </w:pPr>
          </w:p>
        </w:tc>
        <w:tc>
          <w:tcPr>
            <w:tcW w:w="3702" w:type="dxa"/>
            <w:tcBorders>
              <w:top w:val="nil"/>
              <w:left w:val="single" w:sz="8" w:space="0" w:color="000000"/>
              <w:bottom w:val="nil"/>
              <w:right w:val="single" w:sz="4" w:space="0" w:color="auto"/>
            </w:tcBorders>
            <w:shd w:val="clear" w:color="auto" w:fill="auto"/>
            <w:noWrap/>
            <w:vAlign w:val="bottom"/>
          </w:tcPr>
          <w:p w:rsidR="005C6241" w:rsidRPr="005C6241" w:rsidRDefault="005C6241" w:rsidP="005C6241">
            <w:pPr>
              <w:suppressAutoHyphens w:val="0"/>
              <w:jc w:val="center"/>
              <w:rPr>
                <w:rFonts w:ascii="Arial CYR" w:hAnsi="Arial CYR" w:cs="Arial CYR"/>
                <w:b/>
                <w:bCs/>
                <w:lang w:eastAsia="ru-RU"/>
              </w:rPr>
            </w:pPr>
            <w:r w:rsidRPr="005C6241">
              <w:rPr>
                <w:rFonts w:ascii="Arial CYR" w:hAnsi="Arial CYR" w:cs="Arial CYR"/>
                <w:b/>
                <w:bCs/>
                <w:lang w:eastAsia="ru-RU"/>
              </w:rPr>
              <w:t>9910,00</w:t>
            </w:r>
          </w:p>
        </w:tc>
      </w:tr>
      <w:tr w:rsidR="005C6241" w:rsidRPr="005C6241" w:rsidTr="005C6241">
        <w:trPr>
          <w:trHeight w:val="315"/>
        </w:trPr>
        <w:tc>
          <w:tcPr>
            <w:tcW w:w="6920" w:type="dxa"/>
            <w:tcBorders>
              <w:top w:val="single" w:sz="8" w:space="0" w:color="000000"/>
              <w:left w:val="single" w:sz="8" w:space="0" w:color="000000"/>
              <w:bottom w:val="nil"/>
              <w:right w:val="nil"/>
            </w:tcBorders>
            <w:shd w:val="clear" w:color="auto" w:fill="auto"/>
            <w:noWrap/>
            <w:vAlign w:val="bottom"/>
          </w:tcPr>
          <w:p w:rsidR="005C6241" w:rsidRPr="005C6241" w:rsidRDefault="005C6241" w:rsidP="005C6241">
            <w:pPr>
              <w:suppressAutoHyphens w:val="0"/>
              <w:rPr>
                <w:rFonts w:ascii="Arial CYR" w:hAnsi="Arial CYR" w:cs="Arial CYR"/>
                <w:b/>
                <w:bCs/>
                <w:lang w:eastAsia="ru-RU"/>
              </w:rPr>
            </w:pPr>
            <w:r w:rsidRPr="005C6241">
              <w:rPr>
                <w:rFonts w:ascii="Arial CYR" w:hAnsi="Arial CYR" w:cs="Arial CYR"/>
                <w:b/>
                <w:bCs/>
                <w:lang w:eastAsia="ru-RU"/>
              </w:rPr>
              <w:t> </w:t>
            </w:r>
          </w:p>
        </w:tc>
        <w:tc>
          <w:tcPr>
            <w:tcW w:w="2100" w:type="dxa"/>
            <w:tcBorders>
              <w:top w:val="single" w:sz="8" w:space="0" w:color="000000"/>
              <w:left w:val="single" w:sz="8" w:space="0" w:color="000000"/>
              <w:bottom w:val="nil"/>
              <w:right w:val="single" w:sz="8" w:space="0" w:color="000000"/>
            </w:tcBorders>
            <w:shd w:val="clear" w:color="auto" w:fill="auto"/>
            <w:noWrap/>
            <w:vAlign w:val="bottom"/>
          </w:tcPr>
          <w:p w:rsidR="005C6241" w:rsidRPr="005C6241" w:rsidRDefault="005C6241" w:rsidP="005C6241">
            <w:pPr>
              <w:suppressAutoHyphens w:val="0"/>
              <w:jc w:val="center"/>
              <w:rPr>
                <w:rFonts w:ascii="Arial CYR" w:hAnsi="Arial CYR" w:cs="Arial CYR"/>
                <w:b/>
                <w:bCs/>
                <w:lang w:eastAsia="ru-RU"/>
              </w:rPr>
            </w:pPr>
            <w:r w:rsidRPr="005C6241">
              <w:rPr>
                <w:rFonts w:ascii="Arial CYR" w:hAnsi="Arial CYR" w:cs="Arial CYR"/>
                <w:b/>
                <w:bCs/>
                <w:lang w:eastAsia="ru-RU"/>
              </w:rPr>
              <w:t> </w:t>
            </w:r>
          </w:p>
        </w:tc>
        <w:tc>
          <w:tcPr>
            <w:tcW w:w="2040" w:type="dxa"/>
            <w:tcBorders>
              <w:top w:val="single" w:sz="8" w:space="0" w:color="000000"/>
              <w:left w:val="nil"/>
              <w:bottom w:val="nil"/>
              <w:right w:val="nil"/>
            </w:tcBorders>
            <w:shd w:val="clear" w:color="auto" w:fill="auto"/>
            <w:noWrap/>
            <w:vAlign w:val="bottom"/>
          </w:tcPr>
          <w:p w:rsidR="005C6241" w:rsidRPr="005C6241" w:rsidRDefault="005C6241" w:rsidP="005C6241">
            <w:pPr>
              <w:suppressAutoHyphens w:val="0"/>
              <w:jc w:val="center"/>
              <w:rPr>
                <w:rFonts w:ascii="Arial CYR" w:hAnsi="Arial CYR" w:cs="Arial CYR"/>
                <w:b/>
                <w:bCs/>
                <w:lang w:eastAsia="ru-RU"/>
              </w:rPr>
            </w:pPr>
            <w:r w:rsidRPr="005C6241">
              <w:rPr>
                <w:rFonts w:ascii="Arial CYR" w:hAnsi="Arial CYR" w:cs="Arial CYR"/>
                <w:b/>
                <w:bCs/>
                <w:lang w:eastAsia="ru-RU"/>
              </w:rPr>
              <w:t> </w:t>
            </w:r>
          </w:p>
        </w:tc>
        <w:tc>
          <w:tcPr>
            <w:tcW w:w="3702" w:type="dxa"/>
            <w:tcBorders>
              <w:top w:val="single" w:sz="8" w:space="0" w:color="000000"/>
              <w:left w:val="single" w:sz="8" w:space="0" w:color="000000"/>
              <w:bottom w:val="nil"/>
              <w:right w:val="single" w:sz="4" w:space="0" w:color="auto"/>
            </w:tcBorders>
            <w:shd w:val="clear" w:color="auto" w:fill="auto"/>
            <w:noWrap/>
            <w:vAlign w:val="bottom"/>
          </w:tcPr>
          <w:p w:rsidR="005C6241" w:rsidRPr="005C6241" w:rsidRDefault="005C6241" w:rsidP="005C6241">
            <w:pPr>
              <w:suppressAutoHyphens w:val="0"/>
              <w:jc w:val="center"/>
              <w:rPr>
                <w:rFonts w:ascii="Arial CYR" w:hAnsi="Arial CYR" w:cs="Arial CYR"/>
                <w:b/>
                <w:bCs/>
                <w:lang w:eastAsia="ru-RU"/>
              </w:rPr>
            </w:pPr>
            <w:r w:rsidRPr="005C6241">
              <w:rPr>
                <w:rFonts w:ascii="Arial CYR" w:hAnsi="Arial CYR" w:cs="Arial CYR"/>
                <w:b/>
                <w:bCs/>
                <w:lang w:eastAsia="ru-RU"/>
              </w:rPr>
              <w:t> </w:t>
            </w:r>
          </w:p>
        </w:tc>
      </w:tr>
      <w:tr w:rsidR="005C6241" w:rsidRPr="005C6241" w:rsidTr="005C6241">
        <w:trPr>
          <w:trHeight w:val="855"/>
        </w:trPr>
        <w:tc>
          <w:tcPr>
            <w:tcW w:w="6920" w:type="dxa"/>
            <w:tcBorders>
              <w:top w:val="nil"/>
              <w:left w:val="single" w:sz="8" w:space="0" w:color="000000"/>
              <w:bottom w:val="nil"/>
              <w:right w:val="nil"/>
            </w:tcBorders>
            <w:shd w:val="clear" w:color="auto" w:fill="auto"/>
            <w:vAlign w:val="bottom"/>
          </w:tcPr>
          <w:p w:rsidR="005C6241" w:rsidRPr="005C6241" w:rsidRDefault="005C6241" w:rsidP="005C6241">
            <w:pPr>
              <w:suppressAutoHyphens w:val="0"/>
              <w:rPr>
                <w:rFonts w:ascii="Arial CYR" w:hAnsi="Arial CYR" w:cs="Arial CYR"/>
                <w:sz w:val="22"/>
                <w:szCs w:val="22"/>
                <w:lang w:eastAsia="ru-RU"/>
              </w:rPr>
            </w:pPr>
            <w:r w:rsidRPr="005C6241">
              <w:rPr>
                <w:rFonts w:ascii="Arial CYR" w:hAnsi="Arial CYR" w:cs="Arial CYR"/>
                <w:sz w:val="22"/>
                <w:szCs w:val="2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00" w:type="dxa"/>
            <w:tcBorders>
              <w:top w:val="nil"/>
              <w:left w:val="single" w:sz="8" w:space="0" w:color="000000"/>
              <w:bottom w:val="nil"/>
              <w:right w:val="single" w:sz="8" w:space="0" w:color="000000"/>
            </w:tcBorders>
            <w:shd w:val="clear" w:color="auto" w:fill="auto"/>
            <w:noWrap/>
            <w:vAlign w:val="bottom"/>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0103</w:t>
            </w:r>
          </w:p>
        </w:tc>
        <w:tc>
          <w:tcPr>
            <w:tcW w:w="3702" w:type="dxa"/>
            <w:tcBorders>
              <w:top w:val="nil"/>
              <w:left w:val="single" w:sz="8" w:space="0" w:color="000000"/>
              <w:bottom w:val="nil"/>
              <w:right w:val="single" w:sz="4" w:space="0" w:color="auto"/>
            </w:tcBorders>
            <w:shd w:val="clear" w:color="auto" w:fill="auto"/>
            <w:noWrap/>
            <w:vAlign w:val="bottom"/>
          </w:tcPr>
          <w:p w:rsidR="005C6241" w:rsidRPr="005C6241" w:rsidRDefault="005C6241" w:rsidP="005C6241">
            <w:pPr>
              <w:suppressAutoHyphens w:val="0"/>
              <w:jc w:val="center"/>
              <w:rPr>
                <w:rFonts w:ascii="Arial CYR" w:hAnsi="Arial CYR" w:cs="Arial CYR"/>
                <w:color w:val="000000"/>
                <w:sz w:val="20"/>
                <w:szCs w:val="20"/>
                <w:lang w:eastAsia="ru-RU"/>
              </w:rPr>
            </w:pPr>
            <w:r w:rsidRPr="005C6241">
              <w:rPr>
                <w:rFonts w:ascii="Arial CYR" w:hAnsi="Arial CYR" w:cs="Arial CYR"/>
                <w:color w:val="000000"/>
                <w:sz w:val="20"/>
                <w:szCs w:val="20"/>
                <w:lang w:eastAsia="ru-RU"/>
              </w:rPr>
              <w:t>5,30</w:t>
            </w:r>
          </w:p>
        </w:tc>
      </w:tr>
      <w:tr w:rsidR="005C6241" w:rsidRPr="005C6241" w:rsidTr="005C6241">
        <w:trPr>
          <w:trHeight w:val="285"/>
        </w:trPr>
        <w:tc>
          <w:tcPr>
            <w:tcW w:w="6920" w:type="dxa"/>
            <w:tcBorders>
              <w:top w:val="nil"/>
              <w:left w:val="single" w:sz="8" w:space="0" w:color="000000"/>
              <w:bottom w:val="nil"/>
              <w:right w:val="nil"/>
            </w:tcBorders>
            <w:shd w:val="clear" w:color="auto" w:fill="auto"/>
            <w:noWrap/>
            <w:vAlign w:val="bottom"/>
          </w:tcPr>
          <w:p w:rsidR="005C6241" w:rsidRPr="005C6241" w:rsidRDefault="005C6241" w:rsidP="005C6241">
            <w:pPr>
              <w:suppressAutoHyphens w:val="0"/>
              <w:rPr>
                <w:rFonts w:ascii="Arial CYR" w:hAnsi="Arial CYR" w:cs="Arial CYR"/>
                <w:sz w:val="22"/>
                <w:szCs w:val="22"/>
                <w:lang w:eastAsia="ru-RU"/>
              </w:rPr>
            </w:pPr>
            <w:r w:rsidRPr="005C6241">
              <w:rPr>
                <w:rFonts w:ascii="Arial CYR" w:hAnsi="Arial CYR" w:cs="Arial CYR"/>
                <w:sz w:val="22"/>
                <w:szCs w:val="22"/>
                <w:lang w:eastAsia="ru-RU"/>
              </w:rPr>
              <w:t> </w:t>
            </w:r>
          </w:p>
        </w:tc>
        <w:tc>
          <w:tcPr>
            <w:tcW w:w="2100" w:type="dxa"/>
            <w:tcBorders>
              <w:top w:val="nil"/>
              <w:left w:val="single" w:sz="8" w:space="0" w:color="000000"/>
              <w:bottom w:val="nil"/>
              <w:right w:val="single" w:sz="8" w:space="0" w:color="000000"/>
            </w:tcBorders>
            <w:shd w:val="clear" w:color="auto" w:fill="auto"/>
            <w:noWrap/>
            <w:vAlign w:val="bottom"/>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 </w:t>
            </w:r>
          </w:p>
        </w:tc>
        <w:tc>
          <w:tcPr>
            <w:tcW w:w="3702" w:type="dxa"/>
            <w:tcBorders>
              <w:top w:val="nil"/>
              <w:left w:val="single" w:sz="8" w:space="0" w:color="000000"/>
              <w:bottom w:val="nil"/>
              <w:right w:val="single" w:sz="4" w:space="0" w:color="auto"/>
            </w:tcBorders>
            <w:shd w:val="clear" w:color="auto" w:fill="auto"/>
            <w:noWrap/>
            <w:vAlign w:val="bottom"/>
          </w:tcPr>
          <w:p w:rsidR="005C6241" w:rsidRPr="005C6241" w:rsidRDefault="005C6241" w:rsidP="005C6241">
            <w:pPr>
              <w:suppressAutoHyphens w:val="0"/>
              <w:jc w:val="center"/>
              <w:rPr>
                <w:rFonts w:ascii="Arial CYR" w:hAnsi="Arial CYR" w:cs="Arial CYR"/>
                <w:color w:val="000000"/>
                <w:sz w:val="20"/>
                <w:szCs w:val="20"/>
                <w:lang w:eastAsia="ru-RU"/>
              </w:rPr>
            </w:pPr>
            <w:r w:rsidRPr="005C6241">
              <w:rPr>
                <w:rFonts w:ascii="Arial CYR" w:hAnsi="Arial CYR" w:cs="Arial CYR"/>
                <w:color w:val="000000"/>
                <w:sz w:val="20"/>
                <w:szCs w:val="20"/>
                <w:lang w:eastAsia="ru-RU"/>
              </w:rPr>
              <w:t> </w:t>
            </w:r>
          </w:p>
        </w:tc>
      </w:tr>
      <w:tr w:rsidR="005C6241" w:rsidRPr="005C6241" w:rsidTr="005C6241">
        <w:trPr>
          <w:trHeight w:val="855"/>
        </w:trPr>
        <w:tc>
          <w:tcPr>
            <w:tcW w:w="6920" w:type="dxa"/>
            <w:tcBorders>
              <w:top w:val="nil"/>
              <w:left w:val="single" w:sz="8" w:space="0" w:color="000000"/>
              <w:bottom w:val="nil"/>
              <w:right w:val="nil"/>
            </w:tcBorders>
            <w:shd w:val="clear" w:color="auto" w:fill="auto"/>
            <w:vAlign w:val="bottom"/>
          </w:tcPr>
          <w:p w:rsidR="005C6241" w:rsidRPr="005C6241" w:rsidRDefault="005C6241" w:rsidP="005C6241">
            <w:pPr>
              <w:suppressAutoHyphens w:val="0"/>
              <w:rPr>
                <w:rFonts w:ascii="Arial CYR" w:hAnsi="Arial CYR" w:cs="Arial CYR"/>
                <w:sz w:val="22"/>
                <w:szCs w:val="22"/>
                <w:lang w:eastAsia="ru-RU"/>
              </w:rPr>
            </w:pPr>
            <w:r w:rsidRPr="005C6241">
              <w:rPr>
                <w:rFonts w:ascii="Arial CYR" w:hAnsi="Arial CYR" w:cs="Arial CYR"/>
                <w:sz w:val="22"/>
                <w:szCs w:val="22"/>
                <w:lang w:eastAsia="ru-RU"/>
              </w:rPr>
              <w:t>Функционирование Правительства РФ, высших исполнительных органов государственной власти,субъектов РФ, местных администраций</w:t>
            </w:r>
          </w:p>
        </w:tc>
        <w:tc>
          <w:tcPr>
            <w:tcW w:w="2100" w:type="dxa"/>
            <w:tcBorders>
              <w:top w:val="nil"/>
              <w:left w:val="single" w:sz="8" w:space="0" w:color="000000"/>
              <w:bottom w:val="nil"/>
              <w:right w:val="single" w:sz="8" w:space="0" w:color="000000"/>
            </w:tcBorders>
            <w:shd w:val="clear" w:color="auto" w:fill="auto"/>
            <w:noWrap/>
            <w:vAlign w:val="bottom"/>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0104</w:t>
            </w:r>
          </w:p>
        </w:tc>
        <w:tc>
          <w:tcPr>
            <w:tcW w:w="3702" w:type="dxa"/>
            <w:tcBorders>
              <w:top w:val="nil"/>
              <w:left w:val="single" w:sz="8" w:space="0" w:color="000000"/>
              <w:bottom w:val="nil"/>
              <w:right w:val="single" w:sz="4" w:space="0" w:color="auto"/>
            </w:tcBorders>
            <w:shd w:val="clear" w:color="auto" w:fill="auto"/>
            <w:noWrap/>
            <w:vAlign w:val="bottom"/>
          </w:tcPr>
          <w:p w:rsidR="005C6241" w:rsidRPr="005C6241" w:rsidRDefault="005C6241" w:rsidP="005C6241">
            <w:pPr>
              <w:suppressAutoHyphens w:val="0"/>
              <w:jc w:val="center"/>
              <w:rPr>
                <w:rFonts w:ascii="Arial CYR" w:hAnsi="Arial CYR" w:cs="Arial CYR"/>
                <w:color w:val="000000"/>
                <w:sz w:val="20"/>
                <w:szCs w:val="20"/>
                <w:lang w:eastAsia="ru-RU"/>
              </w:rPr>
            </w:pPr>
            <w:r w:rsidRPr="005C6241">
              <w:rPr>
                <w:rFonts w:ascii="Arial CYR" w:hAnsi="Arial CYR" w:cs="Arial CYR"/>
                <w:color w:val="000000"/>
                <w:sz w:val="20"/>
                <w:szCs w:val="20"/>
                <w:lang w:eastAsia="ru-RU"/>
              </w:rPr>
              <w:t>6733,00</w:t>
            </w:r>
          </w:p>
        </w:tc>
      </w:tr>
      <w:tr w:rsidR="005C6241" w:rsidRPr="005C6241" w:rsidTr="005C6241">
        <w:trPr>
          <w:trHeight w:val="285"/>
        </w:trPr>
        <w:tc>
          <w:tcPr>
            <w:tcW w:w="6920" w:type="dxa"/>
            <w:tcBorders>
              <w:top w:val="nil"/>
              <w:left w:val="single" w:sz="8" w:space="0" w:color="000000"/>
              <w:bottom w:val="nil"/>
              <w:right w:val="nil"/>
            </w:tcBorders>
            <w:shd w:val="clear" w:color="auto" w:fill="auto"/>
            <w:vAlign w:val="bottom"/>
          </w:tcPr>
          <w:p w:rsidR="005C6241" w:rsidRPr="005C6241" w:rsidRDefault="005C6241" w:rsidP="005C6241">
            <w:pPr>
              <w:suppressAutoHyphens w:val="0"/>
              <w:rPr>
                <w:rFonts w:ascii="Arial CYR" w:hAnsi="Arial CYR" w:cs="Arial CYR"/>
                <w:sz w:val="22"/>
                <w:szCs w:val="22"/>
                <w:lang w:eastAsia="ru-RU"/>
              </w:rPr>
            </w:pPr>
            <w:r w:rsidRPr="005C6241">
              <w:rPr>
                <w:rFonts w:ascii="Arial CYR" w:hAnsi="Arial CYR" w:cs="Arial CYR"/>
                <w:sz w:val="22"/>
                <w:szCs w:val="22"/>
                <w:lang w:eastAsia="ru-RU"/>
              </w:rPr>
              <w:t> </w:t>
            </w:r>
          </w:p>
        </w:tc>
        <w:tc>
          <w:tcPr>
            <w:tcW w:w="2100" w:type="dxa"/>
            <w:tcBorders>
              <w:top w:val="nil"/>
              <w:left w:val="single" w:sz="8" w:space="0" w:color="000000"/>
              <w:bottom w:val="nil"/>
              <w:right w:val="single" w:sz="8" w:space="0" w:color="000000"/>
            </w:tcBorders>
            <w:shd w:val="clear" w:color="auto" w:fill="auto"/>
            <w:noWrap/>
            <w:vAlign w:val="bottom"/>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 </w:t>
            </w:r>
          </w:p>
        </w:tc>
        <w:tc>
          <w:tcPr>
            <w:tcW w:w="3702" w:type="dxa"/>
            <w:tcBorders>
              <w:top w:val="nil"/>
              <w:left w:val="single" w:sz="8" w:space="0" w:color="000000"/>
              <w:bottom w:val="nil"/>
              <w:right w:val="single" w:sz="4" w:space="0" w:color="auto"/>
            </w:tcBorders>
            <w:shd w:val="clear" w:color="auto" w:fill="auto"/>
            <w:noWrap/>
            <w:vAlign w:val="bottom"/>
          </w:tcPr>
          <w:p w:rsidR="005C6241" w:rsidRPr="005C6241" w:rsidRDefault="005C6241" w:rsidP="005C6241">
            <w:pPr>
              <w:suppressAutoHyphens w:val="0"/>
              <w:jc w:val="center"/>
              <w:rPr>
                <w:rFonts w:ascii="Arial CYR" w:hAnsi="Arial CYR" w:cs="Arial CYR"/>
                <w:color w:val="000000"/>
                <w:sz w:val="20"/>
                <w:szCs w:val="20"/>
                <w:lang w:eastAsia="ru-RU"/>
              </w:rPr>
            </w:pPr>
            <w:r w:rsidRPr="005C6241">
              <w:rPr>
                <w:rFonts w:ascii="Arial CYR" w:hAnsi="Arial CYR" w:cs="Arial CYR"/>
                <w:color w:val="000000"/>
                <w:sz w:val="20"/>
                <w:szCs w:val="20"/>
                <w:lang w:eastAsia="ru-RU"/>
              </w:rPr>
              <w:t> </w:t>
            </w:r>
          </w:p>
        </w:tc>
      </w:tr>
      <w:tr w:rsidR="005C6241" w:rsidRPr="005C6241" w:rsidTr="005C6241">
        <w:trPr>
          <w:trHeight w:val="855"/>
        </w:trPr>
        <w:tc>
          <w:tcPr>
            <w:tcW w:w="6920" w:type="dxa"/>
            <w:tcBorders>
              <w:top w:val="nil"/>
              <w:left w:val="single" w:sz="8" w:space="0" w:color="000000"/>
              <w:bottom w:val="nil"/>
              <w:right w:val="nil"/>
            </w:tcBorders>
            <w:shd w:val="clear" w:color="auto" w:fill="auto"/>
            <w:vAlign w:val="bottom"/>
          </w:tcPr>
          <w:p w:rsidR="005C6241" w:rsidRPr="005C6241" w:rsidRDefault="005C6241" w:rsidP="005C6241">
            <w:pPr>
              <w:suppressAutoHyphens w:val="0"/>
              <w:rPr>
                <w:rFonts w:ascii="Arial CYR" w:hAnsi="Arial CYR" w:cs="Arial CYR"/>
                <w:sz w:val="22"/>
                <w:szCs w:val="22"/>
                <w:lang w:eastAsia="ru-RU"/>
              </w:rPr>
            </w:pPr>
            <w:r w:rsidRPr="005C6241">
              <w:rPr>
                <w:rFonts w:ascii="Arial CYR" w:hAnsi="Arial CYR" w:cs="Arial CYR"/>
                <w:sz w:val="22"/>
                <w:szCs w:val="22"/>
                <w:lang w:eastAsia="ru-RU"/>
              </w:rPr>
              <w:t>Обеспечение деятельности финансовых, налоговых и таможенных органов и органов финансового  (финансово-бюджетного ) надзора</w:t>
            </w:r>
          </w:p>
        </w:tc>
        <w:tc>
          <w:tcPr>
            <w:tcW w:w="2100" w:type="dxa"/>
            <w:tcBorders>
              <w:top w:val="nil"/>
              <w:left w:val="single" w:sz="8" w:space="0" w:color="000000"/>
              <w:bottom w:val="nil"/>
              <w:right w:val="single" w:sz="8" w:space="0" w:color="000000"/>
            </w:tcBorders>
            <w:shd w:val="clear" w:color="auto" w:fill="auto"/>
            <w:noWrap/>
            <w:vAlign w:val="bottom"/>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0106</w:t>
            </w:r>
          </w:p>
        </w:tc>
        <w:tc>
          <w:tcPr>
            <w:tcW w:w="3702" w:type="dxa"/>
            <w:tcBorders>
              <w:top w:val="nil"/>
              <w:left w:val="single" w:sz="8" w:space="0" w:color="000000"/>
              <w:bottom w:val="nil"/>
              <w:right w:val="single" w:sz="4" w:space="0" w:color="auto"/>
            </w:tcBorders>
            <w:shd w:val="clear" w:color="auto" w:fill="auto"/>
            <w:noWrap/>
            <w:vAlign w:val="bottom"/>
          </w:tcPr>
          <w:p w:rsidR="005C6241" w:rsidRPr="005C6241" w:rsidRDefault="005C6241" w:rsidP="005C6241">
            <w:pPr>
              <w:suppressAutoHyphens w:val="0"/>
              <w:jc w:val="center"/>
              <w:rPr>
                <w:rFonts w:ascii="Arial CYR" w:hAnsi="Arial CYR" w:cs="Arial CYR"/>
                <w:color w:val="000000"/>
                <w:sz w:val="20"/>
                <w:szCs w:val="20"/>
                <w:lang w:eastAsia="ru-RU"/>
              </w:rPr>
            </w:pPr>
            <w:r w:rsidRPr="005C6241">
              <w:rPr>
                <w:rFonts w:ascii="Arial CYR" w:hAnsi="Arial CYR" w:cs="Arial CYR"/>
                <w:color w:val="000000"/>
                <w:sz w:val="20"/>
                <w:szCs w:val="20"/>
                <w:lang w:eastAsia="ru-RU"/>
              </w:rPr>
              <w:t>245,90</w:t>
            </w:r>
          </w:p>
        </w:tc>
      </w:tr>
      <w:tr w:rsidR="005C6241" w:rsidRPr="005C6241" w:rsidTr="005C6241">
        <w:trPr>
          <w:trHeight w:val="285"/>
        </w:trPr>
        <w:tc>
          <w:tcPr>
            <w:tcW w:w="6920" w:type="dxa"/>
            <w:tcBorders>
              <w:top w:val="nil"/>
              <w:left w:val="single" w:sz="8" w:space="0" w:color="000000"/>
              <w:bottom w:val="nil"/>
              <w:right w:val="nil"/>
            </w:tcBorders>
            <w:shd w:val="clear" w:color="auto" w:fill="auto"/>
            <w:vAlign w:val="bottom"/>
          </w:tcPr>
          <w:p w:rsidR="005C6241" w:rsidRPr="005C6241" w:rsidRDefault="005C6241" w:rsidP="005C6241">
            <w:pPr>
              <w:suppressAutoHyphens w:val="0"/>
              <w:rPr>
                <w:rFonts w:ascii="Arial CYR" w:hAnsi="Arial CYR" w:cs="Arial CYR"/>
                <w:sz w:val="22"/>
                <w:szCs w:val="22"/>
                <w:lang w:eastAsia="ru-RU"/>
              </w:rPr>
            </w:pPr>
            <w:r w:rsidRPr="005C6241">
              <w:rPr>
                <w:rFonts w:ascii="Arial CYR" w:hAnsi="Arial CYR" w:cs="Arial CYR"/>
                <w:sz w:val="22"/>
                <w:szCs w:val="22"/>
                <w:lang w:eastAsia="ru-RU"/>
              </w:rPr>
              <w:t> </w:t>
            </w:r>
          </w:p>
        </w:tc>
        <w:tc>
          <w:tcPr>
            <w:tcW w:w="2100" w:type="dxa"/>
            <w:tcBorders>
              <w:top w:val="nil"/>
              <w:left w:val="single" w:sz="8" w:space="0" w:color="000000"/>
              <w:bottom w:val="nil"/>
              <w:right w:val="single" w:sz="8" w:space="0" w:color="000000"/>
            </w:tcBorders>
            <w:shd w:val="clear" w:color="auto" w:fill="auto"/>
            <w:noWrap/>
            <w:vAlign w:val="bottom"/>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 </w:t>
            </w:r>
          </w:p>
        </w:tc>
        <w:tc>
          <w:tcPr>
            <w:tcW w:w="3702" w:type="dxa"/>
            <w:tcBorders>
              <w:top w:val="nil"/>
              <w:left w:val="single" w:sz="8" w:space="0" w:color="000000"/>
              <w:bottom w:val="nil"/>
              <w:right w:val="single" w:sz="4" w:space="0" w:color="auto"/>
            </w:tcBorders>
            <w:shd w:val="clear" w:color="auto" w:fill="auto"/>
            <w:noWrap/>
            <w:vAlign w:val="bottom"/>
          </w:tcPr>
          <w:p w:rsidR="005C6241" w:rsidRPr="005C6241" w:rsidRDefault="005C6241" w:rsidP="005C6241">
            <w:pPr>
              <w:suppressAutoHyphens w:val="0"/>
              <w:jc w:val="center"/>
              <w:rPr>
                <w:rFonts w:ascii="Arial CYR" w:hAnsi="Arial CYR" w:cs="Arial CYR"/>
                <w:color w:val="000000"/>
                <w:sz w:val="20"/>
                <w:szCs w:val="20"/>
                <w:lang w:eastAsia="ru-RU"/>
              </w:rPr>
            </w:pPr>
            <w:r w:rsidRPr="005C6241">
              <w:rPr>
                <w:rFonts w:ascii="Arial CYR" w:hAnsi="Arial CYR" w:cs="Arial CYR"/>
                <w:color w:val="000000"/>
                <w:sz w:val="20"/>
                <w:szCs w:val="20"/>
                <w:lang w:eastAsia="ru-RU"/>
              </w:rPr>
              <w:t> </w:t>
            </w:r>
          </w:p>
        </w:tc>
      </w:tr>
      <w:tr w:rsidR="005C6241" w:rsidRPr="005C6241" w:rsidTr="005C6241">
        <w:trPr>
          <w:trHeight w:val="420"/>
        </w:trPr>
        <w:tc>
          <w:tcPr>
            <w:tcW w:w="6920" w:type="dxa"/>
            <w:tcBorders>
              <w:top w:val="nil"/>
              <w:left w:val="single" w:sz="8" w:space="0" w:color="000000"/>
              <w:bottom w:val="nil"/>
              <w:right w:val="nil"/>
            </w:tcBorders>
            <w:shd w:val="clear" w:color="auto" w:fill="auto"/>
            <w:vAlign w:val="bottom"/>
          </w:tcPr>
          <w:p w:rsidR="005C6241" w:rsidRPr="005C6241" w:rsidRDefault="005C6241" w:rsidP="005C6241">
            <w:pPr>
              <w:suppressAutoHyphens w:val="0"/>
              <w:rPr>
                <w:rFonts w:ascii="Arial CYR" w:hAnsi="Arial CYR" w:cs="Arial CYR"/>
                <w:sz w:val="22"/>
                <w:szCs w:val="22"/>
                <w:lang w:eastAsia="ru-RU"/>
              </w:rPr>
            </w:pPr>
            <w:r w:rsidRPr="005C6241">
              <w:rPr>
                <w:rFonts w:ascii="Arial CYR" w:hAnsi="Arial CYR" w:cs="Arial CYR"/>
                <w:sz w:val="22"/>
                <w:szCs w:val="22"/>
                <w:lang w:eastAsia="ru-RU"/>
              </w:rPr>
              <w:t>Обеспечение проведения выборов и референдумов</w:t>
            </w:r>
          </w:p>
        </w:tc>
        <w:tc>
          <w:tcPr>
            <w:tcW w:w="2100" w:type="dxa"/>
            <w:tcBorders>
              <w:top w:val="nil"/>
              <w:left w:val="single" w:sz="8" w:space="0" w:color="000000"/>
              <w:bottom w:val="nil"/>
              <w:right w:val="single" w:sz="8" w:space="0" w:color="000000"/>
            </w:tcBorders>
            <w:shd w:val="clear" w:color="auto" w:fill="auto"/>
            <w:noWrap/>
            <w:vAlign w:val="bottom"/>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0107</w:t>
            </w:r>
          </w:p>
        </w:tc>
        <w:tc>
          <w:tcPr>
            <w:tcW w:w="3702" w:type="dxa"/>
            <w:tcBorders>
              <w:top w:val="nil"/>
              <w:left w:val="single" w:sz="8" w:space="0" w:color="000000"/>
              <w:bottom w:val="nil"/>
              <w:right w:val="single" w:sz="4" w:space="0" w:color="auto"/>
            </w:tcBorders>
            <w:shd w:val="clear" w:color="auto" w:fill="auto"/>
            <w:noWrap/>
            <w:vAlign w:val="bottom"/>
          </w:tcPr>
          <w:p w:rsidR="005C6241" w:rsidRPr="005C6241" w:rsidRDefault="005C6241" w:rsidP="005C6241">
            <w:pPr>
              <w:suppressAutoHyphens w:val="0"/>
              <w:jc w:val="center"/>
              <w:rPr>
                <w:rFonts w:ascii="Arial CYR" w:hAnsi="Arial CYR" w:cs="Arial CYR"/>
                <w:color w:val="000000"/>
                <w:sz w:val="20"/>
                <w:szCs w:val="20"/>
                <w:lang w:eastAsia="ru-RU"/>
              </w:rPr>
            </w:pPr>
            <w:r w:rsidRPr="005C6241">
              <w:rPr>
                <w:rFonts w:ascii="Arial CYR" w:hAnsi="Arial CYR" w:cs="Arial CYR"/>
                <w:color w:val="000000"/>
                <w:sz w:val="20"/>
                <w:szCs w:val="20"/>
                <w:lang w:eastAsia="ru-RU"/>
              </w:rPr>
              <w:t> </w:t>
            </w:r>
          </w:p>
        </w:tc>
      </w:tr>
      <w:tr w:rsidR="005C6241" w:rsidRPr="005C6241" w:rsidTr="005C6241">
        <w:trPr>
          <w:trHeight w:val="285"/>
        </w:trPr>
        <w:tc>
          <w:tcPr>
            <w:tcW w:w="6920" w:type="dxa"/>
            <w:tcBorders>
              <w:top w:val="nil"/>
              <w:left w:val="single" w:sz="8" w:space="0" w:color="000000"/>
              <w:bottom w:val="nil"/>
              <w:right w:val="nil"/>
            </w:tcBorders>
            <w:shd w:val="clear" w:color="auto" w:fill="auto"/>
            <w:vAlign w:val="bottom"/>
          </w:tcPr>
          <w:p w:rsidR="005C6241" w:rsidRPr="005C6241" w:rsidRDefault="005C6241" w:rsidP="005C6241">
            <w:pPr>
              <w:suppressAutoHyphens w:val="0"/>
              <w:rPr>
                <w:rFonts w:ascii="Arial CYR" w:hAnsi="Arial CYR" w:cs="Arial CYR"/>
                <w:sz w:val="22"/>
                <w:szCs w:val="22"/>
                <w:lang w:eastAsia="ru-RU"/>
              </w:rPr>
            </w:pPr>
            <w:r w:rsidRPr="005C6241">
              <w:rPr>
                <w:rFonts w:ascii="Arial CYR" w:hAnsi="Arial CYR" w:cs="Arial CYR"/>
                <w:sz w:val="22"/>
                <w:szCs w:val="22"/>
                <w:lang w:eastAsia="ru-RU"/>
              </w:rPr>
              <w:t> </w:t>
            </w:r>
          </w:p>
        </w:tc>
        <w:tc>
          <w:tcPr>
            <w:tcW w:w="2100" w:type="dxa"/>
            <w:tcBorders>
              <w:top w:val="nil"/>
              <w:left w:val="single" w:sz="8" w:space="0" w:color="000000"/>
              <w:bottom w:val="nil"/>
              <w:right w:val="single" w:sz="8" w:space="0" w:color="000000"/>
            </w:tcBorders>
            <w:shd w:val="clear" w:color="auto" w:fill="auto"/>
            <w:noWrap/>
            <w:vAlign w:val="bottom"/>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 </w:t>
            </w:r>
          </w:p>
        </w:tc>
        <w:tc>
          <w:tcPr>
            <w:tcW w:w="3702" w:type="dxa"/>
            <w:tcBorders>
              <w:top w:val="nil"/>
              <w:left w:val="single" w:sz="8" w:space="0" w:color="000000"/>
              <w:bottom w:val="nil"/>
              <w:right w:val="single" w:sz="4" w:space="0" w:color="auto"/>
            </w:tcBorders>
            <w:shd w:val="clear" w:color="auto" w:fill="auto"/>
            <w:noWrap/>
            <w:vAlign w:val="bottom"/>
          </w:tcPr>
          <w:p w:rsidR="005C6241" w:rsidRPr="005C6241" w:rsidRDefault="005C6241" w:rsidP="005C6241">
            <w:pPr>
              <w:suppressAutoHyphens w:val="0"/>
              <w:jc w:val="center"/>
              <w:rPr>
                <w:rFonts w:ascii="Arial CYR" w:hAnsi="Arial CYR" w:cs="Arial CYR"/>
                <w:color w:val="000000"/>
                <w:sz w:val="20"/>
                <w:szCs w:val="20"/>
                <w:lang w:eastAsia="ru-RU"/>
              </w:rPr>
            </w:pPr>
            <w:r w:rsidRPr="005C6241">
              <w:rPr>
                <w:rFonts w:ascii="Arial CYR" w:hAnsi="Arial CYR" w:cs="Arial CYR"/>
                <w:color w:val="000000"/>
                <w:sz w:val="20"/>
                <w:szCs w:val="20"/>
                <w:lang w:eastAsia="ru-RU"/>
              </w:rPr>
              <w:t> </w:t>
            </w:r>
          </w:p>
        </w:tc>
      </w:tr>
      <w:tr w:rsidR="005C6241" w:rsidRPr="005C6241" w:rsidTr="005C6241">
        <w:trPr>
          <w:trHeight w:val="285"/>
        </w:trPr>
        <w:tc>
          <w:tcPr>
            <w:tcW w:w="6920" w:type="dxa"/>
            <w:tcBorders>
              <w:top w:val="nil"/>
              <w:left w:val="single" w:sz="8" w:space="0" w:color="000000"/>
              <w:bottom w:val="nil"/>
              <w:right w:val="nil"/>
            </w:tcBorders>
            <w:shd w:val="clear" w:color="auto" w:fill="auto"/>
            <w:vAlign w:val="bottom"/>
          </w:tcPr>
          <w:p w:rsidR="005C6241" w:rsidRPr="005C6241" w:rsidRDefault="005C6241" w:rsidP="005C6241">
            <w:pPr>
              <w:suppressAutoHyphens w:val="0"/>
              <w:rPr>
                <w:rFonts w:ascii="Arial CYR" w:hAnsi="Arial CYR" w:cs="Arial CYR"/>
                <w:sz w:val="22"/>
                <w:szCs w:val="22"/>
                <w:lang w:eastAsia="ru-RU"/>
              </w:rPr>
            </w:pPr>
            <w:r w:rsidRPr="005C6241">
              <w:rPr>
                <w:rFonts w:ascii="Arial CYR" w:hAnsi="Arial CYR" w:cs="Arial CYR"/>
                <w:sz w:val="22"/>
                <w:szCs w:val="22"/>
                <w:lang w:eastAsia="ru-RU"/>
              </w:rPr>
              <w:t>Резервные фонды</w:t>
            </w:r>
          </w:p>
        </w:tc>
        <w:tc>
          <w:tcPr>
            <w:tcW w:w="2100" w:type="dxa"/>
            <w:tcBorders>
              <w:top w:val="nil"/>
              <w:left w:val="single" w:sz="8" w:space="0" w:color="000000"/>
              <w:bottom w:val="nil"/>
              <w:right w:val="single" w:sz="8" w:space="0" w:color="000000"/>
            </w:tcBorders>
            <w:shd w:val="clear" w:color="auto" w:fill="auto"/>
            <w:noWrap/>
            <w:vAlign w:val="bottom"/>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0111</w:t>
            </w:r>
          </w:p>
        </w:tc>
        <w:tc>
          <w:tcPr>
            <w:tcW w:w="3702" w:type="dxa"/>
            <w:tcBorders>
              <w:top w:val="nil"/>
              <w:left w:val="single" w:sz="8" w:space="0" w:color="000000"/>
              <w:bottom w:val="nil"/>
              <w:right w:val="single" w:sz="4" w:space="0" w:color="auto"/>
            </w:tcBorders>
            <w:shd w:val="clear" w:color="auto" w:fill="auto"/>
            <w:noWrap/>
            <w:vAlign w:val="bottom"/>
          </w:tcPr>
          <w:p w:rsidR="005C6241" w:rsidRPr="005C6241" w:rsidRDefault="005C6241" w:rsidP="005C6241">
            <w:pPr>
              <w:suppressAutoHyphens w:val="0"/>
              <w:jc w:val="center"/>
              <w:rPr>
                <w:rFonts w:ascii="Arial CYR" w:hAnsi="Arial CYR" w:cs="Arial CYR"/>
                <w:color w:val="000000"/>
                <w:sz w:val="20"/>
                <w:szCs w:val="20"/>
                <w:lang w:eastAsia="ru-RU"/>
              </w:rPr>
            </w:pPr>
            <w:r w:rsidRPr="005C6241">
              <w:rPr>
                <w:rFonts w:ascii="Arial CYR" w:hAnsi="Arial CYR" w:cs="Arial CYR"/>
                <w:color w:val="000000"/>
                <w:sz w:val="20"/>
                <w:szCs w:val="20"/>
                <w:lang w:eastAsia="ru-RU"/>
              </w:rPr>
              <w:t>50,00</w:t>
            </w:r>
          </w:p>
        </w:tc>
      </w:tr>
      <w:tr w:rsidR="005C6241" w:rsidRPr="005C6241" w:rsidTr="005C6241">
        <w:trPr>
          <w:trHeight w:val="285"/>
        </w:trPr>
        <w:tc>
          <w:tcPr>
            <w:tcW w:w="6920" w:type="dxa"/>
            <w:tcBorders>
              <w:top w:val="nil"/>
              <w:left w:val="single" w:sz="8" w:space="0" w:color="000000"/>
              <w:bottom w:val="nil"/>
              <w:right w:val="nil"/>
            </w:tcBorders>
            <w:shd w:val="clear" w:color="auto" w:fill="auto"/>
            <w:vAlign w:val="bottom"/>
          </w:tcPr>
          <w:p w:rsidR="005C6241" w:rsidRPr="005C6241" w:rsidRDefault="005C6241" w:rsidP="005C6241">
            <w:pPr>
              <w:suppressAutoHyphens w:val="0"/>
              <w:rPr>
                <w:rFonts w:ascii="Arial CYR" w:hAnsi="Arial CYR" w:cs="Arial CYR"/>
                <w:sz w:val="22"/>
                <w:szCs w:val="22"/>
                <w:lang w:eastAsia="ru-RU"/>
              </w:rPr>
            </w:pPr>
            <w:r w:rsidRPr="005C6241">
              <w:rPr>
                <w:rFonts w:ascii="Arial CYR" w:hAnsi="Arial CYR" w:cs="Arial CYR"/>
                <w:sz w:val="22"/>
                <w:szCs w:val="22"/>
                <w:lang w:eastAsia="ru-RU"/>
              </w:rPr>
              <w:t> </w:t>
            </w:r>
          </w:p>
        </w:tc>
        <w:tc>
          <w:tcPr>
            <w:tcW w:w="2100" w:type="dxa"/>
            <w:tcBorders>
              <w:top w:val="nil"/>
              <w:left w:val="single" w:sz="8" w:space="0" w:color="000000"/>
              <w:bottom w:val="nil"/>
              <w:right w:val="single" w:sz="8" w:space="0" w:color="000000"/>
            </w:tcBorders>
            <w:shd w:val="clear" w:color="auto" w:fill="auto"/>
            <w:noWrap/>
            <w:vAlign w:val="bottom"/>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 </w:t>
            </w:r>
          </w:p>
        </w:tc>
        <w:tc>
          <w:tcPr>
            <w:tcW w:w="3702" w:type="dxa"/>
            <w:tcBorders>
              <w:top w:val="nil"/>
              <w:left w:val="single" w:sz="8" w:space="0" w:color="000000"/>
              <w:bottom w:val="nil"/>
              <w:right w:val="single" w:sz="4" w:space="0" w:color="auto"/>
            </w:tcBorders>
            <w:shd w:val="clear" w:color="auto" w:fill="auto"/>
            <w:noWrap/>
            <w:vAlign w:val="bottom"/>
          </w:tcPr>
          <w:p w:rsidR="005C6241" w:rsidRPr="005C6241" w:rsidRDefault="005C6241" w:rsidP="005C6241">
            <w:pPr>
              <w:suppressAutoHyphens w:val="0"/>
              <w:jc w:val="center"/>
              <w:rPr>
                <w:rFonts w:ascii="Arial CYR" w:hAnsi="Arial CYR" w:cs="Arial CYR"/>
                <w:color w:val="000000"/>
                <w:sz w:val="20"/>
                <w:szCs w:val="20"/>
                <w:lang w:eastAsia="ru-RU"/>
              </w:rPr>
            </w:pPr>
            <w:r w:rsidRPr="005C6241">
              <w:rPr>
                <w:rFonts w:ascii="Arial CYR" w:hAnsi="Arial CYR" w:cs="Arial CYR"/>
                <w:color w:val="000000"/>
                <w:sz w:val="20"/>
                <w:szCs w:val="20"/>
                <w:lang w:eastAsia="ru-RU"/>
              </w:rPr>
              <w:t> </w:t>
            </w:r>
          </w:p>
        </w:tc>
      </w:tr>
      <w:tr w:rsidR="005C6241" w:rsidRPr="005C6241" w:rsidTr="005C6241">
        <w:trPr>
          <w:trHeight w:val="285"/>
        </w:trPr>
        <w:tc>
          <w:tcPr>
            <w:tcW w:w="6920" w:type="dxa"/>
            <w:tcBorders>
              <w:top w:val="nil"/>
              <w:left w:val="single" w:sz="8" w:space="0" w:color="000000"/>
              <w:bottom w:val="nil"/>
              <w:right w:val="nil"/>
            </w:tcBorders>
            <w:shd w:val="clear" w:color="auto" w:fill="auto"/>
            <w:vAlign w:val="bottom"/>
          </w:tcPr>
          <w:p w:rsidR="005C6241" w:rsidRPr="005C6241" w:rsidRDefault="005C6241" w:rsidP="005C6241">
            <w:pPr>
              <w:suppressAutoHyphens w:val="0"/>
              <w:rPr>
                <w:rFonts w:ascii="Arial CYR" w:hAnsi="Arial CYR" w:cs="Arial CYR"/>
                <w:sz w:val="22"/>
                <w:szCs w:val="22"/>
                <w:lang w:eastAsia="ru-RU"/>
              </w:rPr>
            </w:pPr>
            <w:r w:rsidRPr="005C6241">
              <w:rPr>
                <w:rFonts w:ascii="Arial CYR" w:hAnsi="Arial CYR" w:cs="Arial CYR"/>
                <w:sz w:val="22"/>
                <w:szCs w:val="22"/>
                <w:lang w:eastAsia="ru-RU"/>
              </w:rPr>
              <w:t>Другие общегосударственные вопросы</w:t>
            </w:r>
          </w:p>
        </w:tc>
        <w:tc>
          <w:tcPr>
            <w:tcW w:w="2100" w:type="dxa"/>
            <w:tcBorders>
              <w:top w:val="nil"/>
              <w:left w:val="single" w:sz="8" w:space="0" w:color="000000"/>
              <w:bottom w:val="nil"/>
              <w:right w:val="single" w:sz="8" w:space="0" w:color="000000"/>
            </w:tcBorders>
            <w:shd w:val="clear" w:color="auto" w:fill="auto"/>
            <w:noWrap/>
            <w:vAlign w:val="bottom"/>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0113</w:t>
            </w:r>
          </w:p>
        </w:tc>
        <w:tc>
          <w:tcPr>
            <w:tcW w:w="3702" w:type="dxa"/>
            <w:tcBorders>
              <w:top w:val="nil"/>
              <w:left w:val="single" w:sz="8" w:space="0" w:color="000000"/>
              <w:bottom w:val="nil"/>
              <w:right w:val="single" w:sz="4" w:space="0" w:color="auto"/>
            </w:tcBorders>
            <w:shd w:val="clear" w:color="auto" w:fill="auto"/>
            <w:noWrap/>
            <w:vAlign w:val="bottom"/>
          </w:tcPr>
          <w:p w:rsidR="005C6241" w:rsidRPr="005C6241" w:rsidRDefault="005C6241" w:rsidP="005C6241">
            <w:pPr>
              <w:suppressAutoHyphens w:val="0"/>
              <w:jc w:val="center"/>
              <w:rPr>
                <w:rFonts w:ascii="Arial CYR" w:hAnsi="Arial CYR" w:cs="Arial CYR"/>
                <w:color w:val="000000"/>
                <w:sz w:val="20"/>
                <w:szCs w:val="20"/>
                <w:lang w:eastAsia="ru-RU"/>
              </w:rPr>
            </w:pPr>
            <w:r w:rsidRPr="005C6241">
              <w:rPr>
                <w:rFonts w:ascii="Arial CYR" w:hAnsi="Arial CYR" w:cs="Arial CYR"/>
                <w:color w:val="000000"/>
                <w:sz w:val="20"/>
                <w:szCs w:val="20"/>
                <w:lang w:eastAsia="ru-RU"/>
              </w:rPr>
              <w:t>2875,80</w:t>
            </w:r>
          </w:p>
        </w:tc>
      </w:tr>
      <w:tr w:rsidR="005C6241" w:rsidRPr="005C6241" w:rsidTr="005C6241">
        <w:trPr>
          <w:trHeight w:val="315"/>
        </w:trPr>
        <w:tc>
          <w:tcPr>
            <w:tcW w:w="6920" w:type="dxa"/>
            <w:tcBorders>
              <w:top w:val="single" w:sz="4" w:space="0" w:color="000000"/>
              <w:left w:val="single" w:sz="8" w:space="0" w:color="000000"/>
              <w:bottom w:val="single" w:sz="4" w:space="0" w:color="000000"/>
              <w:right w:val="nil"/>
            </w:tcBorders>
            <w:shd w:val="clear" w:color="auto" w:fill="auto"/>
            <w:vAlign w:val="bottom"/>
          </w:tcPr>
          <w:p w:rsidR="005C6241" w:rsidRPr="005C6241" w:rsidRDefault="005C6241" w:rsidP="005C6241">
            <w:pPr>
              <w:suppressAutoHyphens w:val="0"/>
              <w:rPr>
                <w:rFonts w:ascii="Arial CYR" w:hAnsi="Arial CYR" w:cs="Arial CYR"/>
                <w:b/>
                <w:bCs/>
                <w:lang w:eastAsia="ru-RU"/>
              </w:rPr>
            </w:pPr>
            <w:r w:rsidRPr="005C6241">
              <w:rPr>
                <w:rFonts w:ascii="Arial CYR" w:hAnsi="Arial CYR" w:cs="Arial CYR"/>
                <w:b/>
                <w:bCs/>
                <w:lang w:eastAsia="ru-RU"/>
              </w:rPr>
              <w:lastRenderedPageBreak/>
              <w:t>Национальная оборона</w:t>
            </w:r>
          </w:p>
        </w:tc>
        <w:tc>
          <w:tcPr>
            <w:tcW w:w="2100" w:type="dxa"/>
            <w:tcBorders>
              <w:top w:val="single" w:sz="4" w:space="0" w:color="000000"/>
              <w:left w:val="single" w:sz="8" w:space="0" w:color="000000"/>
              <w:bottom w:val="single" w:sz="4" w:space="0" w:color="000000"/>
              <w:right w:val="single" w:sz="8" w:space="0" w:color="000000"/>
            </w:tcBorders>
            <w:shd w:val="clear" w:color="auto" w:fill="auto"/>
            <w:noWrap/>
            <w:vAlign w:val="bottom"/>
          </w:tcPr>
          <w:p w:rsidR="005C6241" w:rsidRPr="005C6241" w:rsidRDefault="005C6241" w:rsidP="005C6241">
            <w:pPr>
              <w:suppressAutoHyphens w:val="0"/>
              <w:jc w:val="center"/>
              <w:rPr>
                <w:rFonts w:ascii="Arial CYR" w:hAnsi="Arial CYR" w:cs="Arial CYR"/>
                <w:b/>
                <w:bCs/>
                <w:lang w:eastAsia="ru-RU"/>
              </w:rPr>
            </w:pPr>
            <w:r w:rsidRPr="005C6241">
              <w:rPr>
                <w:rFonts w:ascii="Arial CYR" w:hAnsi="Arial CYR" w:cs="Arial CYR"/>
                <w:b/>
                <w:bCs/>
                <w:lang w:eastAsia="ru-RU"/>
              </w:rPr>
              <w:t>0200</w:t>
            </w:r>
          </w:p>
        </w:tc>
        <w:tc>
          <w:tcPr>
            <w:tcW w:w="2040" w:type="dxa"/>
            <w:tcBorders>
              <w:top w:val="single" w:sz="4" w:space="0" w:color="000000"/>
              <w:left w:val="nil"/>
              <w:bottom w:val="single" w:sz="4" w:space="0" w:color="000000"/>
              <w:right w:val="nil"/>
            </w:tcBorders>
            <w:shd w:val="clear" w:color="auto" w:fill="auto"/>
            <w:noWrap/>
            <w:vAlign w:val="bottom"/>
          </w:tcPr>
          <w:p w:rsidR="005C6241" w:rsidRPr="005C6241" w:rsidRDefault="005C6241" w:rsidP="005C6241">
            <w:pPr>
              <w:suppressAutoHyphens w:val="0"/>
              <w:jc w:val="center"/>
              <w:rPr>
                <w:rFonts w:ascii="Arial CYR" w:hAnsi="Arial CYR" w:cs="Arial CYR"/>
                <w:b/>
                <w:bCs/>
                <w:lang w:eastAsia="ru-RU"/>
              </w:rPr>
            </w:pPr>
            <w:r w:rsidRPr="005C6241">
              <w:rPr>
                <w:rFonts w:ascii="Arial CYR" w:hAnsi="Arial CYR" w:cs="Arial CYR"/>
                <w:b/>
                <w:bCs/>
                <w:lang w:eastAsia="ru-RU"/>
              </w:rPr>
              <w:t> </w:t>
            </w:r>
          </w:p>
        </w:tc>
        <w:tc>
          <w:tcPr>
            <w:tcW w:w="3702" w:type="dxa"/>
            <w:tcBorders>
              <w:top w:val="single" w:sz="4" w:space="0" w:color="000000"/>
              <w:left w:val="single" w:sz="8" w:space="0" w:color="000000"/>
              <w:bottom w:val="single" w:sz="4" w:space="0" w:color="000000"/>
              <w:right w:val="single" w:sz="4" w:space="0" w:color="auto"/>
            </w:tcBorders>
            <w:shd w:val="clear" w:color="auto" w:fill="auto"/>
            <w:noWrap/>
            <w:vAlign w:val="bottom"/>
          </w:tcPr>
          <w:p w:rsidR="005C6241" w:rsidRPr="005C6241" w:rsidRDefault="005C6241" w:rsidP="005C6241">
            <w:pPr>
              <w:suppressAutoHyphens w:val="0"/>
              <w:jc w:val="center"/>
              <w:rPr>
                <w:rFonts w:ascii="Arial CYR" w:hAnsi="Arial CYR" w:cs="Arial CYR"/>
                <w:b/>
                <w:bCs/>
                <w:color w:val="000000"/>
                <w:lang w:eastAsia="ru-RU"/>
              </w:rPr>
            </w:pPr>
            <w:r w:rsidRPr="005C6241">
              <w:rPr>
                <w:rFonts w:ascii="Arial CYR" w:hAnsi="Arial CYR" w:cs="Arial CYR"/>
                <w:b/>
                <w:bCs/>
                <w:color w:val="000000"/>
                <w:lang w:eastAsia="ru-RU"/>
              </w:rPr>
              <w:t>254,4</w:t>
            </w:r>
          </w:p>
        </w:tc>
      </w:tr>
      <w:tr w:rsidR="005C6241" w:rsidRPr="005C6241" w:rsidTr="005C6241">
        <w:trPr>
          <w:trHeight w:val="285"/>
        </w:trPr>
        <w:tc>
          <w:tcPr>
            <w:tcW w:w="6920" w:type="dxa"/>
            <w:tcBorders>
              <w:top w:val="nil"/>
              <w:left w:val="single" w:sz="8" w:space="0" w:color="000000"/>
              <w:bottom w:val="nil"/>
              <w:right w:val="nil"/>
            </w:tcBorders>
            <w:shd w:val="clear" w:color="auto" w:fill="auto"/>
            <w:vAlign w:val="bottom"/>
          </w:tcPr>
          <w:p w:rsidR="005C6241" w:rsidRPr="005C6241" w:rsidRDefault="005C6241" w:rsidP="005C6241">
            <w:pPr>
              <w:suppressAutoHyphens w:val="0"/>
              <w:rPr>
                <w:rFonts w:ascii="Arial CYR" w:hAnsi="Arial CYR" w:cs="Arial CYR"/>
                <w:sz w:val="22"/>
                <w:szCs w:val="22"/>
                <w:lang w:eastAsia="ru-RU"/>
              </w:rPr>
            </w:pPr>
            <w:r w:rsidRPr="005C6241">
              <w:rPr>
                <w:rFonts w:ascii="Arial CYR" w:hAnsi="Arial CYR" w:cs="Arial CYR"/>
                <w:sz w:val="22"/>
                <w:szCs w:val="22"/>
                <w:lang w:eastAsia="ru-RU"/>
              </w:rPr>
              <w:t>Мобилизационная и вневойсковая подготовка</w:t>
            </w:r>
          </w:p>
        </w:tc>
        <w:tc>
          <w:tcPr>
            <w:tcW w:w="2100" w:type="dxa"/>
            <w:tcBorders>
              <w:top w:val="nil"/>
              <w:left w:val="single" w:sz="8" w:space="0" w:color="000000"/>
              <w:bottom w:val="nil"/>
              <w:right w:val="single" w:sz="8" w:space="0" w:color="000000"/>
            </w:tcBorders>
            <w:shd w:val="clear" w:color="auto" w:fill="auto"/>
            <w:noWrap/>
            <w:vAlign w:val="bottom"/>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0203</w:t>
            </w:r>
          </w:p>
        </w:tc>
        <w:tc>
          <w:tcPr>
            <w:tcW w:w="3702" w:type="dxa"/>
            <w:tcBorders>
              <w:top w:val="nil"/>
              <w:left w:val="single" w:sz="8" w:space="0" w:color="000000"/>
              <w:bottom w:val="nil"/>
              <w:right w:val="single" w:sz="4" w:space="0" w:color="auto"/>
            </w:tcBorders>
            <w:shd w:val="clear" w:color="auto" w:fill="auto"/>
            <w:noWrap/>
            <w:vAlign w:val="bottom"/>
          </w:tcPr>
          <w:p w:rsidR="005C6241" w:rsidRPr="005C6241" w:rsidRDefault="005C6241" w:rsidP="005C6241">
            <w:pPr>
              <w:suppressAutoHyphens w:val="0"/>
              <w:jc w:val="center"/>
              <w:rPr>
                <w:rFonts w:ascii="Arial CYR" w:hAnsi="Arial CYR" w:cs="Arial CYR"/>
                <w:color w:val="000000"/>
                <w:sz w:val="20"/>
                <w:szCs w:val="20"/>
                <w:lang w:eastAsia="ru-RU"/>
              </w:rPr>
            </w:pPr>
            <w:r w:rsidRPr="005C6241">
              <w:rPr>
                <w:rFonts w:ascii="Arial CYR" w:hAnsi="Arial CYR" w:cs="Arial CYR"/>
                <w:color w:val="000000"/>
                <w:sz w:val="20"/>
                <w:szCs w:val="20"/>
                <w:lang w:eastAsia="ru-RU"/>
              </w:rPr>
              <w:t>254,4</w:t>
            </w:r>
          </w:p>
        </w:tc>
      </w:tr>
      <w:tr w:rsidR="005C6241" w:rsidRPr="005C6241" w:rsidTr="005C6241">
        <w:trPr>
          <w:trHeight w:val="285"/>
        </w:trPr>
        <w:tc>
          <w:tcPr>
            <w:tcW w:w="6920" w:type="dxa"/>
            <w:tcBorders>
              <w:top w:val="nil"/>
              <w:left w:val="single" w:sz="8" w:space="0" w:color="000000"/>
              <w:bottom w:val="nil"/>
              <w:right w:val="nil"/>
            </w:tcBorders>
            <w:shd w:val="clear" w:color="auto" w:fill="auto"/>
            <w:vAlign w:val="bottom"/>
          </w:tcPr>
          <w:p w:rsidR="005C6241" w:rsidRPr="005C6241" w:rsidRDefault="005C6241" w:rsidP="005C6241">
            <w:pPr>
              <w:suppressAutoHyphens w:val="0"/>
              <w:rPr>
                <w:rFonts w:ascii="Arial CYR" w:hAnsi="Arial CYR" w:cs="Arial CYR"/>
                <w:sz w:val="22"/>
                <w:szCs w:val="22"/>
                <w:lang w:eastAsia="ru-RU"/>
              </w:rPr>
            </w:pPr>
            <w:r w:rsidRPr="005C6241">
              <w:rPr>
                <w:rFonts w:ascii="Arial CYR" w:hAnsi="Arial CYR" w:cs="Arial CYR"/>
                <w:sz w:val="22"/>
                <w:szCs w:val="22"/>
                <w:lang w:eastAsia="ru-RU"/>
              </w:rPr>
              <w:t> </w:t>
            </w:r>
          </w:p>
        </w:tc>
        <w:tc>
          <w:tcPr>
            <w:tcW w:w="2100" w:type="dxa"/>
            <w:tcBorders>
              <w:top w:val="nil"/>
              <w:left w:val="single" w:sz="8" w:space="0" w:color="000000"/>
              <w:bottom w:val="nil"/>
              <w:right w:val="single" w:sz="8" w:space="0" w:color="000000"/>
            </w:tcBorders>
            <w:shd w:val="clear" w:color="auto" w:fill="auto"/>
            <w:noWrap/>
            <w:vAlign w:val="bottom"/>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 </w:t>
            </w:r>
          </w:p>
        </w:tc>
        <w:tc>
          <w:tcPr>
            <w:tcW w:w="3702" w:type="dxa"/>
            <w:tcBorders>
              <w:top w:val="nil"/>
              <w:left w:val="single" w:sz="8" w:space="0" w:color="000000"/>
              <w:bottom w:val="nil"/>
              <w:right w:val="single" w:sz="4" w:space="0" w:color="auto"/>
            </w:tcBorders>
            <w:shd w:val="clear" w:color="auto" w:fill="auto"/>
            <w:noWrap/>
            <w:vAlign w:val="bottom"/>
          </w:tcPr>
          <w:p w:rsidR="005C6241" w:rsidRPr="005C6241" w:rsidRDefault="005C6241" w:rsidP="005C6241">
            <w:pPr>
              <w:suppressAutoHyphens w:val="0"/>
              <w:jc w:val="center"/>
              <w:rPr>
                <w:rFonts w:ascii="Arial CYR" w:hAnsi="Arial CYR" w:cs="Arial CYR"/>
                <w:color w:val="000000"/>
                <w:sz w:val="20"/>
                <w:szCs w:val="20"/>
                <w:lang w:eastAsia="ru-RU"/>
              </w:rPr>
            </w:pPr>
            <w:r w:rsidRPr="005C6241">
              <w:rPr>
                <w:rFonts w:ascii="Arial CYR" w:hAnsi="Arial CYR" w:cs="Arial CYR"/>
                <w:color w:val="000000"/>
                <w:sz w:val="20"/>
                <w:szCs w:val="20"/>
                <w:lang w:eastAsia="ru-RU"/>
              </w:rPr>
              <w:t> </w:t>
            </w:r>
          </w:p>
        </w:tc>
      </w:tr>
      <w:tr w:rsidR="005C6241" w:rsidRPr="005C6241" w:rsidTr="005C6241">
        <w:trPr>
          <w:trHeight w:val="630"/>
        </w:trPr>
        <w:tc>
          <w:tcPr>
            <w:tcW w:w="6920" w:type="dxa"/>
            <w:tcBorders>
              <w:top w:val="single" w:sz="4" w:space="0" w:color="000000"/>
              <w:left w:val="single" w:sz="8" w:space="0" w:color="000000"/>
              <w:bottom w:val="single" w:sz="4" w:space="0" w:color="000000"/>
              <w:right w:val="nil"/>
            </w:tcBorders>
            <w:shd w:val="clear" w:color="auto" w:fill="auto"/>
            <w:vAlign w:val="bottom"/>
          </w:tcPr>
          <w:p w:rsidR="005C6241" w:rsidRPr="005C6241" w:rsidRDefault="005C6241" w:rsidP="005C6241">
            <w:pPr>
              <w:suppressAutoHyphens w:val="0"/>
              <w:rPr>
                <w:rFonts w:ascii="Arial CYR" w:hAnsi="Arial CYR" w:cs="Arial CYR"/>
                <w:b/>
                <w:bCs/>
                <w:lang w:eastAsia="ru-RU"/>
              </w:rPr>
            </w:pPr>
            <w:r w:rsidRPr="005C6241">
              <w:rPr>
                <w:rFonts w:ascii="Arial CYR" w:hAnsi="Arial CYR" w:cs="Arial CYR"/>
                <w:b/>
                <w:bCs/>
                <w:lang w:eastAsia="ru-RU"/>
              </w:rPr>
              <w:t>Национальная безопасность и правоохранительная деятельность</w:t>
            </w:r>
          </w:p>
        </w:tc>
        <w:tc>
          <w:tcPr>
            <w:tcW w:w="2100" w:type="dxa"/>
            <w:tcBorders>
              <w:top w:val="single" w:sz="4" w:space="0" w:color="000000"/>
              <w:left w:val="single" w:sz="8" w:space="0" w:color="000000"/>
              <w:bottom w:val="single" w:sz="4" w:space="0" w:color="000000"/>
              <w:right w:val="single" w:sz="8" w:space="0" w:color="000000"/>
            </w:tcBorders>
            <w:shd w:val="clear" w:color="auto" w:fill="auto"/>
            <w:noWrap/>
            <w:vAlign w:val="bottom"/>
          </w:tcPr>
          <w:p w:rsidR="005C6241" w:rsidRPr="005C6241" w:rsidRDefault="005C6241" w:rsidP="005C6241">
            <w:pPr>
              <w:suppressAutoHyphens w:val="0"/>
              <w:jc w:val="center"/>
              <w:rPr>
                <w:rFonts w:ascii="Arial CYR" w:hAnsi="Arial CYR" w:cs="Arial CYR"/>
                <w:b/>
                <w:bCs/>
                <w:lang w:eastAsia="ru-RU"/>
              </w:rPr>
            </w:pPr>
            <w:r w:rsidRPr="005C6241">
              <w:rPr>
                <w:rFonts w:ascii="Arial CYR" w:hAnsi="Arial CYR" w:cs="Arial CYR"/>
                <w:b/>
                <w:bCs/>
                <w:lang w:eastAsia="ru-RU"/>
              </w:rPr>
              <w:t>0300</w:t>
            </w:r>
          </w:p>
        </w:tc>
        <w:tc>
          <w:tcPr>
            <w:tcW w:w="2040" w:type="dxa"/>
            <w:tcBorders>
              <w:top w:val="single" w:sz="4" w:space="0" w:color="000000"/>
              <w:left w:val="nil"/>
              <w:bottom w:val="single" w:sz="4" w:space="0" w:color="000000"/>
              <w:right w:val="nil"/>
            </w:tcBorders>
            <w:shd w:val="clear" w:color="auto" w:fill="auto"/>
            <w:noWrap/>
            <w:vAlign w:val="bottom"/>
          </w:tcPr>
          <w:p w:rsidR="005C6241" w:rsidRPr="005C6241" w:rsidRDefault="005C6241" w:rsidP="005C6241">
            <w:pPr>
              <w:suppressAutoHyphens w:val="0"/>
              <w:jc w:val="center"/>
              <w:rPr>
                <w:rFonts w:ascii="Arial CYR" w:hAnsi="Arial CYR" w:cs="Arial CYR"/>
                <w:b/>
                <w:bCs/>
                <w:lang w:eastAsia="ru-RU"/>
              </w:rPr>
            </w:pPr>
            <w:r w:rsidRPr="005C6241">
              <w:rPr>
                <w:rFonts w:ascii="Arial CYR" w:hAnsi="Arial CYR" w:cs="Arial CYR"/>
                <w:b/>
                <w:bCs/>
                <w:lang w:eastAsia="ru-RU"/>
              </w:rPr>
              <w:t> </w:t>
            </w:r>
          </w:p>
        </w:tc>
        <w:tc>
          <w:tcPr>
            <w:tcW w:w="3702" w:type="dxa"/>
            <w:tcBorders>
              <w:top w:val="single" w:sz="4" w:space="0" w:color="000000"/>
              <w:left w:val="single" w:sz="8" w:space="0" w:color="000000"/>
              <w:bottom w:val="single" w:sz="4" w:space="0" w:color="000000"/>
              <w:right w:val="single" w:sz="4" w:space="0" w:color="auto"/>
            </w:tcBorders>
            <w:shd w:val="clear" w:color="auto" w:fill="auto"/>
            <w:noWrap/>
            <w:vAlign w:val="bottom"/>
          </w:tcPr>
          <w:p w:rsidR="005C6241" w:rsidRPr="005C6241" w:rsidRDefault="005C6241" w:rsidP="005C6241">
            <w:pPr>
              <w:suppressAutoHyphens w:val="0"/>
              <w:jc w:val="center"/>
              <w:rPr>
                <w:rFonts w:ascii="Arial CYR" w:hAnsi="Arial CYR" w:cs="Arial CYR"/>
                <w:b/>
                <w:bCs/>
                <w:color w:val="000000"/>
                <w:lang w:eastAsia="ru-RU"/>
              </w:rPr>
            </w:pPr>
            <w:r w:rsidRPr="005C6241">
              <w:rPr>
                <w:rFonts w:ascii="Arial CYR" w:hAnsi="Arial CYR" w:cs="Arial CYR"/>
                <w:b/>
                <w:bCs/>
                <w:color w:val="000000"/>
                <w:lang w:eastAsia="ru-RU"/>
              </w:rPr>
              <w:t>632,00</w:t>
            </w:r>
          </w:p>
        </w:tc>
      </w:tr>
      <w:tr w:rsidR="005C6241" w:rsidRPr="005C6241" w:rsidTr="005C6241">
        <w:trPr>
          <w:trHeight w:val="570"/>
        </w:trPr>
        <w:tc>
          <w:tcPr>
            <w:tcW w:w="6920" w:type="dxa"/>
            <w:tcBorders>
              <w:top w:val="nil"/>
              <w:left w:val="single" w:sz="8" w:space="0" w:color="000000"/>
              <w:bottom w:val="nil"/>
              <w:right w:val="nil"/>
            </w:tcBorders>
            <w:shd w:val="clear" w:color="auto" w:fill="auto"/>
            <w:vAlign w:val="bottom"/>
          </w:tcPr>
          <w:p w:rsidR="005C6241" w:rsidRPr="005C6241" w:rsidRDefault="005C6241" w:rsidP="005C6241">
            <w:pPr>
              <w:suppressAutoHyphens w:val="0"/>
              <w:rPr>
                <w:rFonts w:ascii="Arial CYR" w:hAnsi="Arial CYR" w:cs="Arial CYR"/>
                <w:sz w:val="22"/>
                <w:szCs w:val="22"/>
                <w:lang w:eastAsia="ru-RU"/>
              </w:rPr>
            </w:pPr>
            <w:r w:rsidRPr="005C6241">
              <w:rPr>
                <w:rFonts w:ascii="Arial CYR" w:hAnsi="Arial CYR" w:cs="Arial CYR"/>
                <w:sz w:val="22"/>
                <w:szCs w:val="22"/>
                <w:lang w:eastAsia="ru-RU"/>
              </w:rPr>
              <w:t>Защита населения и территории от чрезвычайных ситуаций природного и техногенного характера,гражданская оборона</w:t>
            </w:r>
          </w:p>
        </w:tc>
        <w:tc>
          <w:tcPr>
            <w:tcW w:w="2100" w:type="dxa"/>
            <w:tcBorders>
              <w:top w:val="nil"/>
              <w:left w:val="single" w:sz="8" w:space="0" w:color="000000"/>
              <w:bottom w:val="nil"/>
              <w:right w:val="single" w:sz="8" w:space="0" w:color="000000"/>
            </w:tcBorders>
            <w:shd w:val="clear" w:color="auto" w:fill="auto"/>
            <w:noWrap/>
            <w:vAlign w:val="bottom"/>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tcPr>
          <w:p w:rsidR="005C6241" w:rsidRPr="005C6241" w:rsidRDefault="005C6241" w:rsidP="005C6241">
            <w:pPr>
              <w:suppressAutoHyphens w:val="0"/>
              <w:jc w:val="center"/>
              <w:rPr>
                <w:rFonts w:ascii="Arial CYR" w:hAnsi="Arial CYR" w:cs="Arial CYR"/>
                <w:sz w:val="22"/>
                <w:szCs w:val="22"/>
                <w:lang w:eastAsia="ru-RU"/>
              </w:rPr>
            </w:pPr>
            <w:r w:rsidRPr="005C6241">
              <w:rPr>
                <w:rFonts w:ascii="Arial CYR" w:hAnsi="Arial CYR" w:cs="Arial CYR"/>
                <w:sz w:val="22"/>
                <w:szCs w:val="22"/>
                <w:lang w:eastAsia="ru-RU"/>
              </w:rPr>
              <w:t>0309</w:t>
            </w:r>
          </w:p>
        </w:tc>
        <w:tc>
          <w:tcPr>
            <w:tcW w:w="3702" w:type="dxa"/>
            <w:tcBorders>
              <w:top w:val="nil"/>
              <w:left w:val="single" w:sz="8" w:space="0" w:color="000000"/>
              <w:bottom w:val="nil"/>
              <w:right w:val="single" w:sz="4" w:space="0" w:color="auto"/>
            </w:tcBorders>
            <w:shd w:val="clear" w:color="auto" w:fill="auto"/>
            <w:noWrap/>
            <w:vAlign w:val="bottom"/>
          </w:tcPr>
          <w:p w:rsidR="005C6241" w:rsidRPr="005C6241" w:rsidRDefault="005C6241" w:rsidP="005C6241">
            <w:pPr>
              <w:suppressAutoHyphens w:val="0"/>
              <w:jc w:val="center"/>
              <w:rPr>
                <w:rFonts w:ascii="Arial CYR" w:hAnsi="Arial CYR" w:cs="Arial CYR"/>
                <w:color w:val="000000"/>
                <w:sz w:val="22"/>
                <w:szCs w:val="22"/>
                <w:lang w:eastAsia="ru-RU"/>
              </w:rPr>
            </w:pPr>
            <w:r w:rsidRPr="005C6241">
              <w:rPr>
                <w:rFonts w:ascii="Arial CYR" w:hAnsi="Arial CYR" w:cs="Arial CYR"/>
                <w:color w:val="000000"/>
                <w:sz w:val="22"/>
                <w:szCs w:val="22"/>
                <w:lang w:eastAsia="ru-RU"/>
              </w:rPr>
              <w:t>536,00</w:t>
            </w:r>
          </w:p>
        </w:tc>
      </w:tr>
      <w:tr w:rsidR="005C6241" w:rsidRPr="005C6241" w:rsidTr="005C6241">
        <w:trPr>
          <w:trHeight w:val="285"/>
        </w:trPr>
        <w:tc>
          <w:tcPr>
            <w:tcW w:w="6920" w:type="dxa"/>
            <w:tcBorders>
              <w:top w:val="nil"/>
              <w:left w:val="single" w:sz="8" w:space="0" w:color="000000"/>
              <w:bottom w:val="nil"/>
              <w:right w:val="nil"/>
            </w:tcBorders>
            <w:shd w:val="clear" w:color="auto" w:fill="auto"/>
            <w:vAlign w:val="bottom"/>
          </w:tcPr>
          <w:p w:rsidR="005C6241" w:rsidRPr="005C6241" w:rsidRDefault="005C6241" w:rsidP="005C6241">
            <w:pPr>
              <w:suppressAutoHyphens w:val="0"/>
              <w:rPr>
                <w:rFonts w:ascii="Arial CYR" w:hAnsi="Arial CYR" w:cs="Arial CYR"/>
                <w:sz w:val="22"/>
                <w:szCs w:val="22"/>
                <w:lang w:eastAsia="ru-RU"/>
              </w:rPr>
            </w:pPr>
            <w:r w:rsidRPr="005C6241">
              <w:rPr>
                <w:rFonts w:ascii="Arial CYR" w:hAnsi="Arial CYR" w:cs="Arial CYR"/>
                <w:sz w:val="22"/>
                <w:szCs w:val="22"/>
                <w:lang w:eastAsia="ru-RU"/>
              </w:rPr>
              <w:t>Обеспечение пожарной безопасности</w:t>
            </w:r>
          </w:p>
        </w:tc>
        <w:tc>
          <w:tcPr>
            <w:tcW w:w="2100" w:type="dxa"/>
            <w:tcBorders>
              <w:top w:val="nil"/>
              <w:left w:val="single" w:sz="8" w:space="0" w:color="000000"/>
              <w:bottom w:val="nil"/>
              <w:right w:val="single" w:sz="8" w:space="0" w:color="000000"/>
            </w:tcBorders>
            <w:shd w:val="clear" w:color="auto" w:fill="auto"/>
            <w:noWrap/>
            <w:vAlign w:val="bottom"/>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tcPr>
          <w:p w:rsidR="005C6241" w:rsidRPr="005C6241" w:rsidRDefault="005C6241" w:rsidP="005C6241">
            <w:pPr>
              <w:suppressAutoHyphens w:val="0"/>
              <w:jc w:val="center"/>
              <w:rPr>
                <w:rFonts w:ascii="Arial CYR" w:hAnsi="Arial CYR" w:cs="Arial CYR"/>
                <w:sz w:val="22"/>
                <w:szCs w:val="22"/>
                <w:lang w:eastAsia="ru-RU"/>
              </w:rPr>
            </w:pPr>
            <w:r w:rsidRPr="005C6241">
              <w:rPr>
                <w:rFonts w:ascii="Arial CYR" w:hAnsi="Arial CYR" w:cs="Arial CYR"/>
                <w:sz w:val="22"/>
                <w:szCs w:val="22"/>
                <w:lang w:eastAsia="ru-RU"/>
              </w:rPr>
              <w:t>0310</w:t>
            </w:r>
          </w:p>
        </w:tc>
        <w:tc>
          <w:tcPr>
            <w:tcW w:w="3702" w:type="dxa"/>
            <w:tcBorders>
              <w:top w:val="nil"/>
              <w:left w:val="single" w:sz="8" w:space="0" w:color="000000"/>
              <w:bottom w:val="nil"/>
              <w:right w:val="single" w:sz="4" w:space="0" w:color="auto"/>
            </w:tcBorders>
            <w:shd w:val="clear" w:color="auto" w:fill="auto"/>
            <w:noWrap/>
            <w:vAlign w:val="bottom"/>
          </w:tcPr>
          <w:p w:rsidR="005C6241" w:rsidRPr="005C6241" w:rsidRDefault="005C6241" w:rsidP="005C6241">
            <w:pPr>
              <w:suppressAutoHyphens w:val="0"/>
              <w:jc w:val="center"/>
              <w:rPr>
                <w:rFonts w:ascii="Arial CYR" w:hAnsi="Arial CYR" w:cs="Arial CYR"/>
                <w:color w:val="000000"/>
                <w:sz w:val="22"/>
                <w:szCs w:val="22"/>
                <w:lang w:eastAsia="ru-RU"/>
              </w:rPr>
            </w:pPr>
            <w:r w:rsidRPr="005C6241">
              <w:rPr>
                <w:rFonts w:ascii="Arial CYR" w:hAnsi="Arial CYR" w:cs="Arial CYR"/>
                <w:color w:val="000000"/>
                <w:sz w:val="22"/>
                <w:szCs w:val="22"/>
                <w:lang w:eastAsia="ru-RU"/>
              </w:rPr>
              <w:t>96,00</w:t>
            </w:r>
          </w:p>
        </w:tc>
      </w:tr>
      <w:tr w:rsidR="005C6241" w:rsidRPr="005C6241" w:rsidTr="005C6241">
        <w:trPr>
          <w:trHeight w:val="315"/>
        </w:trPr>
        <w:tc>
          <w:tcPr>
            <w:tcW w:w="6920" w:type="dxa"/>
            <w:tcBorders>
              <w:top w:val="single" w:sz="4" w:space="0" w:color="000000"/>
              <w:left w:val="single" w:sz="8" w:space="0" w:color="000000"/>
              <w:bottom w:val="single" w:sz="4" w:space="0" w:color="000000"/>
              <w:right w:val="nil"/>
            </w:tcBorders>
            <w:shd w:val="clear" w:color="auto" w:fill="auto"/>
            <w:vAlign w:val="bottom"/>
          </w:tcPr>
          <w:p w:rsidR="005C6241" w:rsidRPr="005C6241" w:rsidRDefault="005C6241" w:rsidP="005C6241">
            <w:pPr>
              <w:suppressAutoHyphens w:val="0"/>
              <w:rPr>
                <w:rFonts w:ascii="Arial CYR" w:hAnsi="Arial CYR" w:cs="Arial CYR"/>
                <w:b/>
                <w:bCs/>
                <w:lang w:eastAsia="ru-RU"/>
              </w:rPr>
            </w:pPr>
            <w:r w:rsidRPr="005C6241">
              <w:rPr>
                <w:rFonts w:ascii="Arial CYR" w:hAnsi="Arial CYR" w:cs="Arial CYR"/>
                <w:b/>
                <w:bCs/>
                <w:lang w:eastAsia="ru-RU"/>
              </w:rPr>
              <w:t>Национальная экономика</w:t>
            </w:r>
          </w:p>
        </w:tc>
        <w:tc>
          <w:tcPr>
            <w:tcW w:w="2100" w:type="dxa"/>
            <w:tcBorders>
              <w:top w:val="single" w:sz="4" w:space="0" w:color="000000"/>
              <w:left w:val="single" w:sz="8" w:space="0" w:color="000000"/>
              <w:bottom w:val="single" w:sz="4" w:space="0" w:color="000000"/>
              <w:right w:val="single" w:sz="8" w:space="0" w:color="000000"/>
            </w:tcBorders>
            <w:shd w:val="clear" w:color="auto" w:fill="auto"/>
            <w:noWrap/>
            <w:vAlign w:val="bottom"/>
          </w:tcPr>
          <w:p w:rsidR="005C6241" w:rsidRPr="005C6241" w:rsidRDefault="005C6241" w:rsidP="005C6241">
            <w:pPr>
              <w:suppressAutoHyphens w:val="0"/>
              <w:jc w:val="center"/>
              <w:rPr>
                <w:rFonts w:ascii="Arial CYR" w:hAnsi="Arial CYR" w:cs="Arial CYR"/>
                <w:b/>
                <w:bCs/>
                <w:lang w:eastAsia="ru-RU"/>
              </w:rPr>
            </w:pPr>
            <w:r w:rsidRPr="005C6241">
              <w:rPr>
                <w:rFonts w:ascii="Arial CYR" w:hAnsi="Arial CYR" w:cs="Arial CYR"/>
                <w:b/>
                <w:bCs/>
                <w:lang w:eastAsia="ru-RU"/>
              </w:rPr>
              <w:t>0400</w:t>
            </w:r>
          </w:p>
        </w:tc>
        <w:tc>
          <w:tcPr>
            <w:tcW w:w="2040" w:type="dxa"/>
            <w:tcBorders>
              <w:top w:val="single" w:sz="4" w:space="0" w:color="000000"/>
              <w:left w:val="nil"/>
              <w:bottom w:val="single" w:sz="4" w:space="0" w:color="000000"/>
              <w:right w:val="nil"/>
            </w:tcBorders>
            <w:shd w:val="clear" w:color="auto" w:fill="auto"/>
            <w:noWrap/>
            <w:vAlign w:val="bottom"/>
          </w:tcPr>
          <w:p w:rsidR="005C6241" w:rsidRPr="005C6241" w:rsidRDefault="005C6241" w:rsidP="005C6241">
            <w:pPr>
              <w:suppressAutoHyphens w:val="0"/>
              <w:jc w:val="center"/>
              <w:rPr>
                <w:rFonts w:ascii="Arial CYR" w:hAnsi="Arial CYR" w:cs="Arial CYR"/>
                <w:b/>
                <w:bCs/>
                <w:lang w:eastAsia="ru-RU"/>
              </w:rPr>
            </w:pPr>
            <w:r w:rsidRPr="005C6241">
              <w:rPr>
                <w:rFonts w:ascii="Arial CYR" w:hAnsi="Arial CYR" w:cs="Arial CYR"/>
                <w:b/>
                <w:bCs/>
                <w:lang w:eastAsia="ru-RU"/>
              </w:rPr>
              <w:t> </w:t>
            </w:r>
          </w:p>
        </w:tc>
        <w:tc>
          <w:tcPr>
            <w:tcW w:w="3702" w:type="dxa"/>
            <w:tcBorders>
              <w:top w:val="single" w:sz="4" w:space="0" w:color="000000"/>
              <w:left w:val="single" w:sz="8" w:space="0" w:color="000000"/>
              <w:bottom w:val="single" w:sz="4" w:space="0" w:color="000000"/>
              <w:right w:val="single" w:sz="4" w:space="0" w:color="auto"/>
            </w:tcBorders>
            <w:shd w:val="clear" w:color="auto" w:fill="auto"/>
            <w:noWrap/>
            <w:vAlign w:val="bottom"/>
          </w:tcPr>
          <w:p w:rsidR="005C6241" w:rsidRPr="005C6241" w:rsidRDefault="005C6241" w:rsidP="005C6241">
            <w:pPr>
              <w:suppressAutoHyphens w:val="0"/>
              <w:jc w:val="center"/>
              <w:rPr>
                <w:rFonts w:ascii="Arial CYR" w:hAnsi="Arial CYR" w:cs="Arial CYR"/>
                <w:b/>
                <w:bCs/>
                <w:color w:val="000000"/>
                <w:lang w:eastAsia="ru-RU"/>
              </w:rPr>
            </w:pPr>
            <w:r w:rsidRPr="005C6241">
              <w:rPr>
                <w:rFonts w:ascii="Arial CYR" w:hAnsi="Arial CYR" w:cs="Arial CYR"/>
                <w:b/>
                <w:bCs/>
                <w:color w:val="000000"/>
                <w:lang w:eastAsia="ru-RU"/>
              </w:rPr>
              <w:t>4950,5</w:t>
            </w:r>
          </w:p>
        </w:tc>
      </w:tr>
      <w:tr w:rsidR="005C6241" w:rsidRPr="005C6241" w:rsidTr="005C6241">
        <w:trPr>
          <w:trHeight w:val="300"/>
        </w:trPr>
        <w:tc>
          <w:tcPr>
            <w:tcW w:w="6920" w:type="dxa"/>
            <w:tcBorders>
              <w:top w:val="nil"/>
              <w:left w:val="single" w:sz="8" w:space="0" w:color="000000"/>
              <w:bottom w:val="nil"/>
              <w:right w:val="nil"/>
            </w:tcBorders>
            <w:shd w:val="clear" w:color="auto" w:fill="auto"/>
            <w:vAlign w:val="bottom"/>
          </w:tcPr>
          <w:p w:rsidR="005C6241" w:rsidRPr="005C6241" w:rsidRDefault="005C6241" w:rsidP="005C6241">
            <w:pPr>
              <w:suppressAutoHyphens w:val="0"/>
              <w:rPr>
                <w:rFonts w:ascii="Arial CYR" w:hAnsi="Arial CYR" w:cs="Arial CYR"/>
                <w:lang w:eastAsia="ru-RU"/>
              </w:rPr>
            </w:pPr>
            <w:r w:rsidRPr="005C6241">
              <w:rPr>
                <w:rFonts w:ascii="Arial CYR" w:hAnsi="Arial CYR" w:cs="Arial CYR"/>
                <w:lang w:eastAsia="ru-RU"/>
              </w:rPr>
              <w:t>Дорожное хозяйство( дорожные фонды)</w:t>
            </w:r>
          </w:p>
        </w:tc>
        <w:tc>
          <w:tcPr>
            <w:tcW w:w="2100" w:type="dxa"/>
            <w:tcBorders>
              <w:top w:val="nil"/>
              <w:left w:val="single" w:sz="8" w:space="0" w:color="000000"/>
              <w:bottom w:val="nil"/>
              <w:right w:val="single" w:sz="8" w:space="0" w:color="000000"/>
            </w:tcBorders>
            <w:shd w:val="clear" w:color="auto" w:fill="auto"/>
            <w:noWrap/>
            <w:vAlign w:val="bottom"/>
          </w:tcPr>
          <w:p w:rsidR="005C6241" w:rsidRPr="005C6241" w:rsidRDefault="005C6241" w:rsidP="005C6241">
            <w:pPr>
              <w:suppressAutoHyphens w:val="0"/>
              <w:jc w:val="center"/>
              <w:rPr>
                <w:rFonts w:ascii="Arial CYR" w:hAnsi="Arial CYR" w:cs="Arial CYR"/>
                <w:lang w:eastAsia="ru-RU"/>
              </w:rPr>
            </w:pPr>
            <w:r w:rsidRPr="005C6241">
              <w:rPr>
                <w:rFonts w:ascii="Arial CYR" w:hAnsi="Arial CYR" w:cs="Arial CYR"/>
                <w:lang w:eastAsia="ru-RU"/>
              </w:rPr>
              <w:t> </w:t>
            </w:r>
          </w:p>
        </w:tc>
        <w:tc>
          <w:tcPr>
            <w:tcW w:w="2040" w:type="dxa"/>
            <w:tcBorders>
              <w:top w:val="nil"/>
              <w:left w:val="nil"/>
              <w:bottom w:val="nil"/>
              <w:right w:val="nil"/>
            </w:tcBorders>
            <w:shd w:val="clear" w:color="auto" w:fill="auto"/>
            <w:noWrap/>
            <w:vAlign w:val="bottom"/>
          </w:tcPr>
          <w:p w:rsidR="005C6241" w:rsidRPr="005C6241" w:rsidRDefault="005C6241" w:rsidP="005C6241">
            <w:pPr>
              <w:suppressAutoHyphens w:val="0"/>
              <w:jc w:val="center"/>
              <w:rPr>
                <w:rFonts w:ascii="Arial CYR" w:hAnsi="Arial CYR" w:cs="Arial CYR"/>
                <w:lang w:eastAsia="ru-RU"/>
              </w:rPr>
            </w:pPr>
            <w:r w:rsidRPr="005C6241">
              <w:rPr>
                <w:rFonts w:ascii="Arial CYR" w:hAnsi="Arial CYR" w:cs="Arial CYR"/>
                <w:lang w:eastAsia="ru-RU"/>
              </w:rPr>
              <w:t>0409</w:t>
            </w:r>
          </w:p>
        </w:tc>
        <w:tc>
          <w:tcPr>
            <w:tcW w:w="3702" w:type="dxa"/>
            <w:tcBorders>
              <w:top w:val="nil"/>
              <w:left w:val="single" w:sz="8" w:space="0" w:color="000000"/>
              <w:bottom w:val="nil"/>
              <w:right w:val="single" w:sz="4" w:space="0" w:color="auto"/>
            </w:tcBorders>
            <w:shd w:val="clear" w:color="auto" w:fill="auto"/>
            <w:noWrap/>
            <w:vAlign w:val="bottom"/>
          </w:tcPr>
          <w:p w:rsidR="005C6241" w:rsidRPr="005C6241" w:rsidRDefault="005C6241" w:rsidP="005C6241">
            <w:pPr>
              <w:suppressAutoHyphens w:val="0"/>
              <w:jc w:val="center"/>
              <w:rPr>
                <w:rFonts w:ascii="Arial CYR" w:hAnsi="Arial CYR" w:cs="Arial CYR"/>
                <w:color w:val="000000"/>
                <w:lang w:eastAsia="ru-RU"/>
              </w:rPr>
            </w:pPr>
            <w:r w:rsidRPr="005C6241">
              <w:rPr>
                <w:rFonts w:ascii="Arial CYR" w:hAnsi="Arial CYR" w:cs="Arial CYR"/>
                <w:color w:val="000000"/>
                <w:lang w:eastAsia="ru-RU"/>
              </w:rPr>
              <w:t>4615,50</w:t>
            </w:r>
          </w:p>
        </w:tc>
      </w:tr>
      <w:tr w:rsidR="005C6241" w:rsidRPr="005C6241" w:rsidTr="005C6241">
        <w:trPr>
          <w:trHeight w:val="345"/>
        </w:trPr>
        <w:tc>
          <w:tcPr>
            <w:tcW w:w="6920" w:type="dxa"/>
            <w:tcBorders>
              <w:top w:val="nil"/>
              <w:left w:val="single" w:sz="8" w:space="0" w:color="000000"/>
              <w:bottom w:val="nil"/>
              <w:right w:val="nil"/>
            </w:tcBorders>
            <w:shd w:val="clear" w:color="auto" w:fill="auto"/>
            <w:vAlign w:val="bottom"/>
          </w:tcPr>
          <w:p w:rsidR="005C6241" w:rsidRPr="005C6241" w:rsidRDefault="005C6241" w:rsidP="005C6241">
            <w:pPr>
              <w:suppressAutoHyphens w:val="0"/>
              <w:rPr>
                <w:rFonts w:ascii="Arial CYR" w:hAnsi="Arial CYR" w:cs="Arial CYR"/>
                <w:sz w:val="22"/>
                <w:szCs w:val="22"/>
                <w:lang w:eastAsia="ru-RU"/>
              </w:rPr>
            </w:pPr>
            <w:r w:rsidRPr="005C6241">
              <w:rPr>
                <w:rFonts w:ascii="Arial CYR" w:hAnsi="Arial CYR" w:cs="Arial CYR"/>
                <w:sz w:val="22"/>
                <w:szCs w:val="22"/>
                <w:lang w:eastAsia="ru-RU"/>
              </w:rPr>
              <w:t>Другие вопросы в области национальной экономики</w:t>
            </w:r>
          </w:p>
        </w:tc>
        <w:tc>
          <w:tcPr>
            <w:tcW w:w="2100" w:type="dxa"/>
            <w:tcBorders>
              <w:top w:val="nil"/>
              <w:left w:val="single" w:sz="8" w:space="0" w:color="000000"/>
              <w:bottom w:val="nil"/>
              <w:right w:val="single" w:sz="8" w:space="0" w:color="000000"/>
            </w:tcBorders>
            <w:shd w:val="clear" w:color="auto" w:fill="auto"/>
            <w:noWrap/>
            <w:vAlign w:val="bottom"/>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tcPr>
          <w:p w:rsidR="005C6241" w:rsidRPr="005C6241" w:rsidRDefault="005C6241" w:rsidP="005C6241">
            <w:pPr>
              <w:suppressAutoHyphens w:val="0"/>
              <w:jc w:val="center"/>
              <w:rPr>
                <w:rFonts w:ascii="Arial CYR" w:hAnsi="Arial CYR" w:cs="Arial CYR"/>
                <w:sz w:val="22"/>
                <w:szCs w:val="22"/>
                <w:lang w:eastAsia="ru-RU"/>
              </w:rPr>
            </w:pPr>
            <w:r w:rsidRPr="005C6241">
              <w:rPr>
                <w:rFonts w:ascii="Arial CYR" w:hAnsi="Arial CYR" w:cs="Arial CYR"/>
                <w:sz w:val="22"/>
                <w:szCs w:val="22"/>
                <w:lang w:eastAsia="ru-RU"/>
              </w:rPr>
              <w:t>0412</w:t>
            </w:r>
          </w:p>
        </w:tc>
        <w:tc>
          <w:tcPr>
            <w:tcW w:w="3702" w:type="dxa"/>
            <w:tcBorders>
              <w:top w:val="nil"/>
              <w:left w:val="single" w:sz="8" w:space="0" w:color="000000"/>
              <w:bottom w:val="nil"/>
              <w:right w:val="single" w:sz="4" w:space="0" w:color="auto"/>
            </w:tcBorders>
            <w:shd w:val="clear" w:color="auto" w:fill="auto"/>
            <w:noWrap/>
            <w:vAlign w:val="bottom"/>
          </w:tcPr>
          <w:p w:rsidR="005C6241" w:rsidRPr="005C6241" w:rsidRDefault="005C6241" w:rsidP="005C6241">
            <w:pPr>
              <w:suppressAutoHyphens w:val="0"/>
              <w:jc w:val="center"/>
              <w:rPr>
                <w:rFonts w:ascii="Arial CYR" w:hAnsi="Arial CYR" w:cs="Arial CYR"/>
                <w:color w:val="000000"/>
                <w:sz w:val="22"/>
                <w:szCs w:val="22"/>
                <w:lang w:eastAsia="ru-RU"/>
              </w:rPr>
            </w:pPr>
            <w:r w:rsidRPr="005C6241">
              <w:rPr>
                <w:rFonts w:ascii="Arial CYR" w:hAnsi="Arial CYR" w:cs="Arial CYR"/>
                <w:color w:val="000000"/>
                <w:sz w:val="22"/>
                <w:szCs w:val="22"/>
                <w:lang w:eastAsia="ru-RU"/>
              </w:rPr>
              <w:t>335,00</w:t>
            </w:r>
          </w:p>
        </w:tc>
      </w:tr>
      <w:tr w:rsidR="005C6241" w:rsidRPr="005C6241" w:rsidTr="005C6241">
        <w:trPr>
          <w:trHeight w:val="315"/>
        </w:trPr>
        <w:tc>
          <w:tcPr>
            <w:tcW w:w="6920" w:type="dxa"/>
            <w:tcBorders>
              <w:top w:val="single" w:sz="4" w:space="0" w:color="000000"/>
              <w:left w:val="single" w:sz="8" w:space="0" w:color="000000"/>
              <w:bottom w:val="single" w:sz="4" w:space="0" w:color="000000"/>
              <w:right w:val="nil"/>
            </w:tcBorders>
            <w:shd w:val="clear" w:color="auto" w:fill="auto"/>
            <w:noWrap/>
            <w:vAlign w:val="bottom"/>
          </w:tcPr>
          <w:p w:rsidR="005C6241" w:rsidRPr="005C6241" w:rsidRDefault="005C6241" w:rsidP="005C6241">
            <w:pPr>
              <w:suppressAutoHyphens w:val="0"/>
              <w:rPr>
                <w:rFonts w:ascii="Arial CYR" w:hAnsi="Arial CYR" w:cs="Arial CYR"/>
                <w:b/>
                <w:bCs/>
                <w:lang w:eastAsia="ru-RU"/>
              </w:rPr>
            </w:pPr>
            <w:r w:rsidRPr="005C6241">
              <w:rPr>
                <w:rFonts w:ascii="Arial CYR" w:hAnsi="Arial CYR" w:cs="Arial CYR"/>
                <w:b/>
                <w:bCs/>
                <w:lang w:eastAsia="ru-RU"/>
              </w:rPr>
              <w:t xml:space="preserve">Жилищно- коммунальное хозяйство </w:t>
            </w:r>
          </w:p>
        </w:tc>
        <w:tc>
          <w:tcPr>
            <w:tcW w:w="2100" w:type="dxa"/>
            <w:tcBorders>
              <w:top w:val="single" w:sz="4" w:space="0" w:color="000000"/>
              <w:left w:val="single" w:sz="8" w:space="0" w:color="000000"/>
              <w:bottom w:val="single" w:sz="4" w:space="0" w:color="000000"/>
              <w:right w:val="single" w:sz="8" w:space="0" w:color="000000"/>
            </w:tcBorders>
            <w:shd w:val="clear" w:color="auto" w:fill="auto"/>
            <w:noWrap/>
            <w:vAlign w:val="bottom"/>
          </w:tcPr>
          <w:p w:rsidR="005C6241" w:rsidRPr="005C6241" w:rsidRDefault="005C6241" w:rsidP="005C6241">
            <w:pPr>
              <w:suppressAutoHyphens w:val="0"/>
              <w:jc w:val="center"/>
              <w:rPr>
                <w:rFonts w:ascii="Arial CYR" w:hAnsi="Arial CYR" w:cs="Arial CYR"/>
                <w:b/>
                <w:bCs/>
                <w:lang w:eastAsia="ru-RU"/>
              </w:rPr>
            </w:pPr>
            <w:r w:rsidRPr="005C6241">
              <w:rPr>
                <w:rFonts w:ascii="Arial CYR" w:hAnsi="Arial CYR" w:cs="Arial CYR"/>
                <w:b/>
                <w:bCs/>
                <w:lang w:eastAsia="ru-RU"/>
              </w:rPr>
              <w:t>0500</w:t>
            </w:r>
          </w:p>
        </w:tc>
        <w:tc>
          <w:tcPr>
            <w:tcW w:w="2040" w:type="dxa"/>
            <w:tcBorders>
              <w:top w:val="single" w:sz="4" w:space="0" w:color="000000"/>
              <w:left w:val="nil"/>
              <w:bottom w:val="single" w:sz="4" w:space="0" w:color="000000"/>
              <w:right w:val="nil"/>
            </w:tcBorders>
            <w:shd w:val="clear" w:color="auto" w:fill="auto"/>
            <w:noWrap/>
            <w:vAlign w:val="bottom"/>
          </w:tcPr>
          <w:p w:rsidR="005C6241" w:rsidRPr="005C6241" w:rsidRDefault="005C6241" w:rsidP="005C6241">
            <w:pPr>
              <w:suppressAutoHyphens w:val="0"/>
              <w:jc w:val="center"/>
              <w:rPr>
                <w:rFonts w:ascii="Arial CYR" w:hAnsi="Arial CYR" w:cs="Arial CYR"/>
                <w:b/>
                <w:bCs/>
                <w:lang w:eastAsia="ru-RU"/>
              </w:rPr>
            </w:pPr>
            <w:r w:rsidRPr="005C6241">
              <w:rPr>
                <w:rFonts w:ascii="Arial CYR" w:hAnsi="Arial CYR" w:cs="Arial CYR"/>
                <w:b/>
                <w:bCs/>
                <w:lang w:eastAsia="ru-RU"/>
              </w:rPr>
              <w:t> </w:t>
            </w:r>
          </w:p>
        </w:tc>
        <w:tc>
          <w:tcPr>
            <w:tcW w:w="3702" w:type="dxa"/>
            <w:tcBorders>
              <w:top w:val="single" w:sz="4" w:space="0" w:color="000000"/>
              <w:left w:val="single" w:sz="8" w:space="0" w:color="000000"/>
              <w:bottom w:val="single" w:sz="4" w:space="0" w:color="000000"/>
              <w:right w:val="single" w:sz="4" w:space="0" w:color="auto"/>
            </w:tcBorders>
            <w:shd w:val="clear" w:color="auto" w:fill="auto"/>
            <w:noWrap/>
            <w:vAlign w:val="bottom"/>
          </w:tcPr>
          <w:p w:rsidR="005C6241" w:rsidRPr="005C6241" w:rsidRDefault="005C6241" w:rsidP="005C6241">
            <w:pPr>
              <w:suppressAutoHyphens w:val="0"/>
              <w:jc w:val="center"/>
              <w:rPr>
                <w:rFonts w:ascii="Arial CYR" w:hAnsi="Arial CYR" w:cs="Arial CYR"/>
                <w:b/>
                <w:bCs/>
                <w:color w:val="000000"/>
                <w:lang w:eastAsia="ru-RU"/>
              </w:rPr>
            </w:pPr>
            <w:r w:rsidRPr="005C6241">
              <w:rPr>
                <w:rFonts w:ascii="Arial CYR" w:hAnsi="Arial CYR" w:cs="Arial CYR"/>
                <w:b/>
                <w:bCs/>
                <w:color w:val="000000"/>
                <w:lang w:eastAsia="ru-RU"/>
              </w:rPr>
              <w:t>18177,70</w:t>
            </w:r>
          </w:p>
        </w:tc>
      </w:tr>
      <w:tr w:rsidR="005C6241" w:rsidRPr="005C6241" w:rsidTr="005C6241">
        <w:trPr>
          <w:trHeight w:val="285"/>
        </w:trPr>
        <w:tc>
          <w:tcPr>
            <w:tcW w:w="6920" w:type="dxa"/>
            <w:tcBorders>
              <w:top w:val="nil"/>
              <w:left w:val="single" w:sz="8" w:space="0" w:color="000000"/>
              <w:bottom w:val="nil"/>
              <w:right w:val="nil"/>
            </w:tcBorders>
            <w:shd w:val="clear" w:color="auto" w:fill="auto"/>
            <w:noWrap/>
            <w:vAlign w:val="bottom"/>
          </w:tcPr>
          <w:p w:rsidR="005C6241" w:rsidRPr="005C6241" w:rsidRDefault="005C6241" w:rsidP="005C6241">
            <w:pPr>
              <w:suppressAutoHyphens w:val="0"/>
              <w:rPr>
                <w:rFonts w:ascii="Arial CYR" w:hAnsi="Arial CYR" w:cs="Arial CYR"/>
                <w:sz w:val="22"/>
                <w:szCs w:val="22"/>
                <w:lang w:eastAsia="ru-RU"/>
              </w:rPr>
            </w:pPr>
            <w:r w:rsidRPr="005C6241">
              <w:rPr>
                <w:rFonts w:ascii="Arial CYR" w:hAnsi="Arial CYR" w:cs="Arial CYR"/>
                <w:sz w:val="22"/>
                <w:szCs w:val="22"/>
                <w:lang w:eastAsia="ru-RU"/>
              </w:rPr>
              <w:t>Жилищное хозяйство</w:t>
            </w:r>
          </w:p>
        </w:tc>
        <w:tc>
          <w:tcPr>
            <w:tcW w:w="2100" w:type="dxa"/>
            <w:tcBorders>
              <w:top w:val="nil"/>
              <w:left w:val="single" w:sz="8" w:space="0" w:color="000000"/>
              <w:bottom w:val="nil"/>
              <w:right w:val="single" w:sz="8" w:space="0" w:color="000000"/>
            </w:tcBorders>
            <w:shd w:val="clear" w:color="auto" w:fill="auto"/>
            <w:noWrap/>
            <w:vAlign w:val="bottom"/>
          </w:tcPr>
          <w:p w:rsidR="005C6241" w:rsidRPr="005C6241" w:rsidRDefault="005C6241" w:rsidP="005C6241">
            <w:pPr>
              <w:suppressAutoHyphens w:val="0"/>
              <w:jc w:val="center"/>
              <w:rPr>
                <w:rFonts w:ascii="Arial CYR" w:hAnsi="Arial CYR" w:cs="Arial CYR"/>
                <w:sz w:val="22"/>
                <w:szCs w:val="22"/>
                <w:lang w:eastAsia="ru-RU"/>
              </w:rPr>
            </w:pPr>
            <w:r w:rsidRPr="005C6241">
              <w:rPr>
                <w:rFonts w:ascii="Arial CYR" w:hAnsi="Arial CYR" w:cs="Arial CYR"/>
                <w:sz w:val="22"/>
                <w:szCs w:val="22"/>
                <w:lang w:eastAsia="ru-RU"/>
              </w:rPr>
              <w:t> </w:t>
            </w:r>
          </w:p>
        </w:tc>
        <w:tc>
          <w:tcPr>
            <w:tcW w:w="2040" w:type="dxa"/>
            <w:tcBorders>
              <w:top w:val="nil"/>
              <w:left w:val="nil"/>
              <w:bottom w:val="nil"/>
              <w:right w:val="nil"/>
            </w:tcBorders>
            <w:shd w:val="clear" w:color="auto" w:fill="auto"/>
            <w:noWrap/>
            <w:vAlign w:val="bottom"/>
          </w:tcPr>
          <w:p w:rsidR="005C6241" w:rsidRPr="005C6241" w:rsidRDefault="005C6241" w:rsidP="005C6241">
            <w:pPr>
              <w:suppressAutoHyphens w:val="0"/>
              <w:jc w:val="center"/>
              <w:rPr>
                <w:rFonts w:ascii="Arial CYR" w:hAnsi="Arial CYR" w:cs="Arial CYR"/>
                <w:sz w:val="22"/>
                <w:szCs w:val="22"/>
                <w:lang w:eastAsia="ru-RU"/>
              </w:rPr>
            </w:pPr>
            <w:r w:rsidRPr="005C6241">
              <w:rPr>
                <w:rFonts w:ascii="Arial CYR" w:hAnsi="Arial CYR" w:cs="Arial CYR"/>
                <w:sz w:val="22"/>
                <w:szCs w:val="22"/>
                <w:lang w:eastAsia="ru-RU"/>
              </w:rPr>
              <w:t>0501</w:t>
            </w:r>
          </w:p>
        </w:tc>
        <w:tc>
          <w:tcPr>
            <w:tcW w:w="3702" w:type="dxa"/>
            <w:tcBorders>
              <w:top w:val="nil"/>
              <w:left w:val="single" w:sz="8" w:space="0" w:color="000000"/>
              <w:bottom w:val="nil"/>
              <w:right w:val="single" w:sz="4" w:space="0" w:color="auto"/>
            </w:tcBorders>
            <w:shd w:val="clear" w:color="auto" w:fill="auto"/>
            <w:noWrap/>
            <w:vAlign w:val="bottom"/>
          </w:tcPr>
          <w:p w:rsidR="005C6241" w:rsidRPr="005C6241" w:rsidRDefault="005C6241" w:rsidP="005C6241">
            <w:pPr>
              <w:suppressAutoHyphens w:val="0"/>
              <w:jc w:val="center"/>
              <w:rPr>
                <w:rFonts w:ascii="Arial CYR" w:hAnsi="Arial CYR" w:cs="Arial CYR"/>
                <w:color w:val="000000"/>
                <w:sz w:val="22"/>
                <w:szCs w:val="22"/>
                <w:lang w:eastAsia="ru-RU"/>
              </w:rPr>
            </w:pPr>
            <w:r w:rsidRPr="005C6241">
              <w:rPr>
                <w:rFonts w:ascii="Arial CYR" w:hAnsi="Arial CYR" w:cs="Arial CYR"/>
                <w:color w:val="000000"/>
                <w:sz w:val="22"/>
                <w:szCs w:val="22"/>
                <w:lang w:eastAsia="ru-RU"/>
              </w:rPr>
              <w:t>3121,80</w:t>
            </w:r>
          </w:p>
        </w:tc>
      </w:tr>
      <w:tr w:rsidR="005C6241" w:rsidRPr="005C6241" w:rsidTr="005C6241">
        <w:trPr>
          <w:trHeight w:val="285"/>
        </w:trPr>
        <w:tc>
          <w:tcPr>
            <w:tcW w:w="6920" w:type="dxa"/>
            <w:tcBorders>
              <w:top w:val="nil"/>
              <w:left w:val="single" w:sz="8" w:space="0" w:color="000000"/>
              <w:bottom w:val="nil"/>
              <w:right w:val="nil"/>
            </w:tcBorders>
            <w:shd w:val="clear" w:color="auto" w:fill="auto"/>
            <w:noWrap/>
            <w:vAlign w:val="bottom"/>
          </w:tcPr>
          <w:p w:rsidR="005C6241" w:rsidRPr="005C6241" w:rsidRDefault="005C6241" w:rsidP="005C6241">
            <w:pPr>
              <w:suppressAutoHyphens w:val="0"/>
              <w:rPr>
                <w:rFonts w:ascii="Arial CYR" w:hAnsi="Arial CYR" w:cs="Arial CYR"/>
                <w:sz w:val="22"/>
                <w:szCs w:val="22"/>
                <w:lang w:eastAsia="ru-RU"/>
              </w:rPr>
            </w:pPr>
            <w:r w:rsidRPr="005C6241">
              <w:rPr>
                <w:rFonts w:ascii="Arial CYR" w:hAnsi="Arial CYR" w:cs="Arial CYR"/>
                <w:sz w:val="22"/>
                <w:szCs w:val="22"/>
                <w:lang w:eastAsia="ru-RU"/>
              </w:rPr>
              <w:t>Коммунальное хозяйство</w:t>
            </w:r>
          </w:p>
        </w:tc>
        <w:tc>
          <w:tcPr>
            <w:tcW w:w="2100" w:type="dxa"/>
            <w:tcBorders>
              <w:top w:val="nil"/>
              <w:left w:val="single" w:sz="8" w:space="0" w:color="000000"/>
              <w:bottom w:val="nil"/>
              <w:right w:val="single" w:sz="8" w:space="0" w:color="000000"/>
            </w:tcBorders>
            <w:shd w:val="clear" w:color="auto" w:fill="auto"/>
            <w:noWrap/>
            <w:vAlign w:val="bottom"/>
          </w:tcPr>
          <w:p w:rsidR="005C6241" w:rsidRPr="005C6241" w:rsidRDefault="005C6241" w:rsidP="005C6241">
            <w:pPr>
              <w:suppressAutoHyphens w:val="0"/>
              <w:jc w:val="center"/>
              <w:rPr>
                <w:rFonts w:ascii="Arial CYR" w:hAnsi="Arial CYR" w:cs="Arial CYR"/>
                <w:sz w:val="22"/>
                <w:szCs w:val="22"/>
                <w:lang w:eastAsia="ru-RU"/>
              </w:rPr>
            </w:pPr>
            <w:r w:rsidRPr="005C6241">
              <w:rPr>
                <w:rFonts w:ascii="Arial CYR" w:hAnsi="Arial CYR" w:cs="Arial CYR"/>
                <w:sz w:val="22"/>
                <w:szCs w:val="22"/>
                <w:lang w:eastAsia="ru-RU"/>
              </w:rPr>
              <w:t> </w:t>
            </w:r>
          </w:p>
        </w:tc>
        <w:tc>
          <w:tcPr>
            <w:tcW w:w="2040" w:type="dxa"/>
            <w:tcBorders>
              <w:top w:val="nil"/>
              <w:left w:val="nil"/>
              <w:bottom w:val="nil"/>
              <w:right w:val="nil"/>
            </w:tcBorders>
            <w:shd w:val="clear" w:color="auto" w:fill="auto"/>
            <w:noWrap/>
            <w:vAlign w:val="bottom"/>
          </w:tcPr>
          <w:p w:rsidR="005C6241" w:rsidRPr="005C6241" w:rsidRDefault="005C6241" w:rsidP="005C6241">
            <w:pPr>
              <w:suppressAutoHyphens w:val="0"/>
              <w:jc w:val="center"/>
              <w:rPr>
                <w:rFonts w:ascii="Arial CYR" w:hAnsi="Arial CYR" w:cs="Arial CYR"/>
                <w:sz w:val="22"/>
                <w:szCs w:val="22"/>
                <w:lang w:eastAsia="ru-RU"/>
              </w:rPr>
            </w:pPr>
            <w:r w:rsidRPr="005C6241">
              <w:rPr>
                <w:rFonts w:ascii="Arial CYR" w:hAnsi="Arial CYR" w:cs="Arial CYR"/>
                <w:sz w:val="22"/>
                <w:szCs w:val="22"/>
                <w:lang w:eastAsia="ru-RU"/>
              </w:rPr>
              <w:t>0502</w:t>
            </w:r>
          </w:p>
        </w:tc>
        <w:tc>
          <w:tcPr>
            <w:tcW w:w="3702" w:type="dxa"/>
            <w:tcBorders>
              <w:top w:val="nil"/>
              <w:left w:val="single" w:sz="8" w:space="0" w:color="000000"/>
              <w:bottom w:val="nil"/>
              <w:right w:val="single" w:sz="4" w:space="0" w:color="auto"/>
            </w:tcBorders>
            <w:shd w:val="clear" w:color="auto" w:fill="auto"/>
            <w:noWrap/>
            <w:vAlign w:val="bottom"/>
          </w:tcPr>
          <w:p w:rsidR="005C6241" w:rsidRPr="005C6241" w:rsidRDefault="005C6241" w:rsidP="005C6241">
            <w:pPr>
              <w:suppressAutoHyphens w:val="0"/>
              <w:jc w:val="center"/>
              <w:rPr>
                <w:rFonts w:ascii="Arial CYR" w:hAnsi="Arial CYR" w:cs="Arial CYR"/>
                <w:color w:val="000000"/>
                <w:sz w:val="22"/>
                <w:szCs w:val="22"/>
                <w:lang w:eastAsia="ru-RU"/>
              </w:rPr>
            </w:pPr>
            <w:r w:rsidRPr="005C6241">
              <w:rPr>
                <w:rFonts w:ascii="Arial CYR" w:hAnsi="Arial CYR" w:cs="Arial CYR"/>
                <w:color w:val="000000"/>
                <w:sz w:val="22"/>
                <w:szCs w:val="22"/>
                <w:lang w:eastAsia="ru-RU"/>
              </w:rPr>
              <w:t>10253,60</w:t>
            </w:r>
          </w:p>
        </w:tc>
      </w:tr>
      <w:tr w:rsidR="005C6241" w:rsidRPr="005C6241" w:rsidTr="005C6241">
        <w:trPr>
          <w:trHeight w:val="285"/>
        </w:trPr>
        <w:tc>
          <w:tcPr>
            <w:tcW w:w="6920" w:type="dxa"/>
            <w:tcBorders>
              <w:top w:val="nil"/>
              <w:left w:val="single" w:sz="8" w:space="0" w:color="000000"/>
              <w:bottom w:val="nil"/>
              <w:right w:val="nil"/>
            </w:tcBorders>
            <w:shd w:val="clear" w:color="auto" w:fill="auto"/>
            <w:noWrap/>
            <w:vAlign w:val="bottom"/>
          </w:tcPr>
          <w:p w:rsidR="005C6241" w:rsidRPr="005C6241" w:rsidRDefault="005C6241" w:rsidP="005C6241">
            <w:pPr>
              <w:suppressAutoHyphens w:val="0"/>
              <w:rPr>
                <w:rFonts w:ascii="Arial CYR" w:hAnsi="Arial CYR" w:cs="Arial CYR"/>
                <w:sz w:val="22"/>
                <w:szCs w:val="22"/>
                <w:lang w:eastAsia="ru-RU"/>
              </w:rPr>
            </w:pPr>
            <w:r w:rsidRPr="005C6241">
              <w:rPr>
                <w:rFonts w:ascii="Arial CYR" w:hAnsi="Arial CYR" w:cs="Arial CYR"/>
                <w:sz w:val="22"/>
                <w:szCs w:val="22"/>
                <w:lang w:eastAsia="ru-RU"/>
              </w:rPr>
              <w:t>Благоустройство</w:t>
            </w:r>
          </w:p>
        </w:tc>
        <w:tc>
          <w:tcPr>
            <w:tcW w:w="2100" w:type="dxa"/>
            <w:tcBorders>
              <w:top w:val="nil"/>
              <w:left w:val="single" w:sz="8" w:space="0" w:color="000000"/>
              <w:bottom w:val="nil"/>
              <w:right w:val="single" w:sz="8" w:space="0" w:color="000000"/>
            </w:tcBorders>
            <w:shd w:val="clear" w:color="auto" w:fill="auto"/>
            <w:noWrap/>
            <w:vAlign w:val="bottom"/>
          </w:tcPr>
          <w:p w:rsidR="005C6241" w:rsidRPr="005C6241" w:rsidRDefault="005C6241" w:rsidP="005C6241">
            <w:pPr>
              <w:suppressAutoHyphens w:val="0"/>
              <w:jc w:val="center"/>
              <w:rPr>
                <w:rFonts w:ascii="Arial CYR" w:hAnsi="Arial CYR" w:cs="Arial CYR"/>
                <w:sz w:val="22"/>
                <w:szCs w:val="22"/>
                <w:lang w:eastAsia="ru-RU"/>
              </w:rPr>
            </w:pPr>
            <w:r w:rsidRPr="005C6241">
              <w:rPr>
                <w:rFonts w:ascii="Arial CYR" w:hAnsi="Arial CYR" w:cs="Arial CYR"/>
                <w:sz w:val="22"/>
                <w:szCs w:val="22"/>
                <w:lang w:eastAsia="ru-RU"/>
              </w:rPr>
              <w:t> </w:t>
            </w:r>
          </w:p>
        </w:tc>
        <w:tc>
          <w:tcPr>
            <w:tcW w:w="2040" w:type="dxa"/>
            <w:tcBorders>
              <w:top w:val="nil"/>
              <w:left w:val="nil"/>
              <w:bottom w:val="nil"/>
              <w:right w:val="nil"/>
            </w:tcBorders>
            <w:shd w:val="clear" w:color="auto" w:fill="auto"/>
            <w:noWrap/>
            <w:vAlign w:val="bottom"/>
          </w:tcPr>
          <w:p w:rsidR="005C6241" w:rsidRPr="005C6241" w:rsidRDefault="005C6241" w:rsidP="005C6241">
            <w:pPr>
              <w:suppressAutoHyphens w:val="0"/>
              <w:jc w:val="center"/>
              <w:rPr>
                <w:rFonts w:ascii="Arial CYR" w:hAnsi="Arial CYR" w:cs="Arial CYR"/>
                <w:sz w:val="22"/>
                <w:szCs w:val="22"/>
                <w:lang w:eastAsia="ru-RU"/>
              </w:rPr>
            </w:pPr>
            <w:r w:rsidRPr="005C6241">
              <w:rPr>
                <w:rFonts w:ascii="Arial CYR" w:hAnsi="Arial CYR" w:cs="Arial CYR"/>
                <w:sz w:val="22"/>
                <w:szCs w:val="22"/>
                <w:lang w:eastAsia="ru-RU"/>
              </w:rPr>
              <w:t>0503</w:t>
            </w:r>
          </w:p>
        </w:tc>
        <w:tc>
          <w:tcPr>
            <w:tcW w:w="3702" w:type="dxa"/>
            <w:tcBorders>
              <w:top w:val="nil"/>
              <w:left w:val="single" w:sz="8" w:space="0" w:color="000000"/>
              <w:bottom w:val="nil"/>
              <w:right w:val="single" w:sz="4" w:space="0" w:color="auto"/>
            </w:tcBorders>
            <w:shd w:val="clear" w:color="auto" w:fill="auto"/>
            <w:noWrap/>
            <w:vAlign w:val="bottom"/>
          </w:tcPr>
          <w:p w:rsidR="005C6241" w:rsidRPr="005C6241" w:rsidRDefault="005C6241" w:rsidP="005C6241">
            <w:pPr>
              <w:suppressAutoHyphens w:val="0"/>
              <w:jc w:val="center"/>
              <w:rPr>
                <w:rFonts w:ascii="Arial CYR" w:hAnsi="Arial CYR" w:cs="Arial CYR"/>
                <w:color w:val="000000"/>
                <w:sz w:val="22"/>
                <w:szCs w:val="22"/>
                <w:lang w:eastAsia="ru-RU"/>
              </w:rPr>
            </w:pPr>
            <w:r w:rsidRPr="005C6241">
              <w:rPr>
                <w:rFonts w:ascii="Arial CYR" w:hAnsi="Arial CYR" w:cs="Arial CYR"/>
                <w:color w:val="000000"/>
                <w:sz w:val="22"/>
                <w:szCs w:val="22"/>
                <w:lang w:eastAsia="ru-RU"/>
              </w:rPr>
              <w:t>4802,30</w:t>
            </w:r>
          </w:p>
        </w:tc>
      </w:tr>
      <w:tr w:rsidR="005C6241" w:rsidRPr="005C6241" w:rsidTr="005C6241">
        <w:trPr>
          <w:trHeight w:val="300"/>
        </w:trPr>
        <w:tc>
          <w:tcPr>
            <w:tcW w:w="6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6241" w:rsidRPr="005C6241" w:rsidRDefault="005C6241" w:rsidP="005C6241">
            <w:pPr>
              <w:suppressAutoHyphens w:val="0"/>
              <w:rPr>
                <w:rFonts w:ascii="Arial CYR" w:hAnsi="Arial CYR" w:cs="Arial CYR"/>
                <w:b/>
                <w:bCs/>
                <w:sz w:val="22"/>
                <w:szCs w:val="22"/>
                <w:lang w:eastAsia="ru-RU"/>
              </w:rPr>
            </w:pPr>
            <w:r w:rsidRPr="005C6241">
              <w:rPr>
                <w:rFonts w:ascii="Arial CYR" w:hAnsi="Arial CYR" w:cs="Arial CYR"/>
                <w:b/>
                <w:bCs/>
                <w:sz w:val="22"/>
                <w:szCs w:val="22"/>
                <w:lang w:eastAsia="ru-RU"/>
              </w:rPr>
              <w:t>Образование</w:t>
            </w:r>
          </w:p>
        </w:tc>
        <w:tc>
          <w:tcPr>
            <w:tcW w:w="2100" w:type="dxa"/>
            <w:tcBorders>
              <w:top w:val="single" w:sz="4" w:space="0" w:color="auto"/>
              <w:left w:val="nil"/>
              <w:bottom w:val="single" w:sz="4" w:space="0" w:color="auto"/>
              <w:right w:val="single" w:sz="4" w:space="0" w:color="auto"/>
            </w:tcBorders>
            <w:shd w:val="clear" w:color="auto" w:fill="auto"/>
            <w:noWrap/>
            <w:vAlign w:val="bottom"/>
          </w:tcPr>
          <w:p w:rsidR="005C6241" w:rsidRPr="005C6241" w:rsidRDefault="005C6241" w:rsidP="005C6241">
            <w:pPr>
              <w:suppressAutoHyphens w:val="0"/>
              <w:jc w:val="center"/>
              <w:rPr>
                <w:rFonts w:ascii="Arial CYR" w:hAnsi="Arial CYR" w:cs="Arial CYR"/>
                <w:b/>
                <w:bCs/>
                <w:sz w:val="22"/>
                <w:szCs w:val="22"/>
                <w:lang w:eastAsia="ru-RU"/>
              </w:rPr>
            </w:pPr>
            <w:r w:rsidRPr="005C6241">
              <w:rPr>
                <w:rFonts w:ascii="Arial CYR" w:hAnsi="Arial CYR" w:cs="Arial CYR"/>
                <w:b/>
                <w:bCs/>
                <w:sz w:val="22"/>
                <w:szCs w:val="22"/>
                <w:lang w:eastAsia="ru-RU"/>
              </w:rPr>
              <w:t>0700</w:t>
            </w:r>
          </w:p>
        </w:tc>
        <w:tc>
          <w:tcPr>
            <w:tcW w:w="2040" w:type="dxa"/>
            <w:tcBorders>
              <w:top w:val="single" w:sz="4" w:space="0" w:color="auto"/>
              <w:left w:val="nil"/>
              <w:bottom w:val="single" w:sz="4" w:space="0" w:color="auto"/>
              <w:right w:val="single" w:sz="4" w:space="0" w:color="auto"/>
            </w:tcBorders>
            <w:shd w:val="clear" w:color="auto" w:fill="auto"/>
            <w:noWrap/>
            <w:vAlign w:val="bottom"/>
          </w:tcPr>
          <w:p w:rsidR="005C6241" w:rsidRPr="005C6241" w:rsidRDefault="005C6241" w:rsidP="005C6241">
            <w:pPr>
              <w:suppressAutoHyphens w:val="0"/>
              <w:jc w:val="center"/>
              <w:rPr>
                <w:rFonts w:ascii="Arial CYR" w:hAnsi="Arial CYR" w:cs="Arial CYR"/>
                <w:sz w:val="22"/>
                <w:szCs w:val="22"/>
                <w:lang w:eastAsia="ru-RU"/>
              </w:rPr>
            </w:pPr>
            <w:r w:rsidRPr="005C6241">
              <w:rPr>
                <w:rFonts w:ascii="Arial CYR" w:hAnsi="Arial CYR" w:cs="Arial CYR"/>
                <w:sz w:val="22"/>
                <w:szCs w:val="22"/>
                <w:lang w:eastAsia="ru-RU"/>
              </w:rPr>
              <w:t> </w:t>
            </w:r>
          </w:p>
        </w:tc>
        <w:tc>
          <w:tcPr>
            <w:tcW w:w="3702" w:type="dxa"/>
            <w:tcBorders>
              <w:top w:val="single" w:sz="4" w:space="0" w:color="auto"/>
              <w:left w:val="nil"/>
              <w:bottom w:val="single" w:sz="4" w:space="0" w:color="auto"/>
              <w:right w:val="single" w:sz="4" w:space="0" w:color="auto"/>
            </w:tcBorders>
            <w:shd w:val="clear" w:color="auto" w:fill="auto"/>
            <w:noWrap/>
            <w:vAlign w:val="bottom"/>
          </w:tcPr>
          <w:p w:rsidR="005C6241" w:rsidRPr="005C6241" w:rsidRDefault="005C6241" w:rsidP="005C6241">
            <w:pPr>
              <w:suppressAutoHyphens w:val="0"/>
              <w:jc w:val="center"/>
              <w:rPr>
                <w:rFonts w:ascii="Arial CYR" w:hAnsi="Arial CYR" w:cs="Arial CYR"/>
                <w:b/>
                <w:bCs/>
                <w:color w:val="000000"/>
                <w:sz w:val="22"/>
                <w:szCs w:val="22"/>
                <w:lang w:eastAsia="ru-RU"/>
              </w:rPr>
            </w:pPr>
            <w:r w:rsidRPr="005C6241">
              <w:rPr>
                <w:rFonts w:ascii="Arial CYR" w:hAnsi="Arial CYR" w:cs="Arial CYR"/>
                <w:b/>
                <w:bCs/>
                <w:color w:val="000000"/>
                <w:sz w:val="22"/>
                <w:szCs w:val="22"/>
                <w:lang w:eastAsia="ru-RU"/>
              </w:rPr>
              <w:t>50,00</w:t>
            </w:r>
          </w:p>
        </w:tc>
      </w:tr>
      <w:tr w:rsidR="005C6241" w:rsidRPr="005C6241" w:rsidTr="005C6241">
        <w:trPr>
          <w:trHeight w:val="285"/>
        </w:trPr>
        <w:tc>
          <w:tcPr>
            <w:tcW w:w="6920" w:type="dxa"/>
            <w:tcBorders>
              <w:top w:val="nil"/>
              <w:left w:val="single" w:sz="4" w:space="0" w:color="auto"/>
              <w:bottom w:val="single" w:sz="4" w:space="0" w:color="auto"/>
              <w:right w:val="single" w:sz="4" w:space="0" w:color="auto"/>
            </w:tcBorders>
            <w:shd w:val="clear" w:color="auto" w:fill="auto"/>
            <w:noWrap/>
            <w:vAlign w:val="bottom"/>
          </w:tcPr>
          <w:p w:rsidR="005C6241" w:rsidRPr="005C6241" w:rsidRDefault="005C6241" w:rsidP="005C6241">
            <w:pPr>
              <w:suppressAutoHyphens w:val="0"/>
              <w:rPr>
                <w:rFonts w:ascii="Arial CYR" w:hAnsi="Arial CYR" w:cs="Arial CYR"/>
                <w:sz w:val="22"/>
                <w:szCs w:val="22"/>
                <w:lang w:eastAsia="ru-RU"/>
              </w:rPr>
            </w:pPr>
            <w:r w:rsidRPr="005C6241">
              <w:rPr>
                <w:rFonts w:ascii="Arial CYR" w:hAnsi="Arial CYR" w:cs="Arial CYR"/>
                <w:sz w:val="22"/>
                <w:szCs w:val="22"/>
                <w:lang w:eastAsia="ru-RU"/>
              </w:rPr>
              <w:t>Молодежная политика и оздоровление детей</w:t>
            </w:r>
          </w:p>
        </w:tc>
        <w:tc>
          <w:tcPr>
            <w:tcW w:w="2100" w:type="dxa"/>
            <w:tcBorders>
              <w:top w:val="nil"/>
              <w:left w:val="nil"/>
              <w:bottom w:val="single" w:sz="4" w:space="0" w:color="auto"/>
              <w:right w:val="single" w:sz="4" w:space="0" w:color="auto"/>
            </w:tcBorders>
            <w:shd w:val="clear" w:color="auto" w:fill="auto"/>
            <w:noWrap/>
            <w:vAlign w:val="bottom"/>
          </w:tcPr>
          <w:p w:rsidR="005C6241" w:rsidRPr="005C6241" w:rsidRDefault="005C6241" w:rsidP="005C6241">
            <w:pPr>
              <w:suppressAutoHyphens w:val="0"/>
              <w:jc w:val="center"/>
              <w:rPr>
                <w:rFonts w:ascii="Arial CYR" w:hAnsi="Arial CYR" w:cs="Arial CYR"/>
                <w:sz w:val="22"/>
                <w:szCs w:val="22"/>
                <w:lang w:eastAsia="ru-RU"/>
              </w:rPr>
            </w:pPr>
            <w:r w:rsidRPr="005C6241">
              <w:rPr>
                <w:rFonts w:ascii="Arial CYR" w:hAnsi="Arial CYR" w:cs="Arial CYR"/>
                <w:sz w:val="22"/>
                <w:szCs w:val="22"/>
                <w:lang w:eastAsia="ru-RU"/>
              </w:rPr>
              <w:t> </w:t>
            </w:r>
          </w:p>
        </w:tc>
        <w:tc>
          <w:tcPr>
            <w:tcW w:w="2040" w:type="dxa"/>
            <w:tcBorders>
              <w:top w:val="nil"/>
              <w:left w:val="nil"/>
              <w:bottom w:val="single" w:sz="4" w:space="0" w:color="auto"/>
              <w:right w:val="single" w:sz="4" w:space="0" w:color="auto"/>
            </w:tcBorders>
            <w:shd w:val="clear" w:color="auto" w:fill="auto"/>
            <w:noWrap/>
            <w:vAlign w:val="bottom"/>
          </w:tcPr>
          <w:p w:rsidR="005C6241" w:rsidRPr="005C6241" w:rsidRDefault="005C6241" w:rsidP="005C6241">
            <w:pPr>
              <w:suppressAutoHyphens w:val="0"/>
              <w:jc w:val="center"/>
              <w:rPr>
                <w:rFonts w:ascii="Arial CYR" w:hAnsi="Arial CYR" w:cs="Arial CYR"/>
                <w:sz w:val="22"/>
                <w:szCs w:val="22"/>
                <w:lang w:eastAsia="ru-RU"/>
              </w:rPr>
            </w:pPr>
            <w:r w:rsidRPr="005C6241">
              <w:rPr>
                <w:rFonts w:ascii="Arial CYR" w:hAnsi="Arial CYR" w:cs="Arial CYR"/>
                <w:sz w:val="22"/>
                <w:szCs w:val="22"/>
                <w:lang w:eastAsia="ru-RU"/>
              </w:rPr>
              <w:t>0707</w:t>
            </w:r>
          </w:p>
        </w:tc>
        <w:tc>
          <w:tcPr>
            <w:tcW w:w="3702" w:type="dxa"/>
            <w:tcBorders>
              <w:top w:val="nil"/>
              <w:left w:val="nil"/>
              <w:bottom w:val="single" w:sz="4" w:space="0" w:color="auto"/>
              <w:right w:val="single" w:sz="4" w:space="0" w:color="auto"/>
            </w:tcBorders>
            <w:shd w:val="clear" w:color="auto" w:fill="auto"/>
            <w:noWrap/>
            <w:vAlign w:val="bottom"/>
          </w:tcPr>
          <w:p w:rsidR="005C6241" w:rsidRPr="005C6241" w:rsidRDefault="005C6241" w:rsidP="005C6241">
            <w:pPr>
              <w:suppressAutoHyphens w:val="0"/>
              <w:jc w:val="center"/>
              <w:rPr>
                <w:rFonts w:ascii="Arial CYR" w:hAnsi="Arial CYR" w:cs="Arial CYR"/>
                <w:color w:val="000000"/>
                <w:sz w:val="22"/>
                <w:szCs w:val="22"/>
                <w:lang w:eastAsia="ru-RU"/>
              </w:rPr>
            </w:pPr>
            <w:r w:rsidRPr="005C6241">
              <w:rPr>
                <w:rFonts w:ascii="Arial CYR" w:hAnsi="Arial CYR" w:cs="Arial CYR"/>
                <w:color w:val="000000"/>
                <w:sz w:val="22"/>
                <w:szCs w:val="22"/>
                <w:lang w:eastAsia="ru-RU"/>
              </w:rPr>
              <w:t>50,00</w:t>
            </w:r>
          </w:p>
        </w:tc>
      </w:tr>
      <w:tr w:rsidR="005C6241" w:rsidRPr="005C6241" w:rsidTr="005C6241">
        <w:trPr>
          <w:trHeight w:val="315"/>
        </w:trPr>
        <w:tc>
          <w:tcPr>
            <w:tcW w:w="6920" w:type="dxa"/>
            <w:tcBorders>
              <w:top w:val="nil"/>
              <w:left w:val="single" w:sz="8" w:space="0" w:color="000000"/>
              <w:bottom w:val="single" w:sz="4" w:space="0" w:color="000000"/>
              <w:right w:val="nil"/>
            </w:tcBorders>
            <w:shd w:val="clear" w:color="auto" w:fill="auto"/>
            <w:vAlign w:val="bottom"/>
          </w:tcPr>
          <w:p w:rsidR="005C6241" w:rsidRPr="005C6241" w:rsidRDefault="005C6241" w:rsidP="005C6241">
            <w:pPr>
              <w:suppressAutoHyphens w:val="0"/>
              <w:rPr>
                <w:rFonts w:ascii="Arial CYR" w:hAnsi="Arial CYR" w:cs="Arial CYR"/>
                <w:b/>
                <w:bCs/>
                <w:lang w:eastAsia="ru-RU"/>
              </w:rPr>
            </w:pPr>
            <w:r w:rsidRPr="005C6241">
              <w:rPr>
                <w:rFonts w:ascii="Arial CYR" w:hAnsi="Arial CYR" w:cs="Arial CYR"/>
                <w:b/>
                <w:bCs/>
                <w:lang w:eastAsia="ru-RU"/>
              </w:rPr>
              <w:t>Культура ,  кинематография</w:t>
            </w:r>
          </w:p>
        </w:tc>
        <w:tc>
          <w:tcPr>
            <w:tcW w:w="2100" w:type="dxa"/>
            <w:tcBorders>
              <w:top w:val="nil"/>
              <w:left w:val="single" w:sz="8" w:space="0" w:color="000000"/>
              <w:bottom w:val="single" w:sz="4" w:space="0" w:color="000000"/>
              <w:right w:val="single" w:sz="8" w:space="0" w:color="000000"/>
            </w:tcBorders>
            <w:shd w:val="clear" w:color="auto" w:fill="auto"/>
            <w:noWrap/>
            <w:vAlign w:val="bottom"/>
          </w:tcPr>
          <w:p w:rsidR="005C6241" w:rsidRPr="005C6241" w:rsidRDefault="005C6241" w:rsidP="005C6241">
            <w:pPr>
              <w:suppressAutoHyphens w:val="0"/>
              <w:jc w:val="center"/>
              <w:rPr>
                <w:rFonts w:ascii="Arial CYR" w:hAnsi="Arial CYR" w:cs="Arial CYR"/>
                <w:b/>
                <w:bCs/>
                <w:lang w:eastAsia="ru-RU"/>
              </w:rPr>
            </w:pPr>
            <w:r w:rsidRPr="005C6241">
              <w:rPr>
                <w:rFonts w:ascii="Arial CYR" w:hAnsi="Arial CYR" w:cs="Arial CYR"/>
                <w:b/>
                <w:bCs/>
                <w:lang w:eastAsia="ru-RU"/>
              </w:rPr>
              <w:t>0800</w:t>
            </w:r>
          </w:p>
        </w:tc>
        <w:tc>
          <w:tcPr>
            <w:tcW w:w="2040" w:type="dxa"/>
            <w:tcBorders>
              <w:top w:val="nil"/>
              <w:left w:val="nil"/>
              <w:bottom w:val="single" w:sz="4" w:space="0" w:color="000000"/>
              <w:right w:val="nil"/>
            </w:tcBorders>
            <w:shd w:val="clear" w:color="auto" w:fill="auto"/>
            <w:noWrap/>
            <w:vAlign w:val="bottom"/>
          </w:tcPr>
          <w:p w:rsidR="005C6241" w:rsidRPr="005C6241" w:rsidRDefault="005C6241" w:rsidP="005C6241">
            <w:pPr>
              <w:suppressAutoHyphens w:val="0"/>
              <w:jc w:val="center"/>
              <w:rPr>
                <w:rFonts w:ascii="Arial CYR" w:hAnsi="Arial CYR" w:cs="Arial CYR"/>
                <w:b/>
                <w:bCs/>
                <w:lang w:eastAsia="ru-RU"/>
              </w:rPr>
            </w:pPr>
            <w:r w:rsidRPr="005C6241">
              <w:rPr>
                <w:rFonts w:ascii="Arial CYR" w:hAnsi="Arial CYR" w:cs="Arial CYR"/>
                <w:b/>
                <w:bCs/>
                <w:lang w:eastAsia="ru-RU"/>
              </w:rPr>
              <w:t> </w:t>
            </w:r>
          </w:p>
        </w:tc>
        <w:tc>
          <w:tcPr>
            <w:tcW w:w="3702" w:type="dxa"/>
            <w:tcBorders>
              <w:top w:val="nil"/>
              <w:left w:val="single" w:sz="8" w:space="0" w:color="000000"/>
              <w:bottom w:val="single" w:sz="4" w:space="0" w:color="000000"/>
              <w:right w:val="single" w:sz="4" w:space="0" w:color="auto"/>
            </w:tcBorders>
            <w:shd w:val="clear" w:color="auto" w:fill="auto"/>
            <w:noWrap/>
            <w:vAlign w:val="bottom"/>
          </w:tcPr>
          <w:p w:rsidR="005C6241" w:rsidRPr="005C6241" w:rsidRDefault="005C6241" w:rsidP="005C6241">
            <w:pPr>
              <w:suppressAutoHyphens w:val="0"/>
              <w:jc w:val="center"/>
              <w:rPr>
                <w:rFonts w:ascii="Arial CYR" w:hAnsi="Arial CYR" w:cs="Arial CYR"/>
                <w:b/>
                <w:bCs/>
                <w:color w:val="000000"/>
                <w:lang w:eastAsia="ru-RU"/>
              </w:rPr>
            </w:pPr>
            <w:r w:rsidRPr="005C6241">
              <w:rPr>
                <w:rFonts w:ascii="Arial CYR" w:hAnsi="Arial CYR" w:cs="Arial CYR"/>
                <w:b/>
                <w:bCs/>
                <w:color w:val="000000"/>
                <w:lang w:eastAsia="ru-RU"/>
              </w:rPr>
              <w:t>6740,2</w:t>
            </w:r>
          </w:p>
        </w:tc>
      </w:tr>
      <w:tr w:rsidR="005C6241" w:rsidRPr="005C6241" w:rsidTr="005C6241">
        <w:trPr>
          <w:trHeight w:val="285"/>
        </w:trPr>
        <w:tc>
          <w:tcPr>
            <w:tcW w:w="6920" w:type="dxa"/>
            <w:tcBorders>
              <w:top w:val="nil"/>
              <w:left w:val="single" w:sz="8" w:space="0" w:color="000000"/>
              <w:bottom w:val="nil"/>
              <w:right w:val="nil"/>
            </w:tcBorders>
            <w:shd w:val="clear" w:color="auto" w:fill="auto"/>
            <w:noWrap/>
            <w:vAlign w:val="bottom"/>
          </w:tcPr>
          <w:p w:rsidR="005C6241" w:rsidRPr="005C6241" w:rsidRDefault="005C6241" w:rsidP="005C6241">
            <w:pPr>
              <w:suppressAutoHyphens w:val="0"/>
              <w:rPr>
                <w:rFonts w:ascii="Arial CYR" w:hAnsi="Arial CYR" w:cs="Arial CYR"/>
                <w:sz w:val="22"/>
                <w:szCs w:val="22"/>
                <w:lang w:eastAsia="ru-RU"/>
              </w:rPr>
            </w:pPr>
            <w:r w:rsidRPr="005C6241">
              <w:rPr>
                <w:rFonts w:ascii="Arial CYR" w:hAnsi="Arial CYR" w:cs="Arial CYR"/>
                <w:sz w:val="22"/>
                <w:szCs w:val="22"/>
                <w:lang w:eastAsia="ru-RU"/>
              </w:rPr>
              <w:t>Культура</w:t>
            </w:r>
          </w:p>
        </w:tc>
        <w:tc>
          <w:tcPr>
            <w:tcW w:w="2100" w:type="dxa"/>
            <w:tcBorders>
              <w:top w:val="nil"/>
              <w:left w:val="single" w:sz="8" w:space="0" w:color="000000"/>
              <w:bottom w:val="nil"/>
              <w:right w:val="single" w:sz="8" w:space="0" w:color="000000"/>
            </w:tcBorders>
            <w:shd w:val="clear" w:color="auto" w:fill="auto"/>
            <w:noWrap/>
            <w:vAlign w:val="bottom"/>
          </w:tcPr>
          <w:p w:rsidR="005C6241" w:rsidRPr="005C6241" w:rsidRDefault="005C6241" w:rsidP="005C6241">
            <w:pPr>
              <w:suppressAutoHyphens w:val="0"/>
              <w:jc w:val="center"/>
              <w:rPr>
                <w:rFonts w:ascii="Arial CYR" w:hAnsi="Arial CYR" w:cs="Arial CYR"/>
                <w:sz w:val="22"/>
                <w:szCs w:val="22"/>
                <w:lang w:eastAsia="ru-RU"/>
              </w:rPr>
            </w:pPr>
            <w:r w:rsidRPr="005C6241">
              <w:rPr>
                <w:rFonts w:ascii="Arial CYR" w:hAnsi="Arial CYR" w:cs="Arial CYR"/>
                <w:sz w:val="22"/>
                <w:szCs w:val="22"/>
                <w:lang w:eastAsia="ru-RU"/>
              </w:rPr>
              <w:t> </w:t>
            </w:r>
          </w:p>
        </w:tc>
        <w:tc>
          <w:tcPr>
            <w:tcW w:w="2040" w:type="dxa"/>
            <w:tcBorders>
              <w:top w:val="nil"/>
              <w:left w:val="nil"/>
              <w:bottom w:val="nil"/>
              <w:right w:val="nil"/>
            </w:tcBorders>
            <w:shd w:val="clear" w:color="auto" w:fill="auto"/>
            <w:noWrap/>
            <w:vAlign w:val="bottom"/>
          </w:tcPr>
          <w:p w:rsidR="005C6241" w:rsidRPr="005C6241" w:rsidRDefault="005C6241" w:rsidP="005C6241">
            <w:pPr>
              <w:suppressAutoHyphens w:val="0"/>
              <w:jc w:val="center"/>
              <w:rPr>
                <w:rFonts w:ascii="Arial CYR" w:hAnsi="Arial CYR" w:cs="Arial CYR"/>
                <w:sz w:val="22"/>
                <w:szCs w:val="22"/>
                <w:lang w:eastAsia="ru-RU"/>
              </w:rPr>
            </w:pPr>
            <w:r w:rsidRPr="005C6241">
              <w:rPr>
                <w:rFonts w:ascii="Arial CYR" w:hAnsi="Arial CYR" w:cs="Arial CYR"/>
                <w:sz w:val="22"/>
                <w:szCs w:val="22"/>
                <w:lang w:eastAsia="ru-RU"/>
              </w:rPr>
              <w:t>0801</w:t>
            </w:r>
          </w:p>
        </w:tc>
        <w:tc>
          <w:tcPr>
            <w:tcW w:w="3702" w:type="dxa"/>
            <w:tcBorders>
              <w:top w:val="nil"/>
              <w:left w:val="single" w:sz="8" w:space="0" w:color="000000"/>
              <w:bottom w:val="nil"/>
              <w:right w:val="single" w:sz="4" w:space="0" w:color="auto"/>
            </w:tcBorders>
            <w:shd w:val="clear" w:color="auto" w:fill="auto"/>
            <w:noWrap/>
            <w:vAlign w:val="bottom"/>
          </w:tcPr>
          <w:p w:rsidR="005C6241" w:rsidRPr="005C6241" w:rsidRDefault="005C6241" w:rsidP="005C6241">
            <w:pPr>
              <w:suppressAutoHyphens w:val="0"/>
              <w:jc w:val="center"/>
              <w:rPr>
                <w:rFonts w:ascii="Arial CYR" w:hAnsi="Arial CYR" w:cs="Arial CYR"/>
                <w:color w:val="000000"/>
                <w:sz w:val="22"/>
                <w:szCs w:val="22"/>
                <w:lang w:eastAsia="ru-RU"/>
              </w:rPr>
            </w:pPr>
            <w:r w:rsidRPr="005C6241">
              <w:rPr>
                <w:rFonts w:ascii="Arial CYR" w:hAnsi="Arial CYR" w:cs="Arial CYR"/>
                <w:color w:val="000000"/>
                <w:sz w:val="22"/>
                <w:szCs w:val="22"/>
                <w:lang w:eastAsia="ru-RU"/>
              </w:rPr>
              <w:t>6740,20</w:t>
            </w:r>
          </w:p>
        </w:tc>
      </w:tr>
      <w:tr w:rsidR="005C6241" w:rsidRPr="005C6241" w:rsidTr="005C6241">
        <w:trPr>
          <w:trHeight w:val="315"/>
        </w:trPr>
        <w:tc>
          <w:tcPr>
            <w:tcW w:w="6920" w:type="dxa"/>
            <w:tcBorders>
              <w:top w:val="single" w:sz="4" w:space="0" w:color="000000"/>
              <w:left w:val="single" w:sz="8" w:space="0" w:color="000000"/>
              <w:bottom w:val="single" w:sz="4" w:space="0" w:color="000000"/>
              <w:right w:val="nil"/>
            </w:tcBorders>
            <w:shd w:val="clear" w:color="auto" w:fill="auto"/>
            <w:noWrap/>
            <w:vAlign w:val="bottom"/>
          </w:tcPr>
          <w:p w:rsidR="005C6241" w:rsidRPr="005C6241" w:rsidRDefault="005C6241" w:rsidP="005C6241">
            <w:pPr>
              <w:suppressAutoHyphens w:val="0"/>
              <w:rPr>
                <w:rFonts w:ascii="Arial CYR" w:hAnsi="Arial CYR" w:cs="Arial CYR"/>
                <w:b/>
                <w:bCs/>
                <w:lang w:eastAsia="ru-RU"/>
              </w:rPr>
            </w:pPr>
            <w:r w:rsidRPr="005C6241">
              <w:rPr>
                <w:rFonts w:ascii="Arial CYR" w:hAnsi="Arial CYR" w:cs="Arial CYR"/>
                <w:b/>
                <w:bCs/>
                <w:lang w:eastAsia="ru-RU"/>
              </w:rPr>
              <w:t>Социальная политика</w:t>
            </w:r>
          </w:p>
        </w:tc>
        <w:tc>
          <w:tcPr>
            <w:tcW w:w="2100" w:type="dxa"/>
            <w:tcBorders>
              <w:top w:val="single" w:sz="4" w:space="0" w:color="000000"/>
              <w:left w:val="single" w:sz="8" w:space="0" w:color="000000"/>
              <w:bottom w:val="single" w:sz="4" w:space="0" w:color="000000"/>
              <w:right w:val="single" w:sz="8" w:space="0" w:color="000000"/>
            </w:tcBorders>
            <w:shd w:val="clear" w:color="auto" w:fill="auto"/>
            <w:noWrap/>
            <w:vAlign w:val="bottom"/>
          </w:tcPr>
          <w:p w:rsidR="005C6241" w:rsidRPr="005C6241" w:rsidRDefault="005C6241" w:rsidP="005C6241">
            <w:pPr>
              <w:suppressAutoHyphens w:val="0"/>
              <w:jc w:val="center"/>
              <w:rPr>
                <w:rFonts w:ascii="Arial CYR" w:hAnsi="Arial CYR" w:cs="Arial CYR"/>
                <w:b/>
                <w:bCs/>
                <w:lang w:eastAsia="ru-RU"/>
              </w:rPr>
            </w:pPr>
            <w:r w:rsidRPr="005C6241">
              <w:rPr>
                <w:rFonts w:ascii="Arial CYR" w:hAnsi="Arial CYR" w:cs="Arial CYR"/>
                <w:b/>
                <w:bCs/>
                <w:lang w:eastAsia="ru-RU"/>
              </w:rPr>
              <w:t>1000</w:t>
            </w:r>
          </w:p>
        </w:tc>
        <w:tc>
          <w:tcPr>
            <w:tcW w:w="2040" w:type="dxa"/>
            <w:tcBorders>
              <w:top w:val="single" w:sz="4" w:space="0" w:color="000000"/>
              <w:left w:val="nil"/>
              <w:bottom w:val="single" w:sz="4" w:space="0" w:color="000000"/>
              <w:right w:val="nil"/>
            </w:tcBorders>
            <w:shd w:val="clear" w:color="auto" w:fill="auto"/>
            <w:noWrap/>
            <w:vAlign w:val="bottom"/>
          </w:tcPr>
          <w:p w:rsidR="005C6241" w:rsidRPr="005C6241" w:rsidRDefault="005C6241" w:rsidP="005C6241">
            <w:pPr>
              <w:suppressAutoHyphens w:val="0"/>
              <w:jc w:val="center"/>
              <w:rPr>
                <w:rFonts w:ascii="Arial CYR" w:hAnsi="Arial CYR" w:cs="Arial CYR"/>
                <w:b/>
                <w:bCs/>
                <w:lang w:eastAsia="ru-RU"/>
              </w:rPr>
            </w:pPr>
            <w:r w:rsidRPr="005C6241">
              <w:rPr>
                <w:rFonts w:ascii="Arial CYR" w:hAnsi="Arial CYR" w:cs="Arial CYR"/>
                <w:b/>
                <w:bCs/>
                <w:lang w:eastAsia="ru-RU"/>
              </w:rPr>
              <w:t> </w:t>
            </w:r>
          </w:p>
        </w:tc>
        <w:tc>
          <w:tcPr>
            <w:tcW w:w="3702" w:type="dxa"/>
            <w:tcBorders>
              <w:top w:val="single" w:sz="4" w:space="0" w:color="000000"/>
              <w:left w:val="single" w:sz="8" w:space="0" w:color="000000"/>
              <w:bottom w:val="single" w:sz="4" w:space="0" w:color="000000"/>
              <w:right w:val="single" w:sz="4" w:space="0" w:color="auto"/>
            </w:tcBorders>
            <w:shd w:val="clear" w:color="auto" w:fill="auto"/>
            <w:noWrap/>
            <w:vAlign w:val="bottom"/>
          </w:tcPr>
          <w:p w:rsidR="005C6241" w:rsidRPr="005C6241" w:rsidRDefault="005C6241" w:rsidP="005C6241">
            <w:pPr>
              <w:suppressAutoHyphens w:val="0"/>
              <w:jc w:val="center"/>
              <w:rPr>
                <w:rFonts w:ascii="Arial CYR" w:hAnsi="Arial CYR" w:cs="Arial CYR"/>
                <w:b/>
                <w:bCs/>
                <w:color w:val="000000"/>
                <w:lang w:eastAsia="ru-RU"/>
              </w:rPr>
            </w:pPr>
            <w:r w:rsidRPr="005C6241">
              <w:rPr>
                <w:rFonts w:ascii="Arial CYR" w:hAnsi="Arial CYR" w:cs="Arial CYR"/>
                <w:b/>
                <w:bCs/>
                <w:color w:val="000000"/>
                <w:lang w:eastAsia="ru-RU"/>
              </w:rPr>
              <w:t>2388,8</w:t>
            </w:r>
          </w:p>
        </w:tc>
      </w:tr>
      <w:tr w:rsidR="005C6241" w:rsidRPr="005C6241" w:rsidTr="005C6241">
        <w:trPr>
          <w:trHeight w:val="285"/>
        </w:trPr>
        <w:tc>
          <w:tcPr>
            <w:tcW w:w="6920" w:type="dxa"/>
            <w:tcBorders>
              <w:top w:val="nil"/>
              <w:left w:val="single" w:sz="8" w:space="0" w:color="000000"/>
              <w:bottom w:val="nil"/>
              <w:right w:val="nil"/>
            </w:tcBorders>
            <w:shd w:val="clear" w:color="auto" w:fill="auto"/>
            <w:noWrap/>
            <w:vAlign w:val="bottom"/>
          </w:tcPr>
          <w:p w:rsidR="005C6241" w:rsidRPr="005C6241" w:rsidRDefault="005C6241" w:rsidP="005C6241">
            <w:pPr>
              <w:suppressAutoHyphens w:val="0"/>
              <w:rPr>
                <w:rFonts w:ascii="Arial CYR" w:hAnsi="Arial CYR" w:cs="Arial CYR"/>
                <w:sz w:val="22"/>
                <w:szCs w:val="22"/>
                <w:lang w:eastAsia="ru-RU"/>
              </w:rPr>
            </w:pPr>
            <w:r w:rsidRPr="005C6241">
              <w:rPr>
                <w:rFonts w:ascii="Arial CYR" w:hAnsi="Arial CYR" w:cs="Arial CYR"/>
                <w:sz w:val="22"/>
                <w:szCs w:val="22"/>
                <w:lang w:eastAsia="ru-RU"/>
              </w:rPr>
              <w:t>Пенсионное обеспечение</w:t>
            </w:r>
          </w:p>
        </w:tc>
        <w:tc>
          <w:tcPr>
            <w:tcW w:w="2100" w:type="dxa"/>
            <w:tcBorders>
              <w:top w:val="nil"/>
              <w:left w:val="single" w:sz="8" w:space="0" w:color="000000"/>
              <w:bottom w:val="nil"/>
              <w:right w:val="single" w:sz="8" w:space="0" w:color="000000"/>
            </w:tcBorders>
            <w:shd w:val="clear" w:color="auto" w:fill="auto"/>
            <w:noWrap/>
            <w:vAlign w:val="bottom"/>
          </w:tcPr>
          <w:p w:rsidR="005C6241" w:rsidRPr="005C6241" w:rsidRDefault="005C6241" w:rsidP="005C6241">
            <w:pPr>
              <w:suppressAutoHyphens w:val="0"/>
              <w:jc w:val="center"/>
              <w:rPr>
                <w:rFonts w:ascii="Arial CYR" w:hAnsi="Arial CYR" w:cs="Arial CYR"/>
                <w:sz w:val="22"/>
                <w:szCs w:val="22"/>
                <w:lang w:eastAsia="ru-RU"/>
              </w:rPr>
            </w:pPr>
            <w:r w:rsidRPr="005C6241">
              <w:rPr>
                <w:rFonts w:ascii="Arial CYR" w:hAnsi="Arial CYR" w:cs="Arial CYR"/>
                <w:sz w:val="22"/>
                <w:szCs w:val="22"/>
                <w:lang w:eastAsia="ru-RU"/>
              </w:rPr>
              <w:t> </w:t>
            </w:r>
          </w:p>
        </w:tc>
        <w:tc>
          <w:tcPr>
            <w:tcW w:w="2040" w:type="dxa"/>
            <w:tcBorders>
              <w:top w:val="nil"/>
              <w:left w:val="nil"/>
              <w:bottom w:val="nil"/>
              <w:right w:val="nil"/>
            </w:tcBorders>
            <w:shd w:val="clear" w:color="auto" w:fill="auto"/>
            <w:noWrap/>
            <w:vAlign w:val="bottom"/>
          </w:tcPr>
          <w:p w:rsidR="005C6241" w:rsidRPr="005C6241" w:rsidRDefault="005C6241" w:rsidP="005C6241">
            <w:pPr>
              <w:suppressAutoHyphens w:val="0"/>
              <w:jc w:val="center"/>
              <w:rPr>
                <w:rFonts w:ascii="Arial CYR" w:hAnsi="Arial CYR" w:cs="Arial CYR"/>
                <w:sz w:val="22"/>
                <w:szCs w:val="22"/>
                <w:lang w:eastAsia="ru-RU"/>
              </w:rPr>
            </w:pPr>
            <w:r w:rsidRPr="005C6241">
              <w:rPr>
                <w:rFonts w:ascii="Arial CYR" w:hAnsi="Arial CYR" w:cs="Arial CYR"/>
                <w:sz w:val="22"/>
                <w:szCs w:val="22"/>
                <w:lang w:eastAsia="ru-RU"/>
              </w:rPr>
              <w:t>1001</w:t>
            </w:r>
          </w:p>
        </w:tc>
        <w:tc>
          <w:tcPr>
            <w:tcW w:w="3702" w:type="dxa"/>
            <w:tcBorders>
              <w:top w:val="nil"/>
              <w:left w:val="single" w:sz="8" w:space="0" w:color="000000"/>
              <w:bottom w:val="nil"/>
              <w:right w:val="single" w:sz="4" w:space="0" w:color="auto"/>
            </w:tcBorders>
            <w:shd w:val="clear" w:color="auto" w:fill="auto"/>
            <w:noWrap/>
            <w:vAlign w:val="bottom"/>
          </w:tcPr>
          <w:p w:rsidR="005C6241" w:rsidRPr="005C6241" w:rsidRDefault="005C6241" w:rsidP="005C6241">
            <w:pPr>
              <w:suppressAutoHyphens w:val="0"/>
              <w:jc w:val="center"/>
              <w:rPr>
                <w:rFonts w:ascii="Arial CYR" w:hAnsi="Arial CYR" w:cs="Arial CYR"/>
                <w:color w:val="000000"/>
                <w:sz w:val="22"/>
                <w:szCs w:val="22"/>
                <w:lang w:eastAsia="ru-RU"/>
              </w:rPr>
            </w:pPr>
            <w:r w:rsidRPr="005C6241">
              <w:rPr>
                <w:rFonts w:ascii="Arial CYR" w:hAnsi="Arial CYR" w:cs="Arial CYR"/>
                <w:color w:val="000000"/>
                <w:sz w:val="22"/>
                <w:szCs w:val="22"/>
                <w:lang w:eastAsia="ru-RU"/>
              </w:rPr>
              <w:t>2288,77</w:t>
            </w:r>
          </w:p>
        </w:tc>
      </w:tr>
      <w:tr w:rsidR="005C6241" w:rsidRPr="005C6241" w:rsidTr="005C6241">
        <w:trPr>
          <w:trHeight w:val="285"/>
        </w:trPr>
        <w:tc>
          <w:tcPr>
            <w:tcW w:w="6920" w:type="dxa"/>
            <w:tcBorders>
              <w:top w:val="nil"/>
              <w:left w:val="single" w:sz="8" w:space="0" w:color="000000"/>
              <w:bottom w:val="nil"/>
              <w:right w:val="nil"/>
            </w:tcBorders>
            <w:shd w:val="clear" w:color="auto" w:fill="auto"/>
            <w:noWrap/>
            <w:vAlign w:val="bottom"/>
          </w:tcPr>
          <w:p w:rsidR="005C6241" w:rsidRPr="005C6241" w:rsidRDefault="005C6241" w:rsidP="005C6241">
            <w:pPr>
              <w:suppressAutoHyphens w:val="0"/>
              <w:rPr>
                <w:rFonts w:ascii="Arial CYR" w:hAnsi="Arial CYR" w:cs="Arial CYR"/>
                <w:sz w:val="22"/>
                <w:szCs w:val="22"/>
                <w:lang w:eastAsia="ru-RU"/>
              </w:rPr>
            </w:pPr>
            <w:r w:rsidRPr="005C6241">
              <w:rPr>
                <w:rFonts w:ascii="Arial CYR" w:hAnsi="Arial CYR" w:cs="Arial CYR"/>
                <w:sz w:val="22"/>
                <w:szCs w:val="22"/>
                <w:lang w:eastAsia="ru-RU"/>
              </w:rPr>
              <w:t>Социальное обеспечение населения</w:t>
            </w:r>
          </w:p>
        </w:tc>
        <w:tc>
          <w:tcPr>
            <w:tcW w:w="2100" w:type="dxa"/>
            <w:tcBorders>
              <w:top w:val="nil"/>
              <w:left w:val="single" w:sz="8" w:space="0" w:color="000000"/>
              <w:bottom w:val="nil"/>
              <w:right w:val="single" w:sz="8" w:space="0" w:color="000000"/>
            </w:tcBorders>
            <w:shd w:val="clear" w:color="auto" w:fill="auto"/>
            <w:noWrap/>
            <w:vAlign w:val="bottom"/>
          </w:tcPr>
          <w:p w:rsidR="005C6241" w:rsidRPr="005C6241" w:rsidRDefault="005C6241" w:rsidP="005C6241">
            <w:pPr>
              <w:suppressAutoHyphens w:val="0"/>
              <w:jc w:val="center"/>
              <w:rPr>
                <w:rFonts w:ascii="Arial CYR" w:hAnsi="Arial CYR" w:cs="Arial CYR"/>
                <w:sz w:val="22"/>
                <w:szCs w:val="22"/>
                <w:lang w:eastAsia="ru-RU"/>
              </w:rPr>
            </w:pPr>
            <w:r w:rsidRPr="005C6241">
              <w:rPr>
                <w:rFonts w:ascii="Arial CYR" w:hAnsi="Arial CYR" w:cs="Arial CYR"/>
                <w:sz w:val="22"/>
                <w:szCs w:val="22"/>
                <w:lang w:eastAsia="ru-RU"/>
              </w:rPr>
              <w:t> </w:t>
            </w:r>
          </w:p>
        </w:tc>
        <w:tc>
          <w:tcPr>
            <w:tcW w:w="2040" w:type="dxa"/>
            <w:tcBorders>
              <w:top w:val="nil"/>
              <w:left w:val="nil"/>
              <w:bottom w:val="nil"/>
              <w:right w:val="nil"/>
            </w:tcBorders>
            <w:shd w:val="clear" w:color="auto" w:fill="auto"/>
            <w:noWrap/>
            <w:vAlign w:val="bottom"/>
          </w:tcPr>
          <w:p w:rsidR="005C6241" w:rsidRPr="005C6241" w:rsidRDefault="005C6241" w:rsidP="005C6241">
            <w:pPr>
              <w:suppressAutoHyphens w:val="0"/>
              <w:jc w:val="center"/>
              <w:rPr>
                <w:rFonts w:ascii="Arial CYR" w:hAnsi="Arial CYR" w:cs="Arial CYR"/>
                <w:sz w:val="22"/>
                <w:szCs w:val="22"/>
                <w:lang w:eastAsia="ru-RU"/>
              </w:rPr>
            </w:pPr>
            <w:r w:rsidRPr="005C6241">
              <w:rPr>
                <w:rFonts w:ascii="Arial CYR" w:hAnsi="Arial CYR" w:cs="Arial CYR"/>
                <w:sz w:val="22"/>
                <w:szCs w:val="22"/>
                <w:lang w:eastAsia="ru-RU"/>
              </w:rPr>
              <w:t>1003</w:t>
            </w:r>
          </w:p>
        </w:tc>
        <w:tc>
          <w:tcPr>
            <w:tcW w:w="3702" w:type="dxa"/>
            <w:tcBorders>
              <w:top w:val="nil"/>
              <w:left w:val="single" w:sz="8" w:space="0" w:color="000000"/>
              <w:bottom w:val="nil"/>
              <w:right w:val="single" w:sz="4" w:space="0" w:color="auto"/>
            </w:tcBorders>
            <w:shd w:val="clear" w:color="auto" w:fill="auto"/>
            <w:noWrap/>
            <w:vAlign w:val="bottom"/>
          </w:tcPr>
          <w:p w:rsidR="005C6241" w:rsidRPr="005C6241" w:rsidRDefault="005C6241" w:rsidP="005C6241">
            <w:pPr>
              <w:suppressAutoHyphens w:val="0"/>
              <w:jc w:val="center"/>
              <w:rPr>
                <w:rFonts w:ascii="Arial CYR" w:hAnsi="Arial CYR" w:cs="Arial CYR"/>
                <w:color w:val="000000"/>
                <w:sz w:val="22"/>
                <w:szCs w:val="22"/>
                <w:lang w:eastAsia="ru-RU"/>
              </w:rPr>
            </w:pPr>
            <w:r w:rsidRPr="005C6241">
              <w:rPr>
                <w:rFonts w:ascii="Arial CYR" w:hAnsi="Arial CYR" w:cs="Arial CYR"/>
                <w:color w:val="000000"/>
                <w:sz w:val="22"/>
                <w:szCs w:val="22"/>
                <w:lang w:eastAsia="ru-RU"/>
              </w:rPr>
              <w:t>100,00</w:t>
            </w:r>
          </w:p>
        </w:tc>
      </w:tr>
      <w:tr w:rsidR="005C6241" w:rsidRPr="005C6241" w:rsidTr="005C6241">
        <w:trPr>
          <w:trHeight w:val="315"/>
        </w:trPr>
        <w:tc>
          <w:tcPr>
            <w:tcW w:w="6920" w:type="dxa"/>
            <w:tcBorders>
              <w:top w:val="single" w:sz="4" w:space="0" w:color="000000"/>
              <w:left w:val="single" w:sz="8" w:space="0" w:color="000000"/>
              <w:bottom w:val="single" w:sz="4" w:space="0" w:color="000000"/>
              <w:right w:val="nil"/>
            </w:tcBorders>
            <w:shd w:val="clear" w:color="auto" w:fill="auto"/>
            <w:noWrap/>
            <w:vAlign w:val="bottom"/>
          </w:tcPr>
          <w:p w:rsidR="005C6241" w:rsidRPr="005C6241" w:rsidRDefault="005C6241" w:rsidP="005C6241">
            <w:pPr>
              <w:suppressAutoHyphens w:val="0"/>
              <w:rPr>
                <w:rFonts w:ascii="Arial CYR" w:hAnsi="Arial CYR" w:cs="Arial CYR"/>
                <w:b/>
                <w:bCs/>
                <w:lang w:eastAsia="ru-RU"/>
              </w:rPr>
            </w:pPr>
            <w:r w:rsidRPr="005C6241">
              <w:rPr>
                <w:rFonts w:ascii="Arial CYR" w:hAnsi="Arial CYR" w:cs="Arial CYR"/>
                <w:b/>
                <w:bCs/>
                <w:lang w:eastAsia="ru-RU"/>
              </w:rPr>
              <w:t>Физическая культура и спорт</w:t>
            </w:r>
          </w:p>
        </w:tc>
        <w:tc>
          <w:tcPr>
            <w:tcW w:w="2100" w:type="dxa"/>
            <w:tcBorders>
              <w:top w:val="single" w:sz="4" w:space="0" w:color="000000"/>
              <w:left w:val="single" w:sz="8" w:space="0" w:color="000000"/>
              <w:bottom w:val="single" w:sz="4" w:space="0" w:color="000000"/>
              <w:right w:val="single" w:sz="8" w:space="0" w:color="000000"/>
            </w:tcBorders>
            <w:shd w:val="clear" w:color="auto" w:fill="auto"/>
            <w:noWrap/>
            <w:vAlign w:val="bottom"/>
          </w:tcPr>
          <w:p w:rsidR="005C6241" w:rsidRPr="005C6241" w:rsidRDefault="005C6241" w:rsidP="005C6241">
            <w:pPr>
              <w:suppressAutoHyphens w:val="0"/>
              <w:jc w:val="center"/>
              <w:rPr>
                <w:rFonts w:ascii="Arial CYR" w:hAnsi="Arial CYR" w:cs="Arial CYR"/>
                <w:b/>
                <w:bCs/>
                <w:lang w:eastAsia="ru-RU"/>
              </w:rPr>
            </w:pPr>
            <w:r w:rsidRPr="005C6241">
              <w:rPr>
                <w:rFonts w:ascii="Arial CYR" w:hAnsi="Arial CYR" w:cs="Arial CYR"/>
                <w:b/>
                <w:bCs/>
                <w:lang w:eastAsia="ru-RU"/>
              </w:rPr>
              <w:t>1100</w:t>
            </w:r>
          </w:p>
        </w:tc>
        <w:tc>
          <w:tcPr>
            <w:tcW w:w="2040" w:type="dxa"/>
            <w:tcBorders>
              <w:top w:val="single" w:sz="4" w:space="0" w:color="000000"/>
              <w:left w:val="nil"/>
              <w:bottom w:val="single" w:sz="4" w:space="0" w:color="000000"/>
              <w:right w:val="nil"/>
            </w:tcBorders>
            <w:shd w:val="clear" w:color="auto" w:fill="auto"/>
            <w:noWrap/>
            <w:vAlign w:val="bottom"/>
          </w:tcPr>
          <w:p w:rsidR="005C6241" w:rsidRPr="005C6241" w:rsidRDefault="005C6241" w:rsidP="005C6241">
            <w:pPr>
              <w:suppressAutoHyphens w:val="0"/>
              <w:jc w:val="center"/>
              <w:rPr>
                <w:rFonts w:ascii="Arial CYR" w:hAnsi="Arial CYR" w:cs="Arial CYR"/>
                <w:b/>
                <w:bCs/>
                <w:lang w:eastAsia="ru-RU"/>
              </w:rPr>
            </w:pPr>
            <w:r w:rsidRPr="005C6241">
              <w:rPr>
                <w:rFonts w:ascii="Arial CYR" w:hAnsi="Arial CYR" w:cs="Arial CYR"/>
                <w:b/>
                <w:bCs/>
                <w:lang w:eastAsia="ru-RU"/>
              </w:rPr>
              <w:t> </w:t>
            </w:r>
          </w:p>
        </w:tc>
        <w:tc>
          <w:tcPr>
            <w:tcW w:w="3702" w:type="dxa"/>
            <w:tcBorders>
              <w:top w:val="single" w:sz="4" w:space="0" w:color="000000"/>
              <w:left w:val="single" w:sz="8" w:space="0" w:color="000000"/>
              <w:bottom w:val="single" w:sz="4" w:space="0" w:color="000000"/>
              <w:right w:val="single" w:sz="4" w:space="0" w:color="auto"/>
            </w:tcBorders>
            <w:shd w:val="clear" w:color="auto" w:fill="auto"/>
            <w:noWrap/>
            <w:vAlign w:val="bottom"/>
          </w:tcPr>
          <w:p w:rsidR="005C6241" w:rsidRPr="005C6241" w:rsidRDefault="005C6241" w:rsidP="005C6241">
            <w:pPr>
              <w:suppressAutoHyphens w:val="0"/>
              <w:jc w:val="center"/>
              <w:rPr>
                <w:rFonts w:ascii="Arial CYR" w:hAnsi="Arial CYR" w:cs="Arial CYR"/>
                <w:b/>
                <w:bCs/>
                <w:color w:val="000000"/>
                <w:lang w:eastAsia="ru-RU"/>
              </w:rPr>
            </w:pPr>
            <w:r w:rsidRPr="005C6241">
              <w:rPr>
                <w:rFonts w:ascii="Arial CYR" w:hAnsi="Arial CYR" w:cs="Arial CYR"/>
                <w:b/>
                <w:bCs/>
                <w:color w:val="000000"/>
                <w:lang w:eastAsia="ru-RU"/>
              </w:rPr>
              <w:t>1271,60</w:t>
            </w:r>
          </w:p>
        </w:tc>
      </w:tr>
      <w:tr w:rsidR="005C6241" w:rsidRPr="005C6241" w:rsidTr="005C6241">
        <w:trPr>
          <w:trHeight w:val="285"/>
        </w:trPr>
        <w:tc>
          <w:tcPr>
            <w:tcW w:w="6920" w:type="dxa"/>
            <w:tcBorders>
              <w:top w:val="nil"/>
              <w:left w:val="single" w:sz="8" w:space="0" w:color="000000"/>
              <w:bottom w:val="nil"/>
              <w:right w:val="nil"/>
            </w:tcBorders>
            <w:shd w:val="clear" w:color="auto" w:fill="auto"/>
            <w:noWrap/>
            <w:vAlign w:val="bottom"/>
          </w:tcPr>
          <w:p w:rsidR="005C6241" w:rsidRPr="005C6241" w:rsidRDefault="005C6241" w:rsidP="005C6241">
            <w:pPr>
              <w:suppressAutoHyphens w:val="0"/>
              <w:rPr>
                <w:rFonts w:ascii="Arial CYR" w:hAnsi="Arial CYR" w:cs="Arial CYR"/>
                <w:sz w:val="22"/>
                <w:szCs w:val="22"/>
                <w:lang w:eastAsia="ru-RU"/>
              </w:rPr>
            </w:pPr>
            <w:r w:rsidRPr="005C6241">
              <w:rPr>
                <w:rFonts w:ascii="Arial CYR" w:hAnsi="Arial CYR" w:cs="Arial CYR"/>
                <w:sz w:val="22"/>
                <w:szCs w:val="22"/>
                <w:lang w:eastAsia="ru-RU"/>
              </w:rPr>
              <w:t>Физическая культура и спорт</w:t>
            </w:r>
          </w:p>
        </w:tc>
        <w:tc>
          <w:tcPr>
            <w:tcW w:w="2100" w:type="dxa"/>
            <w:tcBorders>
              <w:top w:val="nil"/>
              <w:left w:val="single" w:sz="8" w:space="0" w:color="000000"/>
              <w:bottom w:val="nil"/>
              <w:right w:val="single" w:sz="8" w:space="0" w:color="000000"/>
            </w:tcBorders>
            <w:shd w:val="clear" w:color="auto" w:fill="auto"/>
            <w:noWrap/>
            <w:vAlign w:val="bottom"/>
          </w:tcPr>
          <w:p w:rsidR="005C6241" w:rsidRPr="005C6241" w:rsidRDefault="005C6241" w:rsidP="005C6241">
            <w:pPr>
              <w:suppressAutoHyphens w:val="0"/>
              <w:jc w:val="center"/>
              <w:rPr>
                <w:rFonts w:ascii="Arial CYR" w:hAnsi="Arial CYR" w:cs="Arial CYR"/>
                <w:sz w:val="22"/>
                <w:szCs w:val="22"/>
                <w:lang w:eastAsia="ru-RU"/>
              </w:rPr>
            </w:pPr>
            <w:r w:rsidRPr="005C6241">
              <w:rPr>
                <w:rFonts w:ascii="Arial CYR" w:hAnsi="Arial CYR" w:cs="Arial CYR"/>
                <w:sz w:val="22"/>
                <w:szCs w:val="22"/>
                <w:lang w:eastAsia="ru-RU"/>
              </w:rPr>
              <w:t> </w:t>
            </w:r>
          </w:p>
        </w:tc>
        <w:tc>
          <w:tcPr>
            <w:tcW w:w="2040" w:type="dxa"/>
            <w:tcBorders>
              <w:top w:val="nil"/>
              <w:left w:val="nil"/>
              <w:bottom w:val="nil"/>
              <w:right w:val="nil"/>
            </w:tcBorders>
            <w:shd w:val="clear" w:color="auto" w:fill="auto"/>
            <w:noWrap/>
            <w:vAlign w:val="bottom"/>
          </w:tcPr>
          <w:p w:rsidR="005C6241" w:rsidRPr="005C6241" w:rsidRDefault="005C6241" w:rsidP="005C6241">
            <w:pPr>
              <w:suppressAutoHyphens w:val="0"/>
              <w:jc w:val="center"/>
              <w:rPr>
                <w:rFonts w:ascii="Arial CYR" w:hAnsi="Arial CYR" w:cs="Arial CYR"/>
                <w:sz w:val="22"/>
                <w:szCs w:val="22"/>
                <w:lang w:eastAsia="ru-RU"/>
              </w:rPr>
            </w:pPr>
            <w:r w:rsidRPr="005C6241">
              <w:rPr>
                <w:rFonts w:ascii="Arial CYR" w:hAnsi="Arial CYR" w:cs="Arial CYR"/>
                <w:sz w:val="22"/>
                <w:szCs w:val="22"/>
                <w:lang w:eastAsia="ru-RU"/>
              </w:rPr>
              <w:t>1101</w:t>
            </w:r>
          </w:p>
        </w:tc>
        <w:tc>
          <w:tcPr>
            <w:tcW w:w="3702" w:type="dxa"/>
            <w:tcBorders>
              <w:top w:val="nil"/>
              <w:left w:val="single" w:sz="8" w:space="0" w:color="000000"/>
              <w:bottom w:val="nil"/>
              <w:right w:val="single" w:sz="4" w:space="0" w:color="auto"/>
            </w:tcBorders>
            <w:shd w:val="clear" w:color="auto" w:fill="auto"/>
            <w:noWrap/>
            <w:vAlign w:val="bottom"/>
          </w:tcPr>
          <w:p w:rsidR="005C6241" w:rsidRPr="005C6241" w:rsidRDefault="005C6241" w:rsidP="005C6241">
            <w:pPr>
              <w:suppressAutoHyphens w:val="0"/>
              <w:jc w:val="center"/>
              <w:rPr>
                <w:rFonts w:ascii="Arial CYR" w:hAnsi="Arial CYR" w:cs="Arial CYR"/>
                <w:color w:val="000000"/>
                <w:sz w:val="22"/>
                <w:szCs w:val="22"/>
                <w:lang w:eastAsia="ru-RU"/>
              </w:rPr>
            </w:pPr>
            <w:r w:rsidRPr="005C6241">
              <w:rPr>
                <w:rFonts w:ascii="Arial CYR" w:hAnsi="Arial CYR" w:cs="Arial CYR"/>
                <w:color w:val="000000"/>
                <w:sz w:val="22"/>
                <w:szCs w:val="22"/>
                <w:lang w:eastAsia="ru-RU"/>
              </w:rPr>
              <w:t>1271,60</w:t>
            </w:r>
          </w:p>
        </w:tc>
      </w:tr>
      <w:tr w:rsidR="005C6241" w:rsidRPr="005C6241" w:rsidTr="005C6241">
        <w:trPr>
          <w:trHeight w:val="300"/>
        </w:trPr>
        <w:tc>
          <w:tcPr>
            <w:tcW w:w="6920" w:type="dxa"/>
            <w:tcBorders>
              <w:top w:val="nil"/>
              <w:left w:val="single" w:sz="8" w:space="0" w:color="000000"/>
              <w:bottom w:val="single" w:sz="8" w:space="0" w:color="000000"/>
              <w:right w:val="nil"/>
            </w:tcBorders>
            <w:shd w:val="clear" w:color="auto" w:fill="auto"/>
            <w:noWrap/>
            <w:vAlign w:val="bottom"/>
          </w:tcPr>
          <w:p w:rsidR="005C6241" w:rsidRPr="005C6241" w:rsidRDefault="005C6241" w:rsidP="005C6241">
            <w:pPr>
              <w:suppressAutoHyphens w:val="0"/>
              <w:rPr>
                <w:rFonts w:ascii="Arial CYR" w:hAnsi="Arial CYR" w:cs="Arial CYR"/>
                <w:sz w:val="22"/>
                <w:szCs w:val="22"/>
                <w:lang w:eastAsia="ru-RU"/>
              </w:rPr>
            </w:pPr>
            <w:r w:rsidRPr="005C6241">
              <w:rPr>
                <w:rFonts w:ascii="Arial CYR" w:hAnsi="Arial CYR" w:cs="Arial CYR"/>
                <w:sz w:val="22"/>
                <w:szCs w:val="22"/>
                <w:lang w:eastAsia="ru-RU"/>
              </w:rPr>
              <w:t> </w:t>
            </w:r>
          </w:p>
        </w:tc>
        <w:tc>
          <w:tcPr>
            <w:tcW w:w="2100" w:type="dxa"/>
            <w:tcBorders>
              <w:top w:val="nil"/>
              <w:left w:val="single" w:sz="8" w:space="0" w:color="000000"/>
              <w:bottom w:val="single" w:sz="8" w:space="0" w:color="000000"/>
              <w:right w:val="single" w:sz="8" w:space="0" w:color="000000"/>
            </w:tcBorders>
            <w:shd w:val="clear" w:color="auto" w:fill="auto"/>
            <w:noWrap/>
            <w:vAlign w:val="bottom"/>
          </w:tcPr>
          <w:p w:rsidR="005C6241" w:rsidRPr="005C6241" w:rsidRDefault="005C6241" w:rsidP="005C6241">
            <w:pPr>
              <w:suppressAutoHyphens w:val="0"/>
              <w:jc w:val="center"/>
              <w:rPr>
                <w:rFonts w:ascii="Arial CYR" w:hAnsi="Arial CYR" w:cs="Arial CYR"/>
                <w:sz w:val="22"/>
                <w:szCs w:val="22"/>
                <w:lang w:eastAsia="ru-RU"/>
              </w:rPr>
            </w:pPr>
            <w:r w:rsidRPr="005C6241">
              <w:rPr>
                <w:rFonts w:ascii="Arial CYR" w:hAnsi="Arial CYR" w:cs="Arial CYR"/>
                <w:sz w:val="22"/>
                <w:szCs w:val="22"/>
                <w:lang w:eastAsia="ru-RU"/>
              </w:rPr>
              <w:t> </w:t>
            </w:r>
          </w:p>
        </w:tc>
        <w:tc>
          <w:tcPr>
            <w:tcW w:w="2040" w:type="dxa"/>
            <w:tcBorders>
              <w:top w:val="nil"/>
              <w:left w:val="nil"/>
              <w:bottom w:val="single" w:sz="8" w:space="0" w:color="000000"/>
              <w:right w:val="nil"/>
            </w:tcBorders>
            <w:shd w:val="clear" w:color="auto" w:fill="auto"/>
            <w:noWrap/>
            <w:vAlign w:val="bottom"/>
          </w:tcPr>
          <w:p w:rsidR="005C6241" w:rsidRPr="005C6241" w:rsidRDefault="005C6241" w:rsidP="005C6241">
            <w:pPr>
              <w:suppressAutoHyphens w:val="0"/>
              <w:jc w:val="center"/>
              <w:rPr>
                <w:rFonts w:ascii="Arial CYR" w:hAnsi="Arial CYR" w:cs="Arial CYR"/>
                <w:sz w:val="22"/>
                <w:szCs w:val="22"/>
                <w:lang w:eastAsia="ru-RU"/>
              </w:rPr>
            </w:pPr>
            <w:r w:rsidRPr="005C6241">
              <w:rPr>
                <w:rFonts w:ascii="Arial CYR" w:hAnsi="Arial CYR" w:cs="Arial CYR"/>
                <w:sz w:val="22"/>
                <w:szCs w:val="22"/>
                <w:lang w:eastAsia="ru-RU"/>
              </w:rPr>
              <w:t> </w:t>
            </w:r>
          </w:p>
        </w:tc>
        <w:tc>
          <w:tcPr>
            <w:tcW w:w="3702" w:type="dxa"/>
            <w:tcBorders>
              <w:top w:val="nil"/>
              <w:left w:val="single" w:sz="8" w:space="0" w:color="000000"/>
              <w:bottom w:val="single" w:sz="8" w:space="0" w:color="000000"/>
              <w:right w:val="single" w:sz="4" w:space="0" w:color="auto"/>
            </w:tcBorders>
            <w:shd w:val="clear" w:color="auto" w:fill="auto"/>
            <w:noWrap/>
            <w:vAlign w:val="bottom"/>
          </w:tcPr>
          <w:p w:rsidR="005C6241" w:rsidRPr="005C6241" w:rsidRDefault="005C6241" w:rsidP="005C6241">
            <w:pPr>
              <w:suppressAutoHyphens w:val="0"/>
              <w:jc w:val="center"/>
              <w:rPr>
                <w:rFonts w:ascii="Arial CYR" w:hAnsi="Arial CYR" w:cs="Arial CYR"/>
                <w:color w:val="000000"/>
                <w:sz w:val="22"/>
                <w:szCs w:val="22"/>
                <w:lang w:eastAsia="ru-RU"/>
              </w:rPr>
            </w:pPr>
            <w:r w:rsidRPr="005C6241">
              <w:rPr>
                <w:rFonts w:ascii="Arial CYR" w:hAnsi="Arial CYR" w:cs="Arial CYR"/>
                <w:color w:val="000000"/>
                <w:sz w:val="22"/>
                <w:szCs w:val="22"/>
                <w:lang w:eastAsia="ru-RU"/>
              </w:rPr>
              <w:t> </w:t>
            </w:r>
          </w:p>
        </w:tc>
      </w:tr>
      <w:tr w:rsidR="005C6241" w:rsidRPr="005C6241" w:rsidTr="005C6241">
        <w:trPr>
          <w:trHeight w:val="375"/>
        </w:trPr>
        <w:tc>
          <w:tcPr>
            <w:tcW w:w="11060" w:type="dxa"/>
            <w:gridSpan w:val="3"/>
            <w:tcBorders>
              <w:top w:val="single" w:sz="8" w:space="0" w:color="000000"/>
              <w:left w:val="single" w:sz="8" w:space="0" w:color="000000"/>
              <w:bottom w:val="single" w:sz="8" w:space="0" w:color="000000"/>
              <w:right w:val="single" w:sz="4" w:space="0" w:color="000000"/>
            </w:tcBorders>
            <w:shd w:val="clear" w:color="auto" w:fill="auto"/>
            <w:noWrap/>
            <w:vAlign w:val="bottom"/>
          </w:tcPr>
          <w:p w:rsidR="005C6241" w:rsidRPr="005C6241" w:rsidRDefault="005C6241" w:rsidP="005C6241">
            <w:pPr>
              <w:suppressAutoHyphens w:val="0"/>
              <w:jc w:val="center"/>
              <w:rPr>
                <w:rFonts w:ascii="Arial CYR" w:hAnsi="Arial CYR" w:cs="Arial CYR"/>
                <w:b/>
                <w:bCs/>
                <w:sz w:val="28"/>
                <w:szCs w:val="28"/>
                <w:lang w:eastAsia="ru-RU"/>
              </w:rPr>
            </w:pPr>
            <w:r w:rsidRPr="005C6241">
              <w:rPr>
                <w:rFonts w:ascii="Arial CYR" w:hAnsi="Arial CYR" w:cs="Arial CYR"/>
                <w:b/>
                <w:bCs/>
                <w:sz w:val="28"/>
                <w:szCs w:val="28"/>
                <w:lang w:eastAsia="ru-RU"/>
              </w:rPr>
              <w:t>Всего расходов</w:t>
            </w:r>
          </w:p>
        </w:tc>
        <w:tc>
          <w:tcPr>
            <w:tcW w:w="3702" w:type="dxa"/>
            <w:tcBorders>
              <w:top w:val="nil"/>
              <w:left w:val="nil"/>
              <w:bottom w:val="single" w:sz="8" w:space="0" w:color="000000"/>
              <w:right w:val="single" w:sz="4" w:space="0" w:color="auto"/>
            </w:tcBorders>
            <w:shd w:val="clear" w:color="auto" w:fill="auto"/>
            <w:noWrap/>
            <w:vAlign w:val="bottom"/>
          </w:tcPr>
          <w:p w:rsidR="005C6241" w:rsidRPr="005C6241" w:rsidRDefault="005C6241" w:rsidP="005C6241">
            <w:pPr>
              <w:suppressAutoHyphens w:val="0"/>
              <w:jc w:val="center"/>
              <w:rPr>
                <w:rFonts w:ascii="Arial CYR" w:hAnsi="Arial CYR" w:cs="Arial CYR"/>
                <w:b/>
                <w:bCs/>
                <w:sz w:val="28"/>
                <w:szCs w:val="28"/>
                <w:lang w:eastAsia="ru-RU"/>
              </w:rPr>
            </w:pPr>
            <w:r w:rsidRPr="005C6241">
              <w:rPr>
                <w:rFonts w:ascii="Arial CYR" w:hAnsi="Arial CYR" w:cs="Arial CYR"/>
                <w:b/>
                <w:bCs/>
                <w:sz w:val="28"/>
                <w:szCs w:val="28"/>
                <w:lang w:eastAsia="ru-RU"/>
              </w:rPr>
              <w:t>44375,2</w:t>
            </w:r>
          </w:p>
        </w:tc>
      </w:tr>
    </w:tbl>
    <w:p w:rsidR="002E146E" w:rsidRDefault="002E146E" w:rsidP="002E146E">
      <w:pPr>
        <w:ind w:firstLine="708"/>
      </w:pPr>
    </w:p>
    <w:p w:rsidR="002E146E" w:rsidRDefault="002E146E" w:rsidP="002E146E">
      <w:pPr>
        <w:ind w:firstLine="708"/>
      </w:pPr>
    </w:p>
    <w:p w:rsidR="002E146E" w:rsidRDefault="002E146E" w:rsidP="002E146E">
      <w:pPr>
        <w:ind w:firstLine="708"/>
      </w:pPr>
    </w:p>
    <w:p w:rsidR="002E146E" w:rsidRDefault="002E146E" w:rsidP="002E146E">
      <w:pPr>
        <w:ind w:firstLine="708"/>
      </w:pPr>
    </w:p>
    <w:tbl>
      <w:tblPr>
        <w:tblW w:w="14762" w:type="dxa"/>
        <w:tblInd w:w="88" w:type="dxa"/>
        <w:tblLook w:val="0000"/>
      </w:tblPr>
      <w:tblGrid>
        <w:gridCol w:w="7391"/>
        <w:gridCol w:w="940"/>
        <w:gridCol w:w="940"/>
        <w:gridCol w:w="880"/>
        <w:gridCol w:w="1600"/>
        <w:gridCol w:w="1040"/>
        <w:gridCol w:w="1971"/>
      </w:tblGrid>
      <w:tr w:rsidR="00A24242" w:rsidRPr="00A24242" w:rsidTr="00A24242">
        <w:trPr>
          <w:trHeight w:val="315"/>
        </w:trPr>
        <w:tc>
          <w:tcPr>
            <w:tcW w:w="7391" w:type="dxa"/>
            <w:tcBorders>
              <w:top w:val="nil"/>
              <w:left w:val="nil"/>
              <w:bottom w:val="nil"/>
              <w:right w:val="nil"/>
            </w:tcBorders>
            <w:shd w:val="clear" w:color="auto" w:fill="auto"/>
            <w:noWrap/>
          </w:tcPr>
          <w:p w:rsidR="00A24242" w:rsidRPr="00A24242" w:rsidRDefault="00A24242" w:rsidP="00A24242">
            <w:pPr>
              <w:suppressAutoHyphens w:val="0"/>
              <w:rPr>
                <w:lang w:eastAsia="ru-RU"/>
              </w:rPr>
            </w:pPr>
            <w:bookmarkStart w:id="0" w:name="RANGE!A1:G334"/>
            <w:bookmarkEnd w:id="0"/>
          </w:p>
        </w:tc>
        <w:tc>
          <w:tcPr>
            <w:tcW w:w="940" w:type="dxa"/>
            <w:tcBorders>
              <w:top w:val="nil"/>
              <w:left w:val="nil"/>
              <w:bottom w:val="nil"/>
              <w:right w:val="nil"/>
            </w:tcBorders>
            <w:shd w:val="clear" w:color="auto" w:fill="auto"/>
            <w:noWrap/>
          </w:tcPr>
          <w:p w:rsidR="00A24242" w:rsidRPr="00A24242" w:rsidRDefault="00A24242" w:rsidP="00A24242">
            <w:pPr>
              <w:suppressAutoHyphens w:val="0"/>
              <w:jc w:val="center"/>
              <w:rPr>
                <w:lang w:eastAsia="ru-RU"/>
              </w:rPr>
            </w:pPr>
          </w:p>
        </w:tc>
        <w:tc>
          <w:tcPr>
            <w:tcW w:w="940" w:type="dxa"/>
            <w:tcBorders>
              <w:top w:val="nil"/>
              <w:left w:val="nil"/>
              <w:bottom w:val="nil"/>
              <w:right w:val="nil"/>
            </w:tcBorders>
            <w:shd w:val="clear" w:color="auto" w:fill="auto"/>
            <w:noWrap/>
          </w:tcPr>
          <w:p w:rsidR="00A24242" w:rsidRPr="00A24242" w:rsidRDefault="00A24242" w:rsidP="00A24242">
            <w:pPr>
              <w:suppressAutoHyphens w:val="0"/>
              <w:jc w:val="center"/>
              <w:rPr>
                <w:lang w:eastAsia="ru-RU"/>
              </w:rPr>
            </w:pPr>
          </w:p>
        </w:tc>
        <w:tc>
          <w:tcPr>
            <w:tcW w:w="5491" w:type="dxa"/>
            <w:gridSpan w:val="4"/>
            <w:tcBorders>
              <w:top w:val="nil"/>
              <w:left w:val="nil"/>
              <w:bottom w:val="nil"/>
              <w:right w:val="nil"/>
            </w:tcBorders>
            <w:shd w:val="clear" w:color="auto" w:fill="auto"/>
            <w:noWrap/>
          </w:tcPr>
          <w:p w:rsidR="00E87C4A" w:rsidRDefault="00E87C4A" w:rsidP="00A24242">
            <w:pPr>
              <w:suppressAutoHyphens w:val="0"/>
              <w:jc w:val="center"/>
              <w:rPr>
                <w:sz w:val="18"/>
                <w:szCs w:val="18"/>
                <w:lang w:eastAsia="ru-RU"/>
              </w:rPr>
            </w:pPr>
          </w:p>
          <w:p w:rsidR="00E87C4A" w:rsidRDefault="00E87C4A" w:rsidP="00A24242">
            <w:pPr>
              <w:suppressAutoHyphens w:val="0"/>
              <w:jc w:val="center"/>
              <w:rPr>
                <w:sz w:val="18"/>
                <w:szCs w:val="18"/>
                <w:lang w:eastAsia="ru-RU"/>
              </w:rPr>
            </w:pPr>
          </w:p>
          <w:p w:rsidR="00E87C4A" w:rsidRDefault="00E87C4A" w:rsidP="00A24242">
            <w:pPr>
              <w:suppressAutoHyphens w:val="0"/>
              <w:jc w:val="center"/>
              <w:rPr>
                <w:sz w:val="18"/>
                <w:szCs w:val="18"/>
                <w:lang w:eastAsia="ru-RU"/>
              </w:rPr>
            </w:pPr>
          </w:p>
          <w:p w:rsidR="00E87C4A" w:rsidRDefault="00E87C4A" w:rsidP="00A24242">
            <w:pPr>
              <w:suppressAutoHyphens w:val="0"/>
              <w:jc w:val="center"/>
              <w:rPr>
                <w:sz w:val="18"/>
                <w:szCs w:val="18"/>
                <w:lang w:eastAsia="ru-RU"/>
              </w:rPr>
            </w:pPr>
          </w:p>
          <w:p w:rsidR="00E87C4A" w:rsidRDefault="00E87C4A" w:rsidP="00A24242">
            <w:pPr>
              <w:suppressAutoHyphens w:val="0"/>
              <w:jc w:val="center"/>
              <w:rPr>
                <w:sz w:val="18"/>
                <w:szCs w:val="18"/>
                <w:lang w:eastAsia="ru-RU"/>
              </w:rPr>
            </w:pPr>
          </w:p>
          <w:p w:rsidR="00E87C4A" w:rsidRDefault="00E87C4A" w:rsidP="00A24242">
            <w:pPr>
              <w:suppressAutoHyphens w:val="0"/>
              <w:jc w:val="center"/>
              <w:rPr>
                <w:sz w:val="18"/>
                <w:szCs w:val="18"/>
                <w:lang w:eastAsia="ru-RU"/>
              </w:rPr>
            </w:pPr>
          </w:p>
          <w:p w:rsidR="00A24242" w:rsidRPr="00A24242" w:rsidRDefault="00A24242" w:rsidP="00A24242">
            <w:pPr>
              <w:suppressAutoHyphens w:val="0"/>
              <w:jc w:val="center"/>
              <w:rPr>
                <w:sz w:val="18"/>
                <w:szCs w:val="18"/>
                <w:lang w:eastAsia="ru-RU"/>
              </w:rPr>
            </w:pPr>
            <w:r w:rsidRPr="00A24242">
              <w:rPr>
                <w:sz w:val="18"/>
                <w:szCs w:val="18"/>
                <w:lang w:eastAsia="ru-RU"/>
              </w:rPr>
              <w:t>Приложение № 4</w:t>
            </w:r>
          </w:p>
        </w:tc>
      </w:tr>
      <w:tr w:rsidR="00A24242" w:rsidRPr="00A24242" w:rsidTr="00A24242">
        <w:trPr>
          <w:trHeight w:val="315"/>
        </w:trPr>
        <w:tc>
          <w:tcPr>
            <w:tcW w:w="7391" w:type="dxa"/>
            <w:tcBorders>
              <w:top w:val="nil"/>
              <w:left w:val="nil"/>
              <w:bottom w:val="nil"/>
              <w:right w:val="nil"/>
            </w:tcBorders>
            <w:shd w:val="clear" w:color="auto" w:fill="auto"/>
            <w:noWrap/>
          </w:tcPr>
          <w:p w:rsidR="00A24242" w:rsidRPr="00A24242" w:rsidRDefault="00A24242" w:rsidP="00A24242">
            <w:pPr>
              <w:suppressAutoHyphens w:val="0"/>
              <w:rPr>
                <w:lang w:eastAsia="ru-RU"/>
              </w:rPr>
            </w:pPr>
          </w:p>
        </w:tc>
        <w:tc>
          <w:tcPr>
            <w:tcW w:w="940" w:type="dxa"/>
            <w:tcBorders>
              <w:top w:val="nil"/>
              <w:left w:val="nil"/>
              <w:bottom w:val="nil"/>
              <w:right w:val="nil"/>
            </w:tcBorders>
            <w:shd w:val="clear" w:color="auto" w:fill="auto"/>
            <w:noWrap/>
          </w:tcPr>
          <w:p w:rsidR="00A24242" w:rsidRPr="00A24242" w:rsidRDefault="00A24242" w:rsidP="00A24242">
            <w:pPr>
              <w:suppressAutoHyphens w:val="0"/>
              <w:jc w:val="center"/>
              <w:rPr>
                <w:lang w:eastAsia="ru-RU"/>
              </w:rPr>
            </w:pPr>
          </w:p>
        </w:tc>
        <w:tc>
          <w:tcPr>
            <w:tcW w:w="940" w:type="dxa"/>
            <w:tcBorders>
              <w:top w:val="nil"/>
              <w:left w:val="nil"/>
              <w:bottom w:val="nil"/>
              <w:right w:val="nil"/>
            </w:tcBorders>
            <w:shd w:val="clear" w:color="auto" w:fill="auto"/>
            <w:noWrap/>
          </w:tcPr>
          <w:p w:rsidR="00A24242" w:rsidRPr="00A24242" w:rsidRDefault="00A24242" w:rsidP="00A24242">
            <w:pPr>
              <w:suppressAutoHyphens w:val="0"/>
              <w:jc w:val="center"/>
              <w:rPr>
                <w:lang w:eastAsia="ru-RU"/>
              </w:rPr>
            </w:pPr>
          </w:p>
        </w:tc>
        <w:tc>
          <w:tcPr>
            <w:tcW w:w="5491" w:type="dxa"/>
            <w:gridSpan w:val="4"/>
            <w:tcBorders>
              <w:top w:val="nil"/>
              <w:left w:val="nil"/>
              <w:bottom w:val="nil"/>
              <w:right w:val="nil"/>
            </w:tcBorders>
            <w:shd w:val="clear" w:color="auto" w:fill="auto"/>
            <w:noWrap/>
          </w:tcPr>
          <w:p w:rsidR="00A24242" w:rsidRPr="00A24242" w:rsidRDefault="00A24242" w:rsidP="00A24242">
            <w:pPr>
              <w:suppressAutoHyphens w:val="0"/>
              <w:jc w:val="center"/>
              <w:rPr>
                <w:sz w:val="18"/>
                <w:szCs w:val="18"/>
                <w:lang w:eastAsia="ru-RU"/>
              </w:rPr>
            </w:pPr>
            <w:r w:rsidRPr="00A24242">
              <w:rPr>
                <w:sz w:val="18"/>
                <w:szCs w:val="18"/>
                <w:lang w:eastAsia="ru-RU"/>
              </w:rPr>
              <w:t>РСД от 26.07.2018 г. №16</w:t>
            </w:r>
          </w:p>
        </w:tc>
      </w:tr>
      <w:tr w:rsidR="00A24242" w:rsidRPr="00A24242" w:rsidTr="00A24242">
        <w:trPr>
          <w:trHeight w:val="315"/>
        </w:trPr>
        <w:tc>
          <w:tcPr>
            <w:tcW w:w="7391" w:type="dxa"/>
            <w:tcBorders>
              <w:top w:val="nil"/>
              <w:left w:val="nil"/>
              <w:bottom w:val="nil"/>
              <w:right w:val="nil"/>
            </w:tcBorders>
            <w:shd w:val="clear" w:color="auto" w:fill="auto"/>
            <w:noWrap/>
          </w:tcPr>
          <w:p w:rsidR="00A24242" w:rsidRPr="00A24242" w:rsidRDefault="00A24242" w:rsidP="00A24242">
            <w:pPr>
              <w:suppressAutoHyphens w:val="0"/>
              <w:rPr>
                <w:lang w:eastAsia="ru-RU"/>
              </w:rPr>
            </w:pPr>
          </w:p>
        </w:tc>
        <w:tc>
          <w:tcPr>
            <w:tcW w:w="940" w:type="dxa"/>
            <w:tcBorders>
              <w:top w:val="nil"/>
              <w:left w:val="nil"/>
              <w:bottom w:val="nil"/>
              <w:right w:val="nil"/>
            </w:tcBorders>
            <w:shd w:val="clear" w:color="auto" w:fill="auto"/>
            <w:noWrap/>
          </w:tcPr>
          <w:p w:rsidR="00A24242" w:rsidRPr="00A24242" w:rsidRDefault="00A24242" w:rsidP="00A24242">
            <w:pPr>
              <w:suppressAutoHyphens w:val="0"/>
              <w:jc w:val="center"/>
              <w:rPr>
                <w:lang w:eastAsia="ru-RU"/>
              </w:rPr>
            </w:pPr>
          </w:p>
        </w:tc>
        <w:tc>
          <w:tcPr>
            <w:tcW w:w="940" w:type="dxa"/>
            <w:tcBorders>
              <w:top w:val="nil"/>
              <w:left w:val="nil"/>
              <w:bottom w:val="nil"/>
              <w:right w:val="nil"/>
            </w:tcBorders>
            <w:shd w:val="clear" w:color="auto" w:fill="auto"/>
            <w:noWrap/>
          </w:tcPr>
          <w:p w:rsidR="00A24242" w:rsidRPr="00A24242" w:rsidRDefault="00A24242" w:rsidP="00A24242">
            <w:pPr>
              <w:suppressAutoHyphens w:val="0"/>
              <w:jc w:val="center"/>
              <w:rPr>
                <w:lang w:eastAsia="ru-RU"/>
              </w:rPr>
            </w:pPr>
          </w:p>
        </w:tc>
        <w:tc>
          <w:tcPr>
            <w:tcW w:w="5491" w:type="dxa"/>
            <w:gridSpan w:val="4"/>
            <w:tcBorders>
              <w:top w:val="nil"/>
              <w:left w:val="nil"/>
              <w:bottom w:val="nil"/>
              <w:right w:val="nil"/>
            </w:tcBorders>
            <w:shd w:val="clear" w:color="auto" w:fill="auto"/>
            <w:noWrap/>
          </w:tcPr>
          <w:p w:rsidR="00A24242" w:rsidRPr="00A24242" w:rsidRDefault="00A24242" w:rsidP="00A24242">
            <w:pPr>
              <w:suppressAutoHyphens w:val="0"/>
              <w:jc w:val="center"/>
              <w:rPr>
                <w:sz w:val="18"/>
                <w:szCs w:val="18"/>
                <w:lang w:eastAsia="ru-RU"/>
              </w:rPr>
            </w:pPr>
            <w:r w:rsidRPr="00A24242">
              <w:rPr>
                <w:sz w:val="18"/>
                <w:szCs w:val="18"/>
                <w:lang w:eastAsia="ru-RU"/>
              </w:rPr>
              <w:t>муниципального образования "Кисельнинское сельское поселение"</w:t>
            </w:r>
          </w:p>
        </w:tc>
      </w:tr>
      <w:tr w:rsidR="00A24242" w:rsidRPr="00A24242" w:rsidTr="00A24242">
        <w:trPr>
          <w:trHeight w:val="315"/>
        </w:trPr>
        <w:tc>
          <w:tcPr>
            <w:tcW w:w="7391" w:type="dxa"/>
            <w:tcBorders>
              <w:top w:val="nil"/>
              <w:left w:val="nil"/>
              <w:bottom w:val="nil"/>
              <w:right w:val="nil"/>
            </w:tcBorders>
            <w:shd w:val="clear" w:color="auto" w:fill="auto"/>
            <w:noWrap/>
          </w:tcPr>
          <w:p w:rsidR="00A24242" w:rsidRPr="00A24242" w:rsidRDefault="00A24242" w:rsidP="00A24242">
            <w:pPr>
              <w:suppressAutoHyphens w:val="0"/>
              <w:rPr>
                <w:lang w:eastAsia="ru-RU"/>
              </w:rPr>
            </w:pPr>
          </w:p>
        </w:tc>
        <w:tc>
          <w:tcPr>
            <w:tcW w:w="940" w:type="dxa"/>
            <w:tcBorders>
              <w:top w:val="nil"/>
              <w:left w:val="nil"/>
              <w:bottom w:val="nil"/>
              <w:right w:val="nil"/>
            </w:tcBorders>
            <w:shd w:val="clear" w:color="auto" w:fill="auto"/>
            <w:noWrap/>
          </w:tcPr>
          <w:p w:rsidR="00A24242" w:rsidRPr="00A24242" w:rsidRDefault="00A24242" w:rsidP="00A24242">
            <w:pPr>
              <w:suppressAutoHyphens w:val="0"/>
              <w:jc w:val="center"/>
              <w:rPr>
                <w:lang w:eastAsia="ru-RU"/>
              </w:rPr>
            </w:pPr>
          </w:p>
        </w:tc>
        <w:tc>
          <w:tcPr>
            <w:tcW w:w="940" w:type="dxa"/>
            <w:tcBorders>
              <w:top w:val="nil"/>
              <w:left w:val="nil"/>
              <w:bottom w:val="nil"/>
              <w:right w:val="nil"/>
            </w:tcBorders>
            <w:shd w:val="clear" w:color="auto" w:fill="auto"/>
            <w:noWrap/>
          </w:tcPr>
          <w:p w:rsidR="00A24242" w:rsidRPr="00A24242" w:rsidRDefault="00A24242" w:rsidP="00A24242">
            <w:pPr>
              <w:suppressAutoHyphens w:val="0"/>
              <w:jc w:val="center"/>
              <w:rPr>
                <w:lang w:eastAsia="ru-RU"/>
              </w:rPr>
            </w:pPr>
          </w:p>
        </w:tc>
        <w:tc>
          <w:tcPr>
            <w:tcW w:w="5491" w:type="dxa"/>
            <w:gridSpan w:val="4"/>
            <w:tcBorders>
              <w:top w:val="nil"/>
              <w:left w:val="nil"/>
              <w:bottom w:val="nil"/>
              <w:right w:val="nil"/>
            </w:tcBorders>
            <w:shd w:val="clear" w:color="auto" w:fill="auto"/>
            <w:noWrap/>
          </w:tcPr>
          <w:p w:rsidR="00A24242" w:rsidRPr="00A24242" w:rsidRDefault="00A24242" w:rsidP="00A24242">
            <w:pPr>
              <w:suppressAutoHyphens w:val="0"/>
              <w:jc w:val="center"/>
              <w:rPr>
                <w:sz w:val="18"/>
                <w:szCs w:val="18"/>
                <w:lang w:eastAsia="ru-RU"/>
              </w:rPr>
            </w:pPr>
            <w:r w:rsidRPr="00A24242">
              <w:rPr>
                <w:sz w:val="18"/>
                <w:szCs w:val="18"/>
                <w:lang w:eastAsia="ru-RU"/>
              </w:rPr>
              <w:t>Волховского муниципального района Ленинградской области</w:t>
            </w:r>
          </w:p>
        </w:tc>
      </w:tr>
      <w:tr w:rsidR="00A24242" w:rsidRPr="00A24242" w:rsidTr="00A24242">
        <w:trPr>
          <w:trHeight w:val="315"/>
        </w:trPr>
        <w:tc>
          <w:tcPr>
            <w:tcW w:w="7391" w:type="dxa"/>
            <w:tcBorders>
              <w:top w:val="nil"/>
              <w:left w:val="nil"/>
              <w:bottom w:val="nil"/>
              <w:right w:val="nil"/>
            </w:tcBorders>
            <w:shd w:val="clear" w:color="auto" w:fill="auto"/>
            <w:noWrap/>
          </w:tcPr>
          <w:p w:rsidR="00A24242" w:rsidRPr="00A24242" w:rsidRDefault="00A24242" w:rsidP="00A24242">
            <w:pPr>
              <w:suppressAutoHyphens w:val="0"/>
              <w:rPr>
                <w:lang w:eastAsia="ru-RU"/>
              </w:rPr>
            </w:pPr>
          </w:p>
        </w:tc>
        <w:tc>
          <w:tcPr>
            <w:tcW w:w="940" w:type="dxa"/>
            <w:tcBorders>
              <w:top w:val="nil"/>
              <w:left w:val="nil"/>
              <w:bottom w:val="nil"/>
              <w:right w:val="nil"/>
            </w:tcBorders>
            <w:shd w:val="clear" w:color="auto" w:fill="auto"/>
            <w:noWrap/>
          </w:tcPr>
          <w:p w:rsidR="00A24242" w:rsidRPr="00A24242" w:rsidRDefault="00A24242" w:rsidP="00A24242">
            <w:pPr>
              <w:suppressAutoHyphens w:val="0"/>
              <w:jc w:val="center"/>
              <w:rPr>
                <w:lang w:eastAsia="ru-RU"/>
              </w:rPr>
            </w:pPr>
          </w:p>
        </w:tc>
        <w:tc>
          <w:tcPr>
            <w:tcW w:w="940" w:type="dxa"/>
            <w:tcBorders>
              <w:top w:val="nil"/>
              <w:left w:val="nil"/>
              <w:bottom w:val="nil"/>
              <w:right w:val="nil"/>
            </w:tcBorders>
            <w:shd w:val="clear" w:color="auto" w:fill="auto"/>
            <w:noWrap/>
          </w:tcPr>
          <w:p w:rsidR="00A24242" w:rsidRPr="00A24242" w:rsidRDefault="00A24242" w:rsidP="00A24242">
            <w:pPr>
              <w:suppressAutoHyphens w:val="0"/>
              <w:jc w:val="center"/>
              <w:rPr>
                <w:lang w:eastAsia="ru-RU"/>
              </w:rPr>
            </w:pPr>
          </w:p>
        </w:tc>
        <w:tc>
          <w:tcPr>
            <w:tcW w:w="880" w:type="dxa"/>
            <w:tcBorders>
              <w:top w:val="nil"/>
              <w:left w:val="nil"/>
              <w:bottom w:val="nil"/>
              <w:right w:val="nil"/>
            </w:tcBorders>
            <w:shd w:val="clear" w:color="auto" w:fill="auto"/>
            <w:noWrap/>
          </w:tcPr>
          <w:p w:rsidR="00A24242" w:rsidRPr="00A24242" w:rsidRDefault="00A24242" w:rsidP="00A24242">
            <w:pPr>
              <w:suppressAutoHyphens w:val="0"/>
              <w:jc w:val="center"/>
              <w:rPr>
                <w:lang w:eastAsia="ru-RU"/>
              </w:rPr>
            </w:pPr>
          </w:p>
        </w:tc>
        <w:tc>
          <w:tcPr>
            <w:tcW w:w="4611" w:type="dxa"/>
            <w:gridSpan w:val="3"/>
            <w:tcBorders>
              <w:top w:val="nil"/>
              <w:left w:val="nil"/>
              <w:bottom w:val="nil"/>
              <w:right w:val="nil"/>
            </w:tcBorders>
            <w:shd w:val="clear" w:color="auto" w:fill="auto"/>
            <w:noWrap/>
          </w:tcPr>
          <w:p w:rsidR="00A24242" w:rsidRPr="00A24242" w:rsidRDefault="00A24242" w:rsidP="00A24242">
            <w:pPr>
              <w:suppressAutoHyphens w:val="0"/>
              <w:jc w:val="center"/>
              <w:rPr>
                <w:sz w:val="18"/>
                <w:szCs w:val="18"/>
                <w:lang w:eastAsia="ru-RU"/>
              </w:rPr>
            </w:pPr>
          </w:p>
        </w:tc>
      </w:tr>
      <w:tr w:rsidR="00A24242" w:rsidRPr="00A24242" w:rsidTr="00A24242">
        <w:trPr>
          <w:trHeight w:val="330"/>
        </w:trPr>
        <w:tc>
          <w:tcPr>
            <w:tcW w:w="14762" w:type="dxa"/>
            <w:gridSpan w:val="7"/>
            <w:tcBorders>
              <w:top w:val="nil"/>
              <w:left w:val="nil"/>
              <w:bottom w:val="nil"/>
              <w:right w:val="nil"/>
            </w:tcBorders>
            <w:shd w:val="clear" w:color="auto" w:fill="auto"/>
            <w:noWrap/>
          </w:tcPr>
          <w:p w:rsidR="00A24242" w:rsidRPr="00A24242" w:rsidRDefault="00A24242" w:rsidP="00A24242">
            <w:pPr>
              <w:suppressAutoHyphens w:val="0"/>
              <w:jc w:val="center"/>
              <w:rPr>
                <w:b/>
                <w:bCs/>
                <w:sz w:val="26"/>
                <w:szCs w:val="26"/>
                <w:lang w:eastAsia="ru-RU"/>
              </w:rPr>
            </w:pPr>
            <w:r w:rsidRPr="00A24242">
              <w:rPr>
                <w:b/>
                <w:bCs/>
                <w:sz w:val="26"/>
                <w:szCs w:val="26"/>
                <w:lang w:eastAsia="ru-RU"/>
              </w:rPr>
              <w:t>ВЕДОМСТВЕННАЯ СТРУКТУРА</w:t>
            </w:r>
          </w:p>
        </w:tc>
      </w:tr>
      <w:tr w:rsidR="00A24242" w:rsidRPr="00A24242" w:rsidTr="00A24242">
        <w:trPr>
          <w:trHeight w:val="330"/>
        </w:trPr>
        <w:tc>
          <w:tcPr>
            <w:tcW w:w="14762" w:type="dxa"/>
            <w:gridSpan w:val="7"/>
            <w:tcBorders>
              <w:top w:val="nil"/>
              <w:left w:val="nil"/>
              <w:bottom w:val="nil"/>
              <w:right w:val="nil"/>
            </w:tcBorders>
            <w:shd w:val="clear" w:color="auto" w:fill="auto"/>
            <w:noWrap/>
          </w:tcPr>
          <w:p w:rsidR="00A24242" w:rsidRPr="00A24242" w:rsidRDefault="00A24242" w:rsidP="00A24242">
            <w:pPr>
              <w:suppressAutoHyphens w:val="0"/>
              <w:jc w:val="center"/>
              <w:rPr>
                <w:b/>
                <w:bCs/>
                <w:sz w:val="26"/>
                <w:szCs w:val="26"/>
                <w:lang w:eastAsia="ru-RU"/>
              </w:rPr>
            </w:pPr>
            <w:r w:rsidRPr="00A24242">
              <w:rPr>
                <w:b/>
                <w:bCs/>
                <w:sz w:val="26"/>
                <w:szCs w:val="26"/>
                <w:lang w:eastAsia="ru-RU"/>
              </w:rPr>
              <w:t>расходов бюджета муниципального образования "Кисельнинское сельское поселение"</w:t>
            </w:r>
          </w:p>
        </w:tc>
      </w:tr>
      <w:tr w:rsidR="00A24242" w:rsidRPr="00A24242" w:rsidTr="00A24242">
        <w:trPr>
          <w:trHeight w:val="330"/>
        </w:trPr>
        <w:tc>
          <w:tcPr>
            <w:tcW w:w="14762" w:type="dxa"/>
            <w:gridSpan w:val="7"/>
            <w:tcBorders>
              <w:top w:val="nil"/>
              <w:left w:val="nil"/>
              <w:bottom w:val="nil"/>
              <w:right w:val="nil"/>
            </w:tcBorders>
            <w:shd w:val="clear" w:color="auto" w:fill="auto"/>
            <w:noWrap/>
          </w:tcPr>
          <w:p w:rsidR="00A24242" w:rsidRPr="00A24242" w:rsidRDefault="00A24242" w:rsidP="00A24242">
            <w:pPr>
              <w:suppressAutoHyphens w:val="0"/>
              <w:jc w:val="center"/>
              <w:rPr>
                <w:b/>
                <w:bCs/>
                <w:sz w:val="26"/>
                <w:szCs w:val="26"/>
                <w:lang w:eastAsia="ru-RU"/>
              </w:rPr>
            </w:pPr>
            <w:r w:rsidRPr="00A24242">
              <w:rPr>
                <w:b/>
                <w:bCs/>
                <w:sz w:val="26"/>
                <w:szCs w:val="26"/>
                <w:lang w:eastAsia="ru-RU"/>
              </w:rPr>
              <w:t>Волховского муниципального района на 2018 год</w:t>
            </w:r>
          </w:p>
        </w:tc>
      </w:tr>
      <w:tr w:rsidR="00A24242" w:rsidRPr="00A24242" w:rsidTr="00A24242">
        <w:trPr>
          <w:trHeight w:val="315"/>
        </w:trPr>
        <w:tc>
          <w:tcPr>
            <w:tcW w:w="14762" w:type="dxa"/>
            <w:gridSpan w:val="7"/>
            <w:tcBorders>
              <w:top w:val="nil"/>
              <w:left w:val="nil"/>
              <w:bottom w:val="nil"/>
              <w:right w:val="nil"/>
            </w:tcBorders>
            <w:shd w:val="clear" w:color="auto" w:fill="auto"/>
            <w:noWrap/>
            <w:vAlign w:val="center"/>
          </w:tcPr>
          <w:p w:rsidR="00A24242" w:rsidRPr="00A24242" w:rsidRDefault="00A24242" w:rsidP="00A24242">
            <w:pPr>
              <w:suppressAutoHyphens w:val="0"/>
              <w:jc w:val="center"/>
              <w:rPr>
                <w:lang w:eastAsia="ru-RU"/>
              </w:rPr>
            </w:pPr>
          </w:p>
        </w:tc>
      </w:tr>
      <w:tr w:rsidR="00A24242" w:rsidRPr="00A24242" w:rsidTr="00A24242">
        <w:trPr>
          <w:trHeight w:val="315"/>
        </w:trPr>
        <w:tc>
          <w:tcPr>
            <w:tcW w:w="7391" w:type="dxa"/>
            <w:tcBorders>
              <w:top w:val="nil"/>
              <w:left w:val="nil"/>
              <w:bottom w:val="nil"/>
              <w:right w:val="nil"/>
            </w:tcBorders>
            <w:shd w:val="clear" w:color="auto" w:fill="auto"/>
            <w:noWrap/>
          </w:tcPr>
          <w:p w:rsidR="00A24242" w:rsidRPr="00A24242" w:rsidRDefault="00A24242" w:rsidP="00A24242">
            <w:pPr>
              <w:suppressAutoHyphens w:val="0"/>
              <w:rPr>
                <w:lang w:eastAsia="ru-RU"/>
              </w:rPr>
            </w:pPr>
          </w:p>
        </w:tc>
        <w:tc>
          <w:tcPr>
            <w:tcW w:w="940" w:type="dxa"/>
            <w:tcBorders>
              <w:top w:val="nil"/>
              <w:left w:val="nil"/>
              <w:bottom w:val="nil"/>
              <w:right w:val="nil"/>
            </w:tcBorders>
            <w:shd w:val="clear" w:color="auto" w:fill="auto"/>
            <w:noWrap/>
          </w:tcPr>
          <w:p w:rsidR="00A24242" w:rsidRPr="00A24242" w:rsidRDefault="00A24242" w:rsidP="00A24242">
            <w:pPr>
              <w:suppressAutoHyphens w:val="0"/>
              <w:jc w:val="center"/>
              <w:rPr>
                <w:lang w:eastAsia="ru-RU"/>
              </w:rPr>
            </w:pPr>
          </w:p>
        </w:tc>
        <w:tc>
          <w:tcPr>
            <w:tcW w:w="940" w:type="dxa"/>
            <w:tcBorders>
              <w:top w:val="nil"/>
              <w:left w:val="nil"/>
              <w:bottom w:val="nil"/>
              <w:right w:val="nil"/>
            </w:tcBorders>
            <w:shd w:val="clear" w:color="auto" w:fill="auto"/>
            <w:noWrap/>
          </w:tcPr>
          <w:p w:rsidR="00A24242" w:rsidRPr="00A24242" w:rsidRDefault="00A24242" w:rsidP="00A24242">
            <w:pPr>
              <w:suppressAutoHyphens w:val="0"/>
              <w:jc w:val="center"/>
              <w:rPr>
                <w:lang w:eastAsia="ru-RU"/>
              </w:rPr>
            </w:pPr>
          </w:p>
        </w:tc>
        <w:tc>
          <w:tcPr>
            <w:tcW w:w="880" w:type="dxa"/>
            <w:tcBorders>
              <w:top w:val="nil"/>
              <w:left w:val="nil"/>
              <w:bottom w:val="nil"/>
              <w:right w:val="nil"/>
            </w:tcBorders>
            <w:shd w:val="clear" w:color="auto" w:fill="auto"/>
            <w:noWrap/>
          </w:tcPr>
          <w:p w:rsidR="00A24242" w:rsidRPr="00A24242" w:rsidRDefault="00A24242" w:rsidP="00A24242">
            <w:pPr>
              <w:suppressAutoHyphens w:val="0"/>
              <w:jc w:val="center"/>
              <w:rPr>
                <w:lang w:eastAsia="ru-RU"/>
              </w:rPr>
            </w:pPr>
          </w:p>
        </w:tc>
        <w:tc>
          <w:tcPr>
            <w:tcW w:w="1600" w:type="dxa"/>
            <w:tcBorders>
              <w:top w:val="nil"/>
              <w:left w:val="nil"/>
              <w:bottom w:val="nil"/>
              <w:right w:val="nil"/>
            </w:tcBorders>
            <w:shd w:val="clear" w:color="auto" w:fill="auto"/>
            <w:noWrap/>
          </w:tcPr>
          <w:p w:rsidR="00A24242" w:rsidRPr="00A24242" w:rsidRDefault="00A24242" w:rsidP="00A24242">
            <w:pPr>
              <w:suppressAutoHyphens w:val="0"/>
              <w:jc w:val="center"/>
              <w:rPr>
                <w:lang w:eastAsia="ru-RU"/>
              </w:rPr>
            </w:pPr>
          </w:p>
        </w:tc>
        <w:tc>
          <w:tcPr>
            <w:tcW w:w="1040" w:type="dxa"/>
            <w:tcBorders>
              <w:top w:val="nil"/>
              <w:left w:val="nil"/>
              <w:bottom w:val="nil"/>
              <w:right w:val="nil"/>
            </w:tcBorders>
            <w:shd w:val="clear" w:color="auto" w:fill="auto"/>
            <w:noWrap/>
          </w:tcPr>
          <w:p w:rsidR="00A24242" w:rsidRPr="00A24242" w:rsidRDefault="00A24242" w:rsidP="00A24242">
            <w:pPr>
              <w:suppressAutoHyphens w:val="0"/>
              <w:jc w:val="center"/>
              <w:rPr>
                <w:lang w:eastAsia="ru-RU"/>
              </w:rPr>
            </w:pPr>
          </w:p>
        </w:tc>
        <w:tc>
          <w:tcPr>
            <w:tcW w:w="1971" w:type="dxa"/>
            <w:tcBorders>
              <w:top w:val="nil"/>
              <w:left w:val="nil"/>
              <w:bottom w:val="nil"/>
              <w:right w:val="nil"/>
            </w:tcBorders>
            <w:shd w:val="clear" w:color="auto" w:fill="auto"/>
            <w:noWrap/>
          </w:tcPr>
          <w:p w:rsidR="00A24242" w:rsidRPr="00A24242" w:rsidRDefault="00A24242" w:rsidP="00A24242">
            <w:pPr>
              <w:suppressAutoHyphens w:val="0"/>
              <w:jc w:val="center"/>
              <w:rPr>
                <w:lang w:eastAsia="ru-RU"/>
              </w:rPr>
            </w:pPr>
          </w:p>
        </w:tc>
      </w:tr>
      <w:tr w:rsidR="00A24242" w:rsidRPr="00A24242" w:rsidTr="00A24242">
        <w:trPr>
          <w:trHeight w:val="315"/>
        </w:trPr>
        <w:tc>
          <w:tcPr>
            <w:tcW w:w="7391" w:type="dxa"/>
            <w:vMerge w:val="restart"/>
            <w:tcBorders>
              <w:top w:val="single" w:sz="4" w:space="0" w:color="auto"/>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Наименование</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Г</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Рз</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ПР</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ЦСР</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ВР</w:t>
            </w:r>
          </w:p>
        </w:tc>
        <w:tc>
          <w:tcPr>
            <w:tcW w:w="1971" w:type="dxa"/>
            <w:vMerge w:val="restart"/>
            <w:tcBorders>
              <w:top w:val="single" w:sz="4" w:space="0" w:color="auto"/>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Сумма</w:t>
            </w:r>
            <w:r w:rsidRPr="00A24242">
              <w:rPr>
                <w:b/>
                <w:bCs/>
                <w:color w:val="000000"/>
                <w:lang w:eastAsia="ru-RU"/>
              </w:rPr>
              <w:br/>
              <w:t>(тысяч рублей)</w:t>
            </w:r>
          </w:p>
        </w:tc>
      </w:tr>
      <w:tr w:rsidR="00A24242" w:rsidRPr="00A24242" w:rsidTr="00A24242">
        <w:trPr>
          <w:trHeight w:val="315"/>
        </w:trPr>
        <w:tc>
          <w:tcPr>
            <w:tcW w:w="7391" w:type="dxa"/>
            <w:vMerge/>
            <w:tcBorders>
              <w:top w:val="single" w:sz="4" w:space="0" w:color="auto"/>
              <w:left w:val="single" w:sz="4" w:space="0" w:color="auto"/>
              <w:bottom w:val="single" w:sz="4" w:space="0" w:color="auto"/>
              <w:right w:val="single" w:sz="4" w:space="0" w:color="auto"/>
            </w:tcBorders>
            <w:vAlign w:val="center"/>
          </w:tcPr>
          <w:p w:rsidR="00A24242" w:rsidRPr="00A24242" w:rsidRDefault="00A24242" w:rsidP="00A24242">
            <w:pPr>
              <w:suppressAutoHyphens w:val="0"/>
              <w:rPr>
                <w:b/>
                <w:bCs/>
                <w:color w:val="000000"/>
                <w:lang w:eastAsia="ru-RU"/>
              </w:rPr>
            </w:pPr>
          </w:p>
        </w:tc>
        <w:tc>
          <w:tcPr>
            <w:tcW w:w="940" w:type="dxa"/>
            <w:vMerge/>
            <w:tcBorders>
              <w:top w:val="single" w:sz="4" w:space="0" w:color="auto"/>
              <w:left w:val="single" w:sz="4" w:space="0" w:color="auto"/>
              <w:bottom w:val="single" w:sz="4" w:space="0" w:color="auto"/>
              <w:right w:val="single" w:sz="4" w:space="0" w:color="auto"/>
            </w:tcBorders>
            <w:vAlign w:val="center"/>
          </w:tcPr>
          <w:p w:rsidR="00A24242" w:rsidRPr="00A24242" w:rsidRDefault="00A24242" w:rsidP="00A24242">
            <w:pPr>
              <w:suppressAutoHyphens w:val="0"/>
              <w:rPr>
                <w:b/>
                <w:bCs/>
                <w:color w:val="000000"/>
                <w:lang w:eastAsia="ru-RU"/>
              </w:rPr>
            </w:pPr>
          </w:p>
        </w:tc>
        <w:tc>
          <w:tcPr>
            <w:tcW w:w="940" w:type="dxa"/>
            <w:vMerge/>
            <w:tcBorders>
              <w:top w:val="single" w:sz="4" w:space="0" w:color="auto"/>
              <w:left w:val="single" w:sz="4" w:space="0" w:color="auto"/>
              <w:bottom w:val="single" w:sz="4" w:space="0" w:color="auto"/>
              <w:right w:val="single" w:sz="4" w:space="0" w:color="auto"/>
            </w:tcBorders>
            <w:vAlign w:val="center"/>
          </w:tcPr>
          <w:p w:rsidR="00A24242" w:rsidRPr="00A24242" w:rsidRDefault="00A24242" w:rsidP="00A24242">
            <w:pPr>
              <w:suppressAutoHyphens w:val="0"/>
              <w:rPr>
                <w:b/>
                <w:bCs/>
                <w:color w:val="000000"/>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A24242" w:rsidRPr="00A24242" w:rsidRDefault="00A24242" w:rsidP="00A24242">
            <w:pPr>
              <w:suppressAutoHyphens w:val="0"/>
              <w:rPr>
                <w:b/>
                <w:bCs/>
                <w:color w:val="000000"/>
                <w:lang w:eastAsia="ru-RU"/>
              </w:rPr>
            </w:pPr>
          </w:p>
        </w:tc>
        <w:tc>
          <w:tcPr>
            <w:tcW w:w="1600" w:type="dxa"/>
            <w:vMerge/>
            <w:tcBorders>
              <w:top w:val="single" w:sz="4" w:space="0" w:color="auto"/>
              <w:left w:val="single" w:sz="4" w:space="0" w:color="auto"/>
              <w:bottom w:val="single" w:sz="4" w:space="0" w:color="auto"/>
              <w:right w:val="single" w:sz="4" w:space="0" w:color="auto"/>
            </w:tcBorders>
            <w:vAlign w:val="center"/>
          </w:tcPr>
          <w:p w:rsidR="00A24242" w:rsidRPr="00A24242" w:rsidRDefault="00A24242" w:rsidP="00A24242">
            <w:pPr>
              <w:suppressAutoHyphens w:val="0"/>
              <w:rPr>
                <w:b/>
                <w:bCs/>
                <w:color w:val="000000"/>
                <w:lang w:eastAsia="ru-RU"/>
              </w:rPr>
            </w:pPr>
          </w:p>
        </w:tc>
        <w:tc>
          <w:tcPr>
            <w:tcW w:w="1040" w:type="dxa"/>
            <w:vMerge/>
            <w:tcBorders>
              <w:top w:val="single" w:sz="4" w:space="0" w:color="auto"/>
              <w:left w:val="single" w:sz="4" w:space="0" w:color="auto"/>
              <w:bottom w:val="single" w:sz="4" w:space="0" w:color="auto"/>
              <w:right w:val="single" w:sz="4" w:space="0" w:color="auto"/>
            </w:tcBorders>
            <w:vAlign w:val="center"/>
          </w:tcPr>
          <w:p w:rsidR="00A24242" w:rsidRPr="00A24242" w:rsidRDefault="00A24242" w:rsidP="00A24242">
            <w:pPr>
              <w:suppressAutoHyphens w:val="0"/>
              <w:rPr>
                <w:b/>
                <w:bCs/>
                <w:color w:val="000000"/>
                <w:lang w:eastAsia="ru-RU"/>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A24242" w:rsidRPr="00A24242" w:rsidRDefault="00A24242" w:rsidP="00A24242">
            <w:pPr>
              <w:suppressAutoHyphens w:val="0"/>
              <w:rPr>
                <w:b/>
                <w:bCs/>
                <w:color w:val="000000"/>
                <w:lang w:eastAsia="ru-RU"/>
              </w:rPr>
            </w:pP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w:t>
            </w:r>
          </w:p>
        </w:tc>
        <w:tc>
          <w:tcPr>
            <w:tcW w:w="9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w:t>
            </w:r>
          </w:p>
        </w:tc>
        <w:tc>
          <w:tcPr>
            <w:tcW w:w="9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w:t>
            </w:r>
          </w:p>
        </w:tc>
        <w:tc>
          <w:tcPr>
            <w:tcW w:w="88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4</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5</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6</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7</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b/>
                <w:bCs/>
                <w:color w:val="000000"/>
                <w:lang w:eastAsia="ru-RU"/>
              </w:rPr>
            </w:pPr>
            <w:r w:rsidRPr="00A24242">
              <w:rPr>
                <w:b/>
                <w:bCs/>
                <w:color w:val="000000"/>
                <w:lang w:eastAsia="ru-RU"/>
              </w:rPr>
              <w:t>Всего</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44 375,2</w:t>
            </w:r>
          </w:p>
        </w:tc>
      </w:tr>
      <w:tr w:rsidR="00A24242" w:rsidRPr="00A24242" w:rsidTr="00A24242">
        <w:trPr>
          <w:trHeight w:val="945"/>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b/>
                <w:bCs/>
                <w:color w:val="000000"/>
                <w:lang w:eastAsia="ru-RU"/>
              </w:rPr>
            </w:pPr>
            <w:r w:rsidRPr="00A24242">
              <w:rPr>
                <w:b/>
                <w:bCs/>
                <w:color w:val="000000"/>
                <w:lang w:eastAsia="ru-RU"/>
              </w:rPr>
              <w:t>АДМИНИСТРАЦИЯ МУНИЦИПАЛЬНОГО ОБРАЗОВАНИЯ "КИСЕЛЬНИНСКОЕ СЕЛЬСКОЕ ПОСЕЛЕНИЕ"</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44 325,2</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vAlign w:val="center"/>
          </w:tcPr>
          <w:p w:rsidR="00A24242" w:rsidRPr="00A24242" w:rsidRDefault="00A24242" w:rsidP="00A24242">
            <w:pPr>
              <w:suppressAutoHyphens w:val="0"/>
              <w:jc w:val="both"/>
              <w:rPr>
                <w:b/>
                <w:bCs/>
                <w:i/>
                <w:iCs/>
                <w:color w:val="000000"/>
                <w:lang w:eastAsia="ru-RU"/>
              </w:rPr>
            </w:pPr>
            <w:r w:rsidRPr="00A24242">
              <w:rPr>
                <w:b/>
                <w:bCs/>
                <w:i/>
                <w:iCs/>
                <w:color w:val="000000"/>
                <w:lang w:eastAsia="ru-RU"/>
              </w:rPr>
              <w:t>ОБЩЕГОСУДАРСТВЕННЫЕ ВОПРОСЫ</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00</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9 910,0</w:t>
            </w:r>
          </w:p>
        </w:tc>
      </w:tr>
      <w:tr w:rsidR="00A24242" w:rsidRPr="00A24242" w:rsidTr="00A24242">
        <w:trPr>
          <w:trHeight w:val="945"/>
        </w:trPr>
        <w:tc>
          <w:tcPr>
            <w:tcW w:w="7391" w:type="dxa"/>
            <w:tcBorders>
              <w:top w:val="nil"/>
              <w:left w:val="single" w:sz="4" w:space="0" w:color="auto"/>
              <w:bottom w:val="single" w:sz="4" w:space="0" w:color="auto"/>
              <w:right w:val="single" w:sz="4" w:space="0" w:color="auto"/>
            </w:tcBorders>
            <w:shd w:val="clear" w:color="auto" w:fill="auto"/>
            <w:vAlign w:val="center"/>
          </w:tcPr>
          <w:p w:rsidR="00A24242" w:rsidRPr="00A24242" w:rsidRDefault="00A24242" w:rsidP="00A24242">
            <w:pPr>
              <w:suppressAutoHyphens w:val="0"/>
              <w:jc w:val="both"/>
              <w:rPr>
                <w:b/>
                <w:bCs/>
                <w:color w:val="000000"/>
                <w:lang w:eastAsia="ru-RU"/>
              </w:rPr>
            </w:pPr>
            <w:r w:rsidRPr="00A24242">
              <w:rPr>
                <w:b/>
                <w:bCs/>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5,3</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center"/>
          </w:tcPr>
          <w:p w:rsidR="00A24242" w:rsidRPr="00A24242" w:rsidRDefault="00A24242" w:rsidP="00A24242">
            <w:pPr>
              <w:suppressAutoHyphens w:val="0"/>
              <w:jc w:val="both"/>
              <w:rPr>
                <w:color w:val="000000"/>
                <w:lang w:eastAsia="ru-RU"/>
              </w:rPr>
            </w:pPr>
            <w:r w:rsidRPr="00A24242">
              <w:rPr>
                <w:color w:val="000000"/>
                <w:lang w:eastAsia="ru-RU"/>
              </w:rPr>
              <w:t>Обеспечение деятельности органов местного самоуправления</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67 0 00 00000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5,3</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vAlign w:val="center"/>
          </w:tcPr>
          <w:p w:rsidR="00A24242" w:rsidRPr="00A24242" w:rsidRDefault="00A24242" w:rsidP="00A24242">
            <w:pPr>
              <w:suppressAutoHyphens w:val="0"/>
              <w:jc w:val="both"/>
              <w:rPr>
                <w:color w:val="000000"/>
                <w:lang w:eastAsia="ru-RU"/>
              </w:rPr>
            </w:pPr>
            <w:r w:rsidRPr="00A24242">
              <w:rPr>
                <w:color w:val="000000"/>
                <w:lang w:eastAsia="ru-RU"/>
              </w:rPr>
              <w:t xml:space="preserve">Обеспечение деятельности центрального аппарата </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67 3 00 00000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5,3</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vAlign w:val="center"/>
          </w:tcPr>
          <w:p w:rsidR="00A24242" w:rsidRPr="00A24242" w:rsidRDefault="00A24242" w:rsidP="00A24242">
            <w:pPr>
              <w:suppressAutoHyphens w:val="0"/>
              <w:jc w:val="both"/>
              <w:rPr>
                <w:color w:val="000000"/>
                <w:lang w:eastAsia="ru-RU"/>
              </w:rPr>
            </w:pPr>
            <w:r w:rsidRPr="00A24242">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67 3 01 00000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5,3</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67 3 01 00150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290</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5,3</w:t>
            </w:r>
          </w:p>
        </w:tc>
      </w:tr>
      <w:tr w:rsidR="00A24242" w:rsidRPr="00A24242" w:rsidTr="00A24242">
        <w:trPr>
          <w:trHeight w:val="1260"/>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b/>
                <w:bCs/>
                <w:color w:val="000000"/>
                <w:lang w:eastAsia="ru-RU"/>
              </w:rPr>
            </w:pPr>
            <w:r w:rsidRPr="00A24242">
              <w:rPr>
                <w:b/>
                <w:bCs/>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04</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6 733,0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center"/>
          </w:tcPr>
          <w:p w:rsidR="00A24242" w:rsidRPr="00A24242" w:rsidRDefault="00A24242" w:rsidP="00A24242">
            <w:pPr>
              <w:suppressAutoHyphens w:val="0"/>
              <w:jc w:val="both"/>
              <w:rPr>
                <w:color w:val="000000"/>
                <w:lang w:eastAsia="ru-RU"/>
              </w:rPr>
            </w:pPr>
            <w:r w:rsidRPr="00A24242">
              <w:rPr>
                <w:color w:val="000000"/>
                <w:lang w:eastAsia="ru-RU"/>
              </w:rPr>
              <w:lastRenderedPageBreak/>
              <w:t>Обеспечение деятельности органов местного самоуправления</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67 0 00 00000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1 204,0</w:t>
            </w:r>
          </w:p>
        </w:tc>
      </w:tr>
      <w:tr w:rsidR="00A24242" w:rsidRPr="00A24242" w:rsidTr="00A24242">
        <w:trPr>
          <w:trHeight w:val="945"/>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Обеспечение деятельности главы местной администрации (исполнительно-распорядительного органа муниципального образования)</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67 2 00 00000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1 204,0</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vAlign w:val="center"/>
          </w:tcPr>
          <w:p w:rsidR="00A24242" w:rsidRPr="00A24242" w:rsidRDefault="00A24242" w:rsidP="00A24242">
            <w:pPr>
              <w:suppressAutoHyphens w:val="0"/>
              <w:jc w:val="both"/>
              <w:rPr>
                <w:color w:val="000000"/>
                <w:lang w:eastAsia="ru-RU"/>
              </w:rPr>
            </w:pPr>
            <w:r w:rsidRPr="00A24242">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67 2 01 00000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1 204,0</w:t>
            </w:r>
          </w:p>
        </w:tc>
      </w:tr>
      <w:tr w:rsidR="00A24242" w:rsidRPr="00A24242" w:rsidTr="00A24242">
        <w:trPr>
          <w:trHeight w:val="1575"/>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Расходы на выплаты по оплате труда работников  органов местного самоуправления в рамках обеспечения деятельности главы местной администрации (исполнительно-распорядительного органа муниципального образования)</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67 2 01 00150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1 204,0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center"/>
          </w:tcPr>
          <w:p w:rsidR="00A24242" w:rsidRPr="00A24242" w:rsidRDefault="00A24242" w:rsidP="00A24242">
            <w:pPr>
              <w:suppressAutoHyphens w:val="0"/>
              <w:jc w:val="both"/>
              <w:rPr>
                <w:color w:val="000000"/>
                <w:lang w:eastAsia="ru-RU"/>
              </w:rPr>
            </w:pPr>
            <w:r w:rsidRPr="00A24242">
              <w:rPr>
                <w:color w:val="000000"/>
                <w:lang w:eastAsia="ru-RU"/>
              </w:rPr>
              <w:t>Расходы на выплаты персоналу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67 2 01 00150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120</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1 204,0</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 xml:space="preserve">Обеспечение деятельности центрального аппарата </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67 3 00 00000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5 529,0</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vAlign w:val="center"/>
          </w:tcPr>
          <w:p w:rsidR="00A24242" w:rsidRPr="00A24242" w:rsidRDefault="00A24242" w:rsidP="00A24242">
            <w:pPr>
              <w:suppressAutoHyphens w:val="0"/>
              <w:jc w:val="both"/>
              <w:rPr>
                <w:color w:val="000000"/>
                <w:lang w:eastAsia="ru-RU"/>
              </w:rPr>
            </w:pPr>
            <w:r w:rsidRPr="00A24242">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67 3 01 00000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5 529,0</w:t>
            </w:r>
          </w:p>
        </w:tc>
      </w:tr>
      <w:tr w:rsidR="00A24242" w:rsidRPr="00A24242" w:rsidTr="00A24242">
        <w:trPr>
          <w:trHeight w:val="945"/>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Расходы на выплаты по оплате труда работников органов местного самоуправления в рамках обеспечения деятельности центрального аппарата</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67 3 01 00150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5 529,0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center"/>
          </w:tcPr>
          <w:p w:rsidR="00A24242" w:rsidRPr="00A24242" w:rsidRDefault="00A24242" w:rsidP="00A24242">
            <w:pPr>
              <w:suppressAutoHyphens w:val="0"/>
              <w:jc w:val="both"/>
              <w:rPr>
                <w:color w:val="000000"/>
                <w:lang w:eastAsia="ru-RU"/>
              </w:rPr>
            </w:pPr>
            <w:r w:rsidRPr="00A24242">
              <w:rPr>
                <w:color w:val="000000"/>
                <w:lang w:eastAsia="ru-RU"/>
              </w:rPr>
              <w:t>Расходы на выплаты персоналу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67 3 01 00150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120</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4 445,1</w:t>
            </w:r>
          </w:p>
        </w:tc>
      </w:tr>
      <w:tr w:rsidR="00A24242" w:rsidRPr="00A24242" w:rsidTr="00A24242">
        <w:trPr>
          <w:trHeight w:val="945"/>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Расходы на обеспечение функций органов местного самоуправленияв рамках обеспечения деятельности центрального аппарата</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67 3 01 00150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0,0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center"/>
          </w:tcPr>
          <w:p w:rsidR="00A24242" w:rsidRPr="00A24242" w:rsidRDefault="00A24242" w:rsidP="00A24242">
            <w:pPr>
              <w:suppressAutoHyphens w:val="0"/>
              <w:jc w:val="both"/>
              <w:rPr>
                <w:color w:val="000000"/>
                <w:lang w:eastAsia="ru-RU"/>
              </w:rPr>
            </w:pPr>
            <w:r w:rsidRPr="00A24242">
              <w:rPr>
                <w:color w:val="000000"/>
                <w:lang w:eastAsia="ru-RU"/>
              </w:rPr>
              <w:t>Расходы на выплаты персоналу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67 3 01 00150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120</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0,0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67 3 01 00150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1 033,9</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Уплата налогов, сборов и иных платежей</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67 3 01 00150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850</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50,0</w:t>
            </w:r>
          </w:p>
        </w:tc>
      </w:tr>
      <w:tr w:rsidR="00A24242" w:rsidRPr="00A24242" w:rsidTr="00A24242">
        <w:trPr>
          <w:trHeight w:val="945"/>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b/>
                <w:bCs/>
                <w:color w:val="000000"/>
                <w:lang w:eastAsia="ru-RU"/>
              </w:rPr>
            </w:pPr>
            <w:r w:rsidRPr="00A24242">
              <w:rPr>
                <w:b/>
                <w:bCs/>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06</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245,9</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center"/>
          </w:tcPr>
          <w:p w:rsidR="00A24242" w:rsidRPr="00A24242" w:rsidRDefault="00A24242" w:rsidP="00A24242">
            <w:pPr>
              <w:suppressAutoHyphens w:val="0"/>
              <w:jc w:val="both"/>
              <w:rPr>
                <w:color w:val="000000"/>
                <w:lang w:eastAsia="ru-RU"/>
              </w:rPr>
            </w:pPr>
            <w:r w:rsidRPr="00A24242">
              <w:rPr>
                <w:color w:val="000000"/>
                <w:lang w:eastAsia="ru-RU"/>
              </w:rPr>
              <w:lastRenderedPageBreak/>
              <w:t>Обеспечение деятельности органов местного самоуправления</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06</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67 0 00 00000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245,9</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vAlign w:val="center"/>
          </w:tcPr>
          <w:p w:rsidR="00A24242" w:rsidRPr="00A24242" w:rsidRDefault="00A24242" w:rsidP="00A24242">
            <w:pPr>
              <w:suppressAutoHyphens w:val="0"/>
              <w:jc w:val="both"/>
              <w:rPr>
                <w:color w:val="000000"/>
                <w:lang w:eastAsia="ru-RU"/>
              </w:rPr>
            </w:pPr>
            <w:r w:rsidRPr="00A24242">
              <w:rPr>
                <w:color w:val="000000"/>
                <w:lang w:eastAsia="ru-RU"/>
              </w:rPr>
              <w:t xml:space="preserve">Обеспечение деятельности центрального аппарата </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06</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67 3 00 00000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245,9</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vAlign w:val="center"/>
          </w:tcPr>
          <w:p w:rsidR="00A24242" w:rsidRPr="00A24242" w:rsidRDefault="00A24242" w:rsidP="00A24242">
            <w:pPr>
              <w:suppressAutoHyphens w:val="0"/>
              <w:jc w:val="both"/>
              <w:rPr>
                <w:color w:val="000000"/>
                <w:lang w:eastAsia="ru-RU"/>
              </w:rPr>
            </w:pPr>
            <w:r w:rsidRPr="00A24242">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06</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67 3 01 00000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245,9</w:t>
            </w:r>
          </w:p>
        </w:tc>
      </w:tr>
      <w:tr w:rsidR="00A24242" w:rsidRPr="00A24242" w:rsidTr="00A24242">
        <w:trPr>
          <w:trHeight w:val="1260"/>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Иные межбюджетные трансферты на осуществление полномочий по формированию, исполнению и финансовому контролю за исполнением бюджетов сельских поселений</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06</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67 3 01 40010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208,9</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Иные межбюджетные трансферты</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06</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67 3 01 40010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540</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208,9</w:t>
            </w:r>
          </w:p>
        </w:tc>
      </w:tr>
      <w:tr w:rsidR="00A24242" w:rsidRPr="00A24242" w:rsidTr="00A24242">
        <w:trPr>
          <w:trHeight w:val="126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межбюджетные трансферты на осуществление полномочий по осуществлению внешнего муниципального финансового контроля контрольно-счетного органа в рамках обеспечения деятельности центрального аппарата</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06</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67 3 01 40040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37,0</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Иные межбюджетные трансферты</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06</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67 3 01 40040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540</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37,0</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b/>
                <w:bCs/>
                <w:color w:val="000000"/>
                <w:lang w:eastAsia="ru-RU"/>
              </w:rPr>
            </w:pPr>
            <w:r w:rsidRPr="00A24242">
              <w:rPr>
                <w:b/>
                <w:bCs/>
                <w:color w:val="000000"/>
                <w:lang w:eastAsia="ru-RU"/>
              </w:rPr>
              <w:t>Резервные фонды</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xml:space="preserve">01 </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11</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50,0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Непрограммные расходы органов местного самоуправления МО Кисельнинское СП</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11</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68 0 00 00000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50,0</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11</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50,0</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11</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69 9 01 00000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50,0</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Резервные фонды  местных администраций</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01</w:t>
            </w:r>
          </w:p>
        </w:tc>
        <w:tc>
          <w:tcPr>
            <w:tcW w:w="88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11</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68 9 01 00020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50,00</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Резервные средства</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11</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68 9 01 00020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870</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50,0</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sz w:val="20"/>
                <w:szCs w:val="20"/>
                <w:lang w:eastAsia="ru-RU"/>
              </w:rPr>
            </w:pPr>
            <w:r w:rsidRPr="00A24242">
              <w:rPr>
                <w:b/>
                <w:bCs/>
                <w:sz w:val="20"/>
                <w:szCs w:val="20"/>
                <w:lang w:eastAsia="ru-RU"/>
              </w:rPr>
              <w:t>ДРУГИЕ ОБЩЕГОСУДАРСТВЕННЫЕ ВОПРОСЫ</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2 875,8</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b/>
                <w:bCs/>
                <w:color w:val="000000"/>
                <w:lang w:eastAsia="ru-RU"/>
              </w:rPr>
            </w:pPr>
            <w:r w:rsidRPr="00A24242">
              <w:rPr>
                <w:b/>
                <w:bCs/>
                <w:color w:val="000000"/>
                <w:lang w:eastAsia="ru-RU"/>
              </w:rPr>
              <w:t>Непрограммные расходы органов местного самоуправления МО Кисельнинское СП</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68 0 00 00000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0,0</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b/>
                <w:bCs/>
                <w:color w:val="000000"/>
                <w:lang w:eastAsia="ru-RU"/>
              </w:rPr>
            </w:pPr>
            <w:r w:rsidRPr="00A24242">
              <w:rPr>
                <w:b/>
                <w:bCs/>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0,0</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b/>
                <w:bCs/>
                <w:color w:val="000000"/>
                <w:lang w:eastAsia="ru-RU"/>
              </w:rPr>
            </w:pPr>
            <w:r w:rsidRPr="00A24242">
              <w:rPr>
                <w:b/>
                <w:bCs/>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69 9 01 00000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0,0</w:t>
            </w:r>
          </w:p>
        </w:tc>
      </w:tr>
      <w:tr w:rsidR="00A24242" w:rsidRPr="00A24242" w:rsidTr="00A24242">
        <w:trPr>
          <w:trHeight w:val="945"/>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Расходы на обеспечение деятельности муниципальных казенных учреждений в рамках непрограммных расходов органов местного самоуправления</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68 9 01 00030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0,0</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Расходы на выплаты персоналу казенных учреждений</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68 9 01 00030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110</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 </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68 9 01 00030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 </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lastRenderedPageBreak/>
              <w:t>Уплата налогов, сборов и иных платежей</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68 9 01 00030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850</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 </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b/>
                <w:bCs/>
                <w:color w:val="000000"/>
                <w:lang w:eastAsia="ru-RU"/>
              </w:rPr>
            </w:pPr>
            <w:r w:rsidRPr="00A24242">
              <w:rPr>
                <w:b/>
                <w:bCs/>
                <w:color w:val="000000"/>
                <w:lang w:eastAsia="ru-RU"/>
              </w:rPr>
              <w:t>Непрограммные расходы органов местного самоуправления МО Кисельнинское СП</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68 0 00 00000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135,0</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b/>
                <w:bCs/>
                <w:color w:val="000000"/>
                <w:lang w:eastAsia="ru-RU"/>
              </w:rPr>
            </w:pPr>
            <w:r w:rsidRPr="00A24242">
              <w:rPr>
                <w:b/>
                <w:bCs/>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135,0</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b/>
                <w:bCs/>
                <w:color w:val="000000"/>
                <w:lang w:eastAsia="ru-RU"/>
              </w:rPr>
            </w:pPr>
            <w:r w:rsidRPr="00A24242">
              <w:rPr>
                <w:b/>
                <w:bCs/>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135,0</w:t>
            </w:r>
          </w:p>
        </w:tc>
      </w:tr>
      <w:tr w:rsidR="00A24242" w:rsidRPr="00A24242" w:rsidTr="00A24242">
        <w:trPr>
          <w:trHeight w:val="126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Обеспечение деятельности старост сельских населенных пунктов, Общественных советов на территории МО Кисельнинское СП в рамках непрограммных расходов органов местного самоуправления</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68 9 01 00180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135,0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68 9 01 00180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135,0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Муниципальная программа "Обеспечение мер безопасности на территории МО Кисельнинское СП"</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13 0 00 00000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493,9</w:t>
            </w:r>
          </w:p>
        </w:tc>
      </w:tr>
      <w:tr w:rsidR="00A24242" w:rsidRPr="00A24242" w:rsidTr="00A24242">
        <w:trPr>
          <w:trHeight w:val="126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Подпрограмма "Обеспечение правопорядка и профилактика правонарушений в МО Кисельнинское СП" муниципальной программы"Обеспечение мер безопасности на территории МО Кисельнинское СП"</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13 1 00 00000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493,9</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"Реализация мер по обеспечению общественного порядка на территории поселения"</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13 1 01 00000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493,9</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Реализация мер по обеспечению общественного порядка на территории поселения</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13 1 01 71340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493,9</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center"/>
          </w:tcPr>
          <w:p w:rsidR="00A24242" w:rsidRPr="00A24242" w:rsidRDefault="00A24242" w:rsidP="00A24242">
            <w:pPr>
              <w:suppressAutoHyphens w:val="0"/>
              <w:jc w:val="both"/>
              <w:rPr>
                <w:color w:val="000000"/>
                <w:lang w:eastAsia="ru-RU"/>
              </w:rPr>
            </w:pPr>
            <w:r w:rsidRPr="00A24242">
              <w:rPr>
                <w:color w:val="000000"/>
                <w:lang w:eastAsia="ru-RU"/>
              </w:rPr>
              <w:t>Расходы на выплаты персоналу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13 1 01 71340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120</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485,9</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13 1 01 71340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8,0</w:t>
            </w:r>
          </w:p>
        </w:tc>
      </w:tr>
      <w:tr w:rsidR="00A24242" w:rsidRPr="00A24242" w:rsidTr="00A24242">
        <w:trPr>
          <w:trHeight w:val="126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Муниципальная программа «Устойчивое общественное развитие в муниципальном образовании Кисельнинское сельское поселение Волховского муниципального района Ленинградской области»</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23 0 00 00000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140,0</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Подпрограмма «Молодежь МО Кисельнинское СП»</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23 3 00 00000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20,0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"Реализация комплекса мер по содействию трудовой адаптации и занятости молодежи"</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23 3 01 00000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20,0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lastRenderedPageBreak/>
              <w:t>Реализация комплекса мер по содействию трудовой адаптации и занятости молодежи</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23 3 01 00340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20,0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23 3 01 00340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20,0</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Подпрограмма «Общество и власть»</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23 2 00 00000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120,0</w:t>
            </w:r>
          </w:p>
        </w:tc>
      </w:tr>
      <w:tr w:rsidR="00A24242" w:rsidRPr="00A24242" w:rsidTr="00A24242">
        <w:trPr>
          <w:trHeight w:val="1575"/>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"Осуществление взаимодействия с местными СМИ, выступления в печатных СМИ с целью  размещения информации о социально-экономическом развитии района, деятельности администрации МО Кисельнинское СП Волховского района"</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23 2 01 00000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24,0</w:t>
            </w:r>
          </w:p>
        </w:tc>
      </w:tr>
      <w:tr w:rsidR="00A24242" w:rsidRPr="00A24242" w:rsidTr="00A24242">
        <w:trPr>
          <w:trHeight w:val="1260"/>
        </w:trPr>
        <w:tc>
          <w:tcPr>
            <w:tcW w:w="7391" w:type="dxa"/>
            <w:tcBorders>
              <w:top w:val="nil"/>
              <w:left w:val="single" w:sz="4" w:space="0" w:color="auto"/>
              <w:bottom w:val="single" w:sz="4" w:space="0" w:color="auto"/>
              <w:right w:val="single" w:sz="4" w:space="0" w:color="auto"/>
            </w:tcBorders>
            <w:shd w:val="clear" w:color="auto" w:fill="auto"/>
            <w:vAlign w:val="center"/>
          </w:tcPr>
          <w:p w:rsidR="00A24242" w:rsidRPr="00A24242" w:rsidRDefault="00A24242" w:rsidP="00A24242">
            <w:pPr>
              <w:suppressAutoHyphens w:val="0"/>
              <w:jc w:val="both"/>
              <w:rPr>
                <w:color w:val="000000"/>
                <w:lang w:eastAsia="ru-RU"/>
              </w:rPr>
            </w:pPr>
            <w:r w:rsidRPr="00A24242">
              <w:rPr>
                <w:color w:val="000000"/>
                <w:lang w:eastAsia="ru-RU"/>
              </w:rPr>
              <w:t>Мероприятия, связанные с размещением информации о социально-экономическом развитии района, деятельности администрации МО Кисельнинское СП Волховского района"</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23 2 01 00320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24,0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нужд(сайт)</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23 2 01 00320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24,0</w:t>
            </w:r>
          </w:p>
        </w:tc>
      </w:tr>
      <w:tr w:rsidR="00A24242" w:rsidRPr="00A24242" w:rsidTr="00A24242">
        <w:trPr>
          <w:trHeight w:val="1575"/>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"Осуществление взаимодействия с местными электронными СМИ с целью  размещения информации о социально-экономическом развитии района, деятельности администрации МО Кисельнинское СП Волховского района"</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24 2 02 00000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96,0</w:t>
            </w:r>
          </w:p>
        </w:tc>
      </w:tr>
      <w:tr w:rsidR="00A24242" w:rsidRPr="00A24242" w:rsidTr="00A24242">
        <w:trPr>
          <w:trHeight w:val="1260"/>
        </w:trPr>
        <w:tc>
          <w:tcPr>
            <w:tcW w:w="7391" w:type="dxa"/>
            <w:tcBorders>
              <w:top w:val="nil"/>
              <w:left w:val="single" w:sz="4" w:space="0" w:color="auto"/>
              <w:bottom w:val="single" w:sz="4" w:space="0" w:color="auto"/>
              <w:right w:val="single" w:sz="4" w:space="0" w:color="auto"/>
            </w:tcBorders>
            <w:shd w:val="clear" w:color="auto" w:fill="auto"/>
            <w:vAlign w:val="center"/>
          </w:tcPr>
          <w:p w:rsidR="00A24242" w:rsidRPr="00A24242" w:rsidRDefault="00A24242" w:rsidP="00A24242">
            <w:pPr>
              <w:suppressAutoHyphens w:val="0"/>
              <w:jc w:val="both"/>
              <w:rPr>
                <w:color w:val="000000"/>
                <w:lang w:eastAsia="ru-RU"/>
              </w:rPr>
            </w:pPr>
            <w:r w:rsidRPr="00A24242">
              <w:rPr>
                <w:color w:val="000000"/>
                <w:lang w:eastAsia="ru-RU"/>
              </w:rPr>
              <w:t>Мероприятия, связанные с размещением информации о социально-экономическом развитии района, деятельности администрации МО Кисельнинское СП Волховского района"</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23 2 02 00330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96,0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нужд(газета)</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23 2 02 00330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96,0</w:t>
            </w:r>
          </w:p>
        </w:tc>
      </w:tr>
      <w:tr w:rsidR="00A24242" w:rsidRPr="00A24242" w:rsidTr="00A24242">
        <w:trPr>
          <w:trHeight w:val="126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Муниципальная программа "Сбор, воспроизведение в документальном виде сведений об объектах недвижимости, инвентаризация и оценка их стоимости на территории МО Кисельнинское СП "</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11 0 00 00000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67,4</w:t>
            </w:r>
          </w:p>
        </w:tc>
      </w:tr>
      <w:tr w:rsidR="00A24242" w:rsidRPr="00A24242" w:rsidTr="00A24242">
        <w:trPr>
          <w:trHeight w:val="189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lastRenderedPageBreak/>
              <w:t>Подпрограмма "Обследование технического состояния зданий и сооружений в МО Кисельнинское СП на " муниципальной программы  "Сбор, воспроизведение в документальном виде сведений об объектах недвижимости, инвентаризация и оценка их стоимости на территории МО Кисельнинское СП "</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11 1 01 00000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67,4</w:t>
            </w:r>
          </w:p>
        </w:tc>
      </w:tr>
      <w:tr w:rsidR="00A24242" w:rsidRPr="00A24242" w:rsidTr="00A24242">
        <w:trPr>
          <w:trHeight w:val="3465"/>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Осуществление мероприятий по обследованию технического состояния зданий и сооружений в МО Кисельнинское СП" в рамках подпрограммы "Обследование технического состояния зданий и сооружений в МО Кисельнинское СП" муниципальной программы  "Сбор, воспроизведение в документальном виде сведений об объектах недвижимости, инвентаризация и оценка их стоимости" муниципальной программы "Сбор, воспроизведение в документальном виде сведений об объектах недвижимости, инвентаризация и оценка их стоимости"</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11 1 01 00010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67,4</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11 1 01 00010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67,4</w:t>
            </w:r>
          </w:p>
        </w:tc>
      </w:tr>
      <w:tr w:rsidR="00A24242" w:rsidRPr="00A24242" w:rsidTr="00A24242">
        <w:trPr>
          <w:trHeight w:val="126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Муниципальная программа "Противодействие коррупции в муниципальном образовании «Кисельнинское сельское поселение» на 2016-2018 годы"</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12 0 0 00000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0,0</w:t>
            </w:r>
          </w:p>
        </w:tc>
      </w:tr>
      <w:tr w:rsidR="00A24242" w:rsidRPr="00A24242" w:rsidTr="00A24242">
        <w:trPr>
          <w:trHeight w:val="945"/>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"Организация антикоррупционного образования и пропаганды, формирование нетерпимого отношения к коррупции (курсы повышения квалификации)"</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12 0 01 00000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0,0</w:t>
            </w:r>
          </w:p>
        </w:tc>
      </w:tr>
      <w:tr w:rsidR="00A24242" w:rsidRPr="00A24242" w:rsidTr="00A24242">
        <w:trPr>
          <w:trHeight w:val="945"/>
        </w:trPr>
        <w:tc>
          <w:tcPr>
            <w:tcW w:w="7391" w:type="dxa"/>
            <w:tcBorders>
              <w:top w:val="nil"/>
              <w:left w:val="single" w:sz="4" w:space="0" w:color="auto"/>
              <w:bottom w:val="single" w:sz="4" w:space="0" w:color="auto"/>
              <w:right w:val="single" w:sz="4" w:space="0" w:color="auto"/>
            </w:tcBorders>
            <w:shd w:val="clear" w:color="auto" w:fill="auto"/>
            <w:vAlign w:val="center"/>
          </w:tcPr>
          <w:p w:rsidR="00A24242" w:rsidRPr="00A24242" w:rsidRDefault="00A24242" w:rsidP="00A24242">
            <w:pPr>
              <w:suppressAutoHyphens w:val="0"/>
              <w:jc w:val="both"/>
              <w:rPr>
                <w:color w:val="000000"/>
                <w:lang w:eastAsia="ru-RU"/>
              </w:rPr>
            </w:pPr>
            <w:r w:rsidRPr="00A24242">
              <w:rPr>
                <w:color w:val="000000"/>
                <w:lang w:eastAsia="ru-RU"/>
              </w:rPr>
              <w:t>Мероприятия, связанные с организацией антикоррупционного образования и пропаганды, формирование нетерпимого отношения к коррупции</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12 0 01 00030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0,0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12 0 01 00030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 </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1 072,5</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lastRenderedPageBreak/>
              <w:t>Непрограммные расходы</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1 072,5</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Прочие общегосударственные вопросы</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68 9 01 00570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1 072,5</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Прочие общегосударственные вопросы</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68  9 01 00570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1 072,5</w:t>
            </w:r>
          </w:p>
        </w:tc>
      </w:tr>
      <w:tr w:rsidR="00A24242" w:rsidRPr="00A24242" w:rsidTr="00A24242">
        <w:trPr>
          <w:trHeight w:val="630"/>
        </w:trPr>
        <w:tc>
          <w:tcPr>
            <w:tcW w:w="7391" w:type="dxa"/>
            <w:tcBorders>
              <w:top w:val="nil"/>
              <w:left w:val="single" w:sz="4" w:space="0" w:color="auto"/>
              <w:bottom w:val="nil"/>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nil"/>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nil"/>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nil"/>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nil"/>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68 9 01 00570</w:t>
            </w:r>
          </w:p>
        </w:tc>
        <w:tc>
          <w:tcPr>
            <w:tcW w:w="1040" w:type="dxa"/>
            <w:tcBorders>
              <w:top w:val="nil"/>
              <w:left w:val="nil"/>
              <w:bottom w:val="nil"/>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971" w:type="dxa"/>
            <w:tcBorders>
              <w:top w:val="nil"/>
              <w:left w:val="nil"/>
              <w:bottom w:val="nil"/>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1 068,5</w:t>
            </w:r>
          </w:p>
        </w:tc>
      </w:tr>
      <w:tr w:rsidR="00A24242" w:rsidRPr="00A24242" w:rsidTr="00A24242">
        <w:trPr>
          <w:trHeight w:val="315"/>
        </w:trPr>
        <w:tc>
          <w:tcPr>
            <w:tcW w:w="7391" w:type="dxa"/>
            <w:tcBorders>
              <w:top w:val="single" w:sz="4" w:space="0" w:color="auto"/>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Уплата налогов, сборов и иных платежей</w:t>
            </w:r>
          </w:p>
        </w:tc>
        <w:tc>
          <w:tcPr>
            <w:tcW w:w="940" w:type="dxa"/>
            <w:tcBorders>
              <w:top w:val="single" w:sz="4" w:space="0" w:color="auto"/>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single" w:sz="4" w:space="0" w:color="auto"/>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single" w:sz="4" w:space="0" w:color="auto"/>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single" w:sz="4" w:space="0" w:color="auto"/>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69 9 01 00570</w:t>
            </w:r>
          </w:p>
        </w:tc>
        <w:tc>
          <w:tcPr>
            <w:tcW w:w="1040" w:type="dxa"/>
            <w:tcBorders>
              <w:top w:val="single" w:sz="4" w:space="0" w:color="auto"/>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850</w:t>
            </w:r>
          </w:p>
        </w:tc>
        <w:tc>
          <w:tcPr>
            <w:tcW w:w="1971" w:type="dxa"/>
            <w:tcBorders>
              <w:top w:val="single" w:sz="4" w:space="0" w:color="auto"/>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4,0</w:t>
            </w:r>
          </w:p>
        </w:tc>
      </w:tr>
      <w:tr w:rsidR="00A24242" w:rsidRPr="00A24242" w:rsidTr="00A24242">
        <w:trPr>
          <w:trHeight w:val="126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Муниципальная программа "Противодействие коррупции в муниципальном образовании «Кисельнинское сельское поселение» на 2016-2018 годы"</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12 0 0 00000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2,0</w:t>
            </w:r>
          </w:p>
        </w:tc>
      </w:tr>
      <w:tr w:rsidR="00A24242" w:rsidRPr="00A24242" w:rsidTr="00A24242">
        <w:trPr>
          <w:trHeight w:val="945"/>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"Организация антикоррупционного образования и пропаганды, формирование нетерпимого отношения к коррупции (курсы повышения квалификации)"</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12 0 01 00000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2,0</w:t>
            </w:r>
          </w:p>
        </w:tc>
      </w:tr>
      <w:tr w:rsidR="00A24242" w:rsidRPr="00A24242" w:rsidTr="00A24242">
        <w:trPr>
          <w:trHeight w:val="945"/>
        </w:trPr>
        <w:tc>
          <w:tcPr>
            <w:tcW w:w="7391" w:type="dxa"/>
            <w:tcBorders>
              <w:top w:val="nil"/>
              <w:left w:val="single" w:sz="4" w:space="0" w:color="auto"/>
              <w:bottom w:val="single" w:sz="4" w:space="0" w:color="auto"/>
              <w:right w:val="single" w:sz="4" w:space="0" w:color="auto"/>
            </w:tcBorders>
            <w:shd w:val="clear" w:color="auto" w:fill="auto"/>
            <w:vAlign w:val="center"/>
          </w:tcPr>
          <w:p w:rsidR="00A24242" w:rsidRPr="00A24242" w:rsidRDefault="00A24242" w:rsidP="00A24242">
            <w:pPr>
              <w:suppressAutoHyphens w:val="0"/>
              <w:jc w:val="both"/>
              <w:rPr>
                <w:color w:val="000000"/>
                <w:lang w:eastAsia="ru-RU"/>
              </w:rPr>
            </w:pPr>
            <w:r w:rsidRPr="00A24242">
              <w:rPr>
                <w:color w:val="000000"/>
                <w:lang w:eastAsia="ru-RU"/>
              </w:rPr>
              <w:t>Мероприятия, связанные с организацией антикоррупционного образования и пропаганды, формирование нетерпимого отношения к коррупции</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12 0 01 00030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12 0 01 00030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2,0</w:t>
            </w:r>
          </w:p>
        </w:tc>
      </w:tr>
      <w:tr w:rsidR="00A24242" w:rsidRPr="00A24242" w:rsidTr="00A24242">
        <w:trPr>
          <w:trHeight w:val="945"/>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Муниципальная программа « Социальная поддержка отдельных категорий граждан на территории МО Кисельнинское СП»</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21 0 00 00000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15,0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Подпрограмма «Развитие мер социальной поддержки отдельных категорий граждан МО Кисельнинское СП»</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21 1 00 00000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15,0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Предоставление мер социальной поддержки прочим категориям граждан»</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21 1 02 00000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15,0</w:t>
            </w:r>
          </w:p>
        </w:tc>
      </w:tr>
      <w:tr w:rsidR="00A24242" w:rsidRPr="00A24242" w:rsidTr="00A24242">
        <w:trPr>
          <w:trHeight w:val="126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Ежегодные денежные выплаты и компенсационные выплаты лицам, удостоенным звания «Почетный гражданин Кисельнинского сельского поселения Волховского района Ленинградской области»</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21 1 02 00300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15,0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lastRenderedPageBreak/>
              <w:t>Социальные выплаты гражданам, кроме публичных нормативных социальных выплат</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21 1 02 00300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320</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15,0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Непрограммные расходы органов исполнительной власти Ленинградской области</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68 0 00 00000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950,0</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950,0</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950,0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Сумма взыскания по решению суда (продажа имущества 2015 года)</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68 9 01 00602</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950,0</w:t>
            </w:r>
          </w:p>
        </w:tc>
      </w:tr>
      <w:tr w:rsidR="00A24242" w:rsidRPr="00A24242" w:rsidTr="00A24242">
        <w:trPr>
          <w:trHeight w:val="1890"/>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68 9 01 00602</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831</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950,0</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b/>
                <w:bCs/>
                <w:i/>
                <w:iCs/>
                <w:color w:val="000000"/>
                <w:lang w:eastAsia="ru-RU"/>
              </w:rPr>
            </w:pPr>
            <w:r w:rsidRPr="00A24242">
              <w:rPr>
                <w:b/>
                <w:bCs/>
                <w:i/>
                <w:iCs/>
                <w:color w:val="000000"/>
                <w:lang w:eastAsia="ru-RU"/>
              </w:rPr>
              <w:t>НАЦИОНАЛЬНАЯ ОБОРОНА</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02</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00</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lang w:eastAsia="ru-RU"/>
              </w:rPr>
            </w:pPr>
            <w:r w:rsidRPr="00A24242">
              <w:rPr>
                <w:b/>
                <w:bCs/>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lang w:eastAsia="ru-RU"/>
              </w:rPr>
            </w:pPr>
            <w:r w:rsidRPr="00A24242">
              <w:rPr>
                <w:b/>
                <w:bCs/>
                <w:lang w:eastAsia="ru-RU"/>
              </w:rPr>
              <w:t>254,40</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Мобилизационная и вневойсковая подготовка</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02</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254,40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Непрограммные расходы органов исполнительной власти Ленинградской области</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02</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68 0 00 00000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254,40</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02</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68 9 00 00000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254,40</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02</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69 9 01 00000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254,40</w:t>
            </w:r>
          </w:p>
        </w:tc>
      </w:tr>
      <w:tr w:rsidR="00A24242" w:rsidRPr="00A24242" w:rsidTr="00A24242">
        <w:trPr>
          <w:trHeight w:val="1260"/>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На осуществление первичного воинского учета на территориях, где отсутствуют военные комиссариаты в рамках непрограммных расходов органов исполнительной власти Ленинградской области</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02</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68 9 01 51180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254,40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center"/>
          </w:tcPr>
          <w:p w:rsidR="00A24242" w:rsidRPr="00A24242" w:rsidRDefault="00A24242" w:rsidP="00A24242">
            <w:pPr>
              <w:suppressAutoHyphens w:val="0"/>
              <w:jc w:val="both"/>
              <w:rPr>
                <w:color w:val="000000"/>
                <w:lang w:eastAsia="ru-RU"/>
              </w:rPr>
            </w:pPr>
            <w:r w:rsidRPr="00A24242">
              <w:rPr>
                <w:color w:val="000000"/>
                <w:lang w:eastAsia="ru-RU"/>
              </w:rPr>
              <w:t>Расходы на выплаты персоналу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02</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68 9 01 51180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120</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252,40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02</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69 9 01 51180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240</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2,00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b/>
                <w:bCs/>
                <w:i/>
                <w:iCs/>
                <w:color w:val="000000"/>
                <w:lang w:eastAsia="ru-RU"/>
              </w:rPr>
            </w:pPr>
            <w:r w:rsidRPr="00A24242">
              <w:rPr>
                <w:b/>
                <w:bCs/>
                <w:i/>
                <w:iCs/>
                <w:color w:val="000000"/>
                <w:lang w:eastAsia="ru-RU"/>
              </w:rPr>
              <w:t>НАЦИОНАЛЬНАЯ БЕЗОПАСНОСТЬ И ПРАВООХРАНИТЕЛЬНАЯ ДЕЯТЕЛЬНОСТЬ</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03</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00</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632,0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Защита населения и территории от чрезвычайных ситуаций природного и техногенного характера,гражданская оборона</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03</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09</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536,0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b/>
                <w:bCs/>
                <w:color w:val="000000"/>
                <w:lang w:eastAsia="ru-RU"/>
              </w:rPr>
            </w:pPr>
            <w:r w:rsidRPr="00A24242">
              <w:rPr>
                <w:b/>
                <w:bCs/>
                <w:color w:val="000000"/>
                <w:lang w:eastAsia="ru-RU"/>
              </w:rPr>
              <w:lastRenderedPageBreak/>
              <w:t>Муниципальная программа "Обеспечение мер безопасности на территории МО Кисельнинское СП"</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09</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13 0 00 00000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602,0</w:t>
            </w:r>
          </w:p>
        </w:tc>
      </w:tr>
      <w:tr w:rsidR="00A24242" w:rsidRPr="00A24242" w:rsidTr="00A24242">
        <w:trPr>
          <w:trHeight w:val="2205"/>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b/>
                <w:bCs/>
                <w:color w:val="000000"/>
                <w:lang w:eastAsia="ru-RU"/>
              </w:rPr>
            </w:pPr>
            <w:r w:rsidRPr="00A24242">
              <w:rPr>
                <w:b/>
                <w:bCs/>
                <w:color w:val="000000"/>
                <w:lang w:eastAsia="ru-RU"/>
              </w:rP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муниципальной программы "Обеспечение мер безопасности на территории МО Кисельнинское СП на "</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09</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13 2 00 0000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602,0</w:t>
            </w:r>
          </w:p>
        </w:tc>
      </w:tr>
      <w:tr w:rsidR="00A24242" w:rsidRPr="00A24242" w:rsidTr="00A24242">
        <w:trPr>
          <w:trHeight w:val="1260"/>
        </w:trPr>
        <w:tc>
          <w:tcPr>
            <w:tcW w:w="7391" w:type="dxa"/>
            <w:tcBorders>
              <w:top w:val="nil"/>
              <w:left w:val="single" w:sz="4" w:space="0" w:color="auto"/>
              <w:bottom w:val="single" w:sz="4" w:space="0" w:color="auto"/>
              <w:right w:val="single" w:sz="4" w:space="0" w:color="auto"/>
            </w:tcBorders>
            <w:shd w:val="clear" w:color="auto" w:fill="auto"/>
            <w:vAlign w:val="center"/>
          </w:tcPr>
          <w:p w:rsidR="00A24242" w:rsidRPr="00A24242" w:rsidRDefault="00A24242" w:rsidP="00A24242">
            <w:pPr>
              <w:suppressAutoHyphens w:val="0"/>
              <w:rPr>
                <w:color w:val="000000"/>
                <w:lang w:eastAsia="ru-RU"/>
              </w:rPr>
            </w:pPr>
            <w:r w:rsidRPr="00A24242">
              <w:rPr>
                <w:color w:val="000000"/>
                <w:lang w:eastAsia="ru-RU"/>
              </w:rPr>
              <w:t>Основное мероприятие "Обеспечение и поддержание в постоянной готовности систем гражданской обороны, предупреждение и ликвидация чрезвычайных ситуаций природного и техногенного характера"</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09</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13 2 01 00050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536,0</w:t>
            </w:r>
          </w:p>
        </w:tc>
      </w:tr>
      <w:tr w:rsidR="00A24242" w:rsidRPr="00A24242" w:rsidTr="00A24242">
        <w:trPr>
          <w:trHeight w:val="1260"/>
        </w:trPr>
        <w:tc>
          <w:tcPr>
            <w:tcW w:w="7391" w:type="dxa"/>
            <w:tcBorders>
              <w:top w:val="nil"/>
              <w:left w:val="single" w:sz="4" w:space="0" w:color="auto"/>
              <w:bottom w:val="single" w:sz="4" w:space="0" w:color="auto"/>
              <w:right w:val="single" w:sz="4" w:space="0" w:color="auto"/>
            </w:tcBorders>
            <w:shd w:val="clear" w:color="auto" w:fill="auto"/>
            <w:vAlign w:val="center"/>
          </w:tcPr>
          <w:p w:rsidR="00A24242" w:rsidRPr="00A24242" w:rsidRDefault="00A24242" w:rsidP="00A24242">
            <w:pPr>
              <w:suppressAutoHyphens w:val="0"/>
              <w:rPr>
                <w:color w:val="000000"/>
                <w:lang w:eastAsia="ru-RU"/>
              </w:rPr>
            </w:pPr>
            <w:r w:rsidRPr="00A24242">
              <w:rPr>
                <w:color w:val="000000"/>
                <w:lang w:eastAsia="ru-RU"/>
              </w:rPr>
              <w:t>Обеспечение и поддержание в постоянной готовности систем гражданской обороны, предупреждение и ликвидация чрезвычайных ситуаций природного и техногенного характера</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09</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13 2 01 0050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536,0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09</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13 2 01 00050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536,0</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Обеспечение пожарной безопасности</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03</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10</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96,0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b/>
                <w:bCs/>
                <w:color w:val="000000"/>
                <w:lang w:eastAsia="ru-RU"/>
              </w:rPr>
            </w:pPr>
            <w:r w:rsidRPr="00A24242">
              <w:rPr>
                <w:b/>
                <w:bCs/>
                <w:color w:val="000000"/>
                <w:lang w:eastAsia="ru-RU"/>
              </w:rPr>
              <w:t>Муниципальная программа "Обеспечение мер безопасности на территории МО Кисельнинское СП на "</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03</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10</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13 0 00 00000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66,0</w:t>
            </w:r>
          </w:p>
        </w:tc>
      </w:tr>
      <w:tr w:rsidR="00A24242" w:rsidRPr="00A24242" w:rsidTr="00A24242">
        <w:trPr>
          <w:trHeight w:val="2205"/>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b/>
                <w:bCs/>
                <w:color w:val="000000"/>
                <w:lang w:eastAsia="ru-RU"/>
              </w:rPr>
            </w:pPr>
            <w:r w:rsidRPr="00A24242">
              <w:rPr>
                <w:b/>
                <w:bCs/>
                <w:color w:val="000000"/>
                <w:lang w:eastAsia="ru-RU"/>
              </w:rP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муниципальной программы "Обеспечение мер безопасности на территории МО Кисельнинское СП на "</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03</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10</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13 2 00 0000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66,0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center"/>
          </w:tcPr>
          <w:p w:rsidR="00A24242" w:rsidRPr="00A24242" w:rsidRDefault="00A24242" w:rsidP="00A24242">
            <w:pPr>
              <w:suppressAutoHyphens w:val="0"/>
              <w:rPr>
                <w:color w:val="000000"/>
                <w:lang w:eastAsia="ru-RU"/>
              </w:rPr>
            </w:pPr>
            <w:r w:rsidRPr="00A24242">
              <w:rPr>
                <w:color w:val="000000"/>
                <w:lang w:eastAsia="ru-RU"/>
              </w:rPr>
              <w:t>Основное мероприятие "Обеспечение и поддержание в постоянной готовности системы пожарной безопасности."</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10</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13 2 02 00000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66,0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center"/>
          </w:tcPr>
          <w:p w:rsidR="00A24242" w:rsidRPr="00A24242" w:rsidRDefault="00A24242" w:rsidP="00A24242">
            <w:pPr>
              <w:suppressAutoHyphens w:val="0"/>
              <w:rPr>
                <w:color w:val="000000"/>
                <w:lang w:eastAsia="ru-RU"/>
              </w:rPr>
            </w:pPr>
            <w:r w:rsidRPr="00A24242">
              <w:rPr>
                <w:color w:val="000000"/>
                <w:lang w:eastAsia="ru-RU"/>
              </w:rPr>
              <w:lastRenderedPageBreak/>
              <w:t>Обеспечение и поддержание в постоянной готовности системы пожарной безопасности.</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10</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13 2 02 00060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66,0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10</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13 2 02 00060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66,0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Непрограммные расходы органов местного самоуправления МО Кисельнинское СП</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03</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10</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68 0 00 00000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30,0</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03</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10</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68 9 00 00000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30,0</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10</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30,0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На подготовку и выполнение тушения лесных и торфяных пожаров</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10</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68 9 01 60110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30,0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10</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68 9 01 60110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30,0</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b/>
                <w:bCs/>
                <w:i/>
                <w:iCs/>
                <w:color w:val="000000"/>
                <w:lang w:eastAsia="ru-RU"/>
              </w:rPr>
            </w:pPr>
            <w:r w:rsidRPr="00A24242">
              <w:rPr>
                <w:b/>
                <w:bCs/>
                <w:i/>
                <w:iCs/>
                <w:color w:val="000000"/>
                <w:lang w:eastAsia="ru-RU"/>
              </w:rPr>
              <w:t>НАЦИОНАЛЬНАЯ ЭКОНОМИКА</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00</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4 950,5</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b/>
                <w:bCs/>
                <w:color w:val="000000"/>
                <w:lang w:eastAsia="ru-RU"/>
              </w:rPr>
            </w:pPr>
            <w:r w:rsidRPr="00A24242">
              <w:rPr>
                <w:b/>
                <w:bCs/>
                <w:color w:val="000000"/>
                <w:lang w:eastAsia="ru-RU"/>
              </w:rPr>
              <w:t>Дорожное хозяйство (дорожные фонды)</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09</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4 615,5</w:t>
            </w:r>
          </w:p>
        </w:tc>
      </w:tr>
      <w:tr w:rsidR="00A24242" w:rsidRPr="00A24242" w:rsidTr="00A24242">
        <w:trPr>
          <w:trHeight w:val="1890"/>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b/>
                <w:bCs/>
                <w:color w:val="000000"/>
                <w:lang w:eastAsia="ru-RU"/>
              </w:rPr>
            </w:pPr>
            <w:r w:rsidRPr="00A24242">
              <w:rPr>
                <w:b/>
                <w:bCs/>
                <w:color w:val="000000"/>
                <w:lang w:eastAsia="ru-RU"/>
              </w:rPr>
              <w:t>Муниципальная программа "Совершенствование и</w:t>
            </w:r>
            <w:r w:rsidRPr="00A24242">
              <w:rPr>
                <w:b/>
                <w:bCs/>
                <w:color w:val="000000"/>
                <w:lang w:eastAsia="ru-RU"/>
              </w:rPr>
              <w:br/>
              <w:t xml:space="preserve">развитие сети автомобильных дорог и дворовых территорий </w:t>
            </w:r>
            <w:r w:rsidRPr="00A24242">
              <w:rPr>
                <w:b/>
                <w:bCs/>
                <w:color w:val="000000"/>
                <w:lang w:eastAsia="ru-RU"/>
              </w:rPr>
              <w:br/>
              <w:t>муниципального образования Кисельнинского сельского поселения Волховского муниципального района Ленинградской области"</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09</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14 0 00 00000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1 257,3</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b/>
                <w:bCs/>
                <w:color w:val="000000"/>
                <w:lang w:eastAsia="ru-RU"/>
              </w:rPr>
            </w:pPr>
            <w:r w:rsidRPr="00A24242">
              <w:rPr>
                <w:b/>
                <w:bCs/>
                <w:color w:val="000000"/>
                <w:lang w:eastAsia="ru-RU"/>
              </w:rPr>
              <w:t>Подпрограмма "Содержание существующей сети автомобильных дорог"</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09</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14 1 00 00000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396,0</w:t>
            </w:r>
          </w:p>
        </w:tc>
      </w:tr>
      <w:tr w:rsidR="00A24242" w:rsidRPr="00A24242" w:rsidTr="00A24242">
        <w:trPr>
          <w:trHeight w:val="945"/>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"Содержание автомобильных дорог и дворовых территорий муниципального образования Кисельнинское сельского поселения"</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09</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14 1 01 00000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396,0</w:t>
            </w:r>
          </w:p>
        </w:tc>
      </w:tr>
      <w:tr w:rsidR="00A24242" w:rsidRPr="00A24242" w:rsidTr="00A24242">
        <w:trPr>
          <w:trHeight w:val="945"/>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Содержание автомобильных дорог и дворовых территорий муниципального образования Кисельнинское сельского поселения</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09</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14 1 01 00090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396,0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09</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14 1 01 00090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346,0</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Уплата налогов, сборов и иных платежей</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09</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14 1 01 00090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850</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50,0</w:t>
            </w:r>
          </w:p>
        </w:tc>
      </w:tr>
      <w:tr w:rsidR="00A24242" w:rsidRPr="00A24242" w:rsidTr="00A24242">
        <w:trPr>
          <w:trHeight w:val="945"/>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b/>
                <w:bCs/>
                <w:color w:val="000000"/>
                <w:lang w:eastAsia="ru-RU"/>
              </w:rPr>
            </w:pPr>
            <w:r w:rsidRPr="00A24242">
              <w:rPr>
                <w:b/>
                <w:bCs/>
                <w:color w:val="000000"/>
                <w:lang w:eastAsia="ru-RU"/>
              </w:rPr>
              <w:lastRenderedPageBreak/>
              <w:t>Подпрограмма "Организация экспертных работ (исследование и анализ) и паспортизация дорожного хозяйства МО Кисельнинское СП"</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09</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14 2 00 00000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0,0</w:t>
            </w:r>
          </w:p>
        </w:tc>
      </w:tr>
      <w:tr w:rsidR="00A24242" w:rsidRPr="00A24242" w:rsidTr="00A24242">
        <w:trPr>
          <w:trHeight w:val="126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"Мероприятия по осуществлению органами местного самоуправления экспертных работ (исследование и анализ) дорожного покрытия территории поселения"</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09</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14 2 01 00000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0,0</w:t>
            </w:r>
          </w:p>
        </w:tc>
      </w:tr>
      <w:tr w:rsidR="00A24242" w:rsidRPr="00A24242" w:rsidTr="00A24242">
        <w:trPr>
          <w:trHeight w:val="945"/>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Мероприятия по осуществлению органами местного самоуправления экспертных работ (исследование и анализ) дорожного покрытия территории поселения</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09</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14 2 01 00100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0,0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09</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14 2 01 00100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0,0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"Технический учет автомобильных дорог и дорожных сооружений с составлением паспорта"</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09</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14 2 02 00110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0,0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Технический учет автомобильных дорог и дорожных сооружений с составлением паспорта</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09</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14 2 02 00110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0,0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09</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14 2 02 00110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0,0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Подпрограмма « Капитальный ремонт и ремонт дорог и дворовых территорий МО Кисельнинское СП</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09</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14 2 00 00000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646,3</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"Капитальный ремонт дорог и дворовых территорий поселения"</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09</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14 2 01 00000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0,0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Капитальный ремонт дорог и дворовых территорий поселения</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09</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14 2 01 00120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0,0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09</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14 2 01 00120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0,0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"Ремонт дорог и дворовых территорий поселения"</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09</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14 2 01 00000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122,2</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Ремонт дорог и дворовых территорий поселения</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09</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14 2 01 S0140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122,2</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09</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14 2 01 S0140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122,2</w:t>
            </w:r>
          </w:p>
        </w:tc>
      </w:tr>
      <w:tr w:rsidR="00A24242" w:rsidRPr="00A24242" w:rsidTr="00A24242">
        <w:trPr>
          <w:trHeight w:val="945"/>
        </w:trPr>
        <w:tc>
          <w:tcPr>
            <w:tcW w:w="7391" w:type="dxa"/>
            <w:tcBorders>
              <w:top w:val="nil"/>
              <w:left w:val="single" w:sz="4" w:space="0" w:color="auto"/>
              <w:bottom w:val="single" w:sz="4" w:space="0" w:color="auto"/>
              <w:right w:val="single" w:sz="4" w:space="0" w:color="auto"/>
            </w:tcBorders>
            <w:shd w:val="clear" w:color="auto" w:fill="auto"/>
            <w:vAlign w:val="center"/>
          </w:tcPr>
          <w:p w:rsidR="00A24242" w:rsidRPr="00A24242" w:rsidRDefault="00A24242" w:rsidP="00A24242">
            <w:pPr>
              <w:suppressAutoHyphens w:val="0"/>
              <w:rPr>
                <w:lang w:eastAsia="ru-RU"/>
              </w:rPr>
            </w:pPr>
            <w:r>
              <w:rPr>
                <w:lang w:eastAsia="ru-RU"/>
              </w:rPr>
              <w:lastRenderedPageBreak/>
              <w:t>Проведение мероприятий по капитальному ремонту и ремонту автомобильных дорог общего пользования местного значения</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09</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14 2 01 70140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524,1</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center"/>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09</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14 2 01 70140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524,1</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b/>
                <w:bCs/>
                <w:color w:val="000000"/>
                <w:lang w:eastAsia="ru-RU"/>
              </w:rPr>
            </w:pPr>
            <w:r w:rsidRPr="00A24242">
              <w:rPr>
                <w:b/>
                <w:bCs/>
                <w:color w:val="000000"/>
                <w:lang w:eastAsia="ru-RU"/>
              </w:rPr>
              <w:t xml:space="preserve">Подпрограмма "Повышение безопасности дорожного движения в МО Кисельнинское СП " </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09</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14 3 00 00000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190,0</w:t>
            </w:r>
          </w:p>
        </w:tc>
      </w:tr>
      <w:tr w:rsidR="00A24242" w:rsidRPr="00A24242" w:rsidTr="00A24242">
        <w:trPr>
          <w:trHeight w:val="945"/>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"Сокращение аварийности на участках концентрации дорожно-транспортных происшествий инженерными методами"</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09</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14 3 01 00000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190,0</w:t>
            </w:r>
          </w:p>
        </w:tc>
      </w:tr>
      <w:tr w:rsidR="00A24242" w:rsidRPr="00A24242" w:rsidTr="00A24242">
        <w:trPr>
          <w:trHeight w:val="945"/>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Сокращение аварийности на участках концентрации дорожно-транспортных происшествий инженерными методами</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09</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14 3 01 00140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190,0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09</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14 3 01 00140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190,0</w:t>
            </w:r>
          </w:p>
        </w:tc>
      </w:tr>
      <w:tr w:rsidR="00A24242" w:rsidRPr="00A24242" w:rsidTr="00A24242">
        <w:trPr>
          <w:trHeight w:val="945"/>
        </w:trPr>
        <w:tc>
          <w:tcPr>
            <w:tcW w:w="7391" w:type="dxa"/>
            <w:tcBorders>
              <w:top w:val="single" w:sz="4" w:space="0" w:color="000000"/>
              <w:left w:val="single" w:sz="4" w:space="0" w:color="000000"/>
              <w:bottom w:val="nil"/>
              <w:right w:val="single" w:sz="4" w:space="0" w:color="000000"/>
            </w:tcBorders>
            <w:shd w:val="clear" w:color="auto" w:fill="auto"/>
          </w:tcPr>
          <w:p w:rsidR="00A24242" w:rsidRPr="00A24242" w:rsidRDefault="00A24242" w:rsidP="00A24242">
            <w:pPr>
              <w:suppressAutoHyphens w:val="0"/>
              <w:rPr>
                <w:b/>
                <w:bCs/>
                <w:color w:val="000000"/>
                <w:lang w:eastAsia="ru-RU"/>
              </w:rPr>
            </w:pPr>
            <w:r w:rsidRPr="00A24242">
              <w:rPr>
                <w:b/>
                <w:bCs/>
                <w:color w:val="000000"/>
                <w:lang w:eastAsia="ru-RU"/>
              </w:rPr>
              <w:t>Подпрограмма "Организация экспертных работ (исследование и анализ) и паспортизация дорожного хозяйства МО Кисельнинское СП"</w:t>
            </w:r>
          </w:p>
        </w:tc>
        <w:tc>
          <w:tcPr>
            <w:tcW w:w="940"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09</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14 4 00 00000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25,0</w:t>
            </w:r>
          </w:p>
        </w:tc>
      </w:tr>
      <w:tr w:rsidR="00A24242" w:rsidRPr="00A24242" w:rsidTr="00A24242">
        <w:trPr>
          <w:trHeight w:val="1260"/>
        </w:trPr>
        <w:tc>
          <w:tcPr>
            <w:tcW w:w="7391" w:type="dxa"/>
            <w:tcBorders>
              <w:top w:val="single" w:sz="4" w:space="0" w:color="auto"/>
              <w:left w:val="single" w:sz="4" w:space="0" w:color="auto"/>
              <w:bottom w:val="nil"/>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"Мероприятия по осуществлению органами местного самоуправления экспертных работ (исследование и анализ) дорожного покрытия территории поселения"</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09</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14 4 01 00000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25,0</w:t>
            </w:r>
          </w:p>
        </w:tc>
      </w:tr>
      <w:tr w:rsidR="00A24242" w:rsidRPr="00A24242" w:rsidTr="00A24242">
        <w:trPr>
          <w:trHeight w:val="945"/>
        </w:trPr>
        <w:tc>
          <w:tcPr>
            <w:tcW w:w="7391" w:type="dxa"/>
            <w:tcBorders>
              <w:top w:val="single" w:sz="4" w:space="0" w:color="auto"/>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Мероприятия по осуществлению органами местного самоуправления экспертных работ (исследование и анализ) дорожного покрытия территории поселения</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09</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14 4 01 00150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25,0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09</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14 4 01 00150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25,0</w:t>
            </w:r>
          </w:p>
        </w:tc>
      </w:tr>
      <w:tr w:rsidR="00A24242" w:rsidRPr="00A24242" w:rsidTr="00A24242">
        <w:trPr>
          <w:trHeight w:val="126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Муниципальная программа «Устойчивое общественное развитие в муниципальном образовании Кисельнинское сельское поселение Волховского муниципального района Ленинградской области</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09</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23 0 00 00000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2 162,5</w:t>
            </w:r>
          </w:p>
        </w:tc>
      </w:tr>
      <w:tr w:rsidR="00A24242" w:rsidRPr="00A24242" w:rsidTr="00A24242">
        <w:trPr>
          <w:trHeight w:val="1575"/>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lastRenderedPageBreak/>
              <w:t>Подпрограмма  «Создание условий для эффективного выполнения органами местного самоуправления муниципального образования Кисельнинское сельское поселение Волховского муниципального района Ленинградской области своих полномочий»</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09</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23 1 00 00000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2 162,5</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"Развитие сети автомобильных дорог внутри сельских населенных пунктов</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09</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23 1 01 00000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2 162,5</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Мероприятия, направленные на развитие сети автомобильных дорог внутри сельских населенных пунктов</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09</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23 1 01 S0880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196,6</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09</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23 1 01 S0880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196,6</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Мероприятия, направленные на развитие сети автомобильных дорог внутри сельских населенных пунктов</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09</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23 1 01 70880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1 965,9</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09</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23 1 01 70880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1 965,9</w:t>
            </w:r>
          </w:p>
        </w:tc>
      </w:tr>
      <w:tr w:rsidR="00A24242" w:rsidRPr="00A24242" w:rsidTr="00A24242">
        <w:trPr>
          <w:trHeight w:val="189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Программа «Устойчивое общественное развитие территорий населенного пункта д.Кисельня муниципального образования Кисельнинское сельское поселение Волховского муниципального района Ленинградской области, являющегося административным центром поселения»</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09</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lang w:eastAsia="ru-RU"/>
              </w:rPr>
            </w:pPr>
            <w:r w:rsidRPr="00A24242">
              <w:rPr>
                <w:b/>
                <w:bCs/>
                <w:lang w:eastAsia="ru-RU"/>
              </w:rPr>
              <w:t>24 0 00 00000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lang w:eastAsia="ru-RU"/>
              </w:rPr>
            </w:pPr>
            <w:r w:rsidRPr="00A24242">
              <w:rPr>
                <w:b/>
                <w:bCs/>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lang w:eastAsia="ru-RU"/>
              </w:rPr>
            </w:pPr>
            <w:r w:rsidRPr="00A24242">
              <w:rPr>
                <w:b/>
                <w:bCs/>
                <w:lang w:eastAsia="ru-RU"/>
              </w:rPr>
              <w:t>1195,70</w:t>
            </w:r>
          </w:p>
        </w:tc>
      </w:tr>
      <w:tr w:rsidR="00A24242" w:rsidRPr="00A24242" w:rsidTr="00A24242">
        <w:trPr>
          <w:trHeight w:val="189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Подпрограмма "Устойчивое общественное развитие территорий населенного пункта д.Кисельня муниципального образования Кисельнинское сельское поселение Волховского муниципального района Ленинградской области, являющегося административным центром поселения"</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09</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lang w:eastAsia="ru-RU"/>
              </w:rPr>
            </w:pPr>
            <w:r w:rsidRPr="00A24242">
              <w:rPr>
                <w:b/>
                <w:bCs/>
                <w:lang w:eastAsia="ru-RU"/>
              </w:rPr>
              <w:t>24 1 00 00000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lang w:eastAsia="ru-RU"/>
              </w:rPr>
            </w:pPr>
            <w:r w:rsidRPr="00A24242">
              <w:rPr>
                <w:b/>
                <w:bCs/>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lang w:eastAsia="ru-RU"/>
              </w:rPr>
            </w:pPr>
            <w:r w:rsidRPr="00A24242">
              <w:rPr>
                <w:b/>
                <w:bCs/>
                <w:lang w:eastAsia="ru-RU"/>
              </w:rPr>
              <w:t>1195,70</w:t>
            </w:r>
          </w:p>
        </w:tc>
      </w:tr>
      <w:tr w:rsidR="00A24242" w:rsidRPr="00A24242" w:rsidTr="00A24242">
        <w:trPr>
          <w:trHeight w:val="189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lastRenderedPageBreak/>
              <w:t>Основное мероприятие "Устойчивое общественное развитие территорий населенного пункта д.Кисельня муниципального образования Кисельнинское сельское поселение Волховского муниципального района Ленинградской области, являющегося административным центром поселения</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09</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24 1 01 00000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1195,70</w:t>
            </w:r>
          </w:p>
        </w:tc>
      </w:tr>
      <w:tr w:rsidR="00A24242" w:rsidRPr="00A24242" w:rsidTr="00A24242">
        <w:trPr>
          <w:trHeight w:val="2205"/>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Мероприятия, направленные на общественное развитие территорий населенного пункта д.Кисельня муниципального образования Кисельнинское сельское поселение Волховского муниципального района Ленинградской области, являющегося административным центром поселения (субсидии на реализацию областного закона от 12 мая 2015 года N 42-оз)</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09</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24 1 01 74390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1087,00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09</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24 1 01 74390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240</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1087,00</w:t>
            </w:r>
          </w:p>
        </w:tc>
      </w:tr>
      <w:tr w:rsidR="00A24242" w:rsidRPr="00A24242" w:rsidTr="00A24242">
        <w:trPr>
          <w:trHeight w:val="189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Мероприятия, направленные на общественное развитие территорий населенного пункта д.Кисельня муниципального образования Кисельнинское сельское поселение Волховского муниципального района Ленинградской области, являющегося административным центром поселения</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09</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24 1 01 S4390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108,70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09</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24 1 01 S4390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240</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108,70</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b/>
                <w:bCs/>
                <w:color w:val="000000"/>
                <w:lang w:eastAsia="ru-RU"/>
              </w:rPr>
            </w:pPr>
            <w:r w:rsidRPr="00A24242">
              <w:rPr>
                <w:b/>
                <w:bCs/>
                <w:color w:val="000000"/>
                <w:lang w:eastAsia="ru-RU"/>
              </w:rPr>
              <w:t>Другие вопросы в области национальной экономики</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12</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335,0</w:t>
            </w:r>
          </w:p>
        </w:tc>
      </w:tr>
      <w:tr w:rsidR="00A24242" w:rsidRPr="00A24242" w:rsidTr="00A24242">
        <w:trPr>
          <w:trHeight w:val="1260"/>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b/>
                <w:bCs/>
                <w:color w:val="000000"/>
                <w:lang w:eastAsia="ru-RU"/>
              </w:rPr>
            </w:pPr>
            <w:r w:rsidRPr="00A24242">
              <w:rPr>
                <w:b/>
                <w:bCs/>
                <w:color w:val="000000"/>
                <w:lang w:eastAsia="ru-RU"/>
              </w:rPr>
              <w:t>Муниципальная программа "Сбор, воспроизведение в документальном виде сведений об объектах недвижимости, инвентаризация и оценка их стоимости на территории МО Кисельнинское СП"</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12</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11 0 00 00000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225,0</w:t>
            </w:r>
          </w:p>
        </w:tc>
      </w:tr>
      <w:tr w:rsidR="00A24242" w:rsidRPr="00A24242" w:rsidTr="00A24242">
        <w:trPr>
          <w:trHeight w:val="1890"/>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b/>
                <w:bCs/>
                <w:color w:val="000000"/>
                <w:lang w:eastAsia="ru-RU"/>
              </w:rPr>
            </w:pPr>
            <w:r w:rsidRPr="00A24242">
              <w:rPr>
                <w:b/>
                <w:bCs/>
                <w:color w:val="000000"/>
                <w:lang w:eastAsia="ru-RU"/>
              </w:rPr>
              <w:lastRenderedPageBreak/>
              <w:t>Подпрограмма "Техническая инвентаризация и учет земельных участков в МО Кисельнинское СП" муниципальной программы"Сбор, воспроизведение в документальном виде сведений об объектах недвижимости, инвентаризация и оценка их стоимости на территории МО Кисельнинское СП"</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12</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11 2 00 00000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225,0</w:t>
            </w:r>
          </w:p>
        </w:tc>
      </w:tr>
      <w:tr w:rsidR="00A24242" w:rsidRPr="00A24242" w:rsidTr="00A24242">
        <w:trPr>
          <w:trHeight w:val="378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 в рамках подпрограммы "Обследование технического состояния зданий и сооружений в МО Кисельнинское СП" муниципальной программы  "Сбор, воспроизведение в документальном виде сведений об объектах недвижимости, инвентаризация и оценка их стоимости" муниципальной программы "Сбор, воспроизведение в документальном виде сведений об объектах недвижимости, инвентаризация и оценка их стоимости"</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12</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11 2 01 00000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225,0</w:t>
            </w:r>
          </w:p>
        </w:tc>
      </w:tr>
      <w:tr w:rsidR="00A24242" w:rsidRPr="00A24242" w:rsidTr="00A24242">
        <w:trPr>
          <w:trHeight w:val="3465"/>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 в рамках подпрограммы "Обследование технического состояния зданий и сооружений в МО Кисельнинское СП" муниципальной программы  "Сбор, воспроизведение в документальном виде сведений об объектах недвижимости, инвентаризация и оценка их стоимости" муниципальной программы "Сбор, воспроизведение в документальном виде сведений об объектах недвижимости, инвентаризация и оценка их стоимости</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12</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11 2 01 00020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225,0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12</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11 2 01 00020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225,0</w:t>
            </w:r>
          </w:p>
        </w:tc>
      </w:tr>
      <w:tr w:rsidR="00A24242" w:rsidRPr="00A24242" w:rsidTr="00A24242">
        <w:trPr>
          <w:trHeight w:val="4095"/>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lastRenderedPageBreak/>
              <w:t>Основное мероприятие "Осуществление мероприятий органами местного самоуправления по обследованию технического состояния и инвентаризации земельных участков под гражданскими кладбищами в МО "Кисельнинское СП" в рамках подпрограммы "Обследование технического состояния зданий и сооружений в МО Кисельнинское СП" муниципальной программы  "Сбор, воспроизведение в документальном виде сведений об объектах недвижимости, инвентаризация и оценка их стоимости" муниципальной программы "Сбор, воспроизведение в документальном виде сведений об объектах недвижимости, инвентаризация и оценка их стоимости"</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12</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11 2 02 00000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100,0</w:t>
            </w:r>
          </w:p>
        </w:tc>
      </w:tr>
      <w:tr w:rsidR="00A24242" w:rsidRPr="00A24242" w:rsidTr="00A24242">
        <w:trPr>
          <w:trHeight w:val="378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Осуществление мероприятий органами местного самоуправления по обследованию технического состояния и инвентаризации земельных участков под гражданскими кладбищамив МО "Кисельнинское СП" в рамках подпрограммы "Обследование технического состояния зданий и сооружений в МО Кисельнинское СП" муниципальной программы  "Сбор, воспроизведение в документальном виде сведений об объектах недвижимости, инвентаризация и оценка их стоимости" муниципальной программы "Сбор, воспроизведение в документальном виде сведений об объектах недвижимости, инвентаризация и оценка их стоимости"</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12</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11 2 02 00030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100,0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12</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11 2 02 00030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100,0</w:t>
            </w:r>
          </w:p>
        </w:tc>
      </w:tr>
      <w:tr w:rsidR="00A24242" w:rsidRPr="00A24242" w:rsidTr="00A24242">
        <w:trPr>
          <w:trHeight w:val="945"/>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Муниципальная программа «Развитие и поддержка малого и среднего предпринимательства на территории МО "Кисельнинское СП»</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12</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lang w:eastAsia="ru-RU"/>
              </w:rPr>
            </w:pPr>
            <w:r w:rsidRPr="00A24242">
              <w:rPr>
                <w:b/>
                <w:bCs/>
                <w:lang w:eastAsia="ru-RU"/>
              </w:rPr>
              <w:t>17 0 00 00000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10,0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Развитие и поддержка малого и среднего предпринимательства на территории поселения</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12</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lang w:eastAsia="ru-RU"/>
              </w:rPr>
            </w:pPr>
            <w:r>
              <w:rPr>
                <w:lang w:eastAsia="ru-RU"/>
              </w:rPr>
              <w:t>17 0 01 00000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10,0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lastRenderedPageBreak/>
              <w:t>Развитие и поддержка малого и среднего предпринимательства на территории поселения</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12</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lang w:eastAsia="ru-RU"/>
              </w:rPr>
            </w:pPr>
            <w:r>
              <w:rPr>
                <w:lang w:eastAsia="ru-RU"/>
              </w:rPr>
              <w:t>17 0 01 00210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10,0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12</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lang w:eastAsia="ru-RU"/>
              </w:rPr>
            </w:pPr>
            <w:r>
              <w:rPr>
                <w:lang w:eastAsia="ru-RU"/>
              </w:rPr>
              <w:t>17 0 01 00210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10,0</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b/>
                <w:bCs/>
                <w:i/>
                <w:iCs/>
                <w:color w:val="000000"/>
                <w:lang w:eastAsia="ru-RU"/>
              </w:rPr>
            </w:pPr>
            <w:r w:rsidRPr="00A24242">
              <w:rPr>
                <w:b/>
                <w:bCs/>
                <w:i/>
                <w:iCs/>
                <w:color w:val="000000"/>
                <w:lang w:eastAsia="ru-RU"/>
              </w:rPr>
              <w:t>ЖИЛИЩНО-КОММУНАЛЬНОЕ ХОЗЯЙСТВО</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00</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18 177,7</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b/>
                <w:bCs/>
                <w:color w:val="000000"/>
                <w:lang w:eastAsia="ru-RU"/>
              </w:rPr>
            </w:pPr>
            <w:r w:rsidRPr="00A24242">
              <w:rPr>
                <w:b/>
                <w:bCs/>
                <w:color w:val="000000"/>
                <w:lang w:eastAsia="ru-RU"/>
              </w:rPr>
              <w:t>Жилищное хозяйство</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01</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3 121,8</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Непрограммные расходы органов местного самоуправления МО Кисельнинское СП</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68 0 00 00000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380,6</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380,6</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69 9 01 00000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380,6</w:t>
            </w:r>
          </w:p>
        </w:tc>
      </w:tr>
      <w:tr w:rsidR="00A24242" w:rsidRPr="00A24242" w:rsidTr="00A24242">
        <w:trPr>
          <w:trHeight w:val="1890"/>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Проведение мероприятий органами местного самоуправления по предоставлению субсидий на капитальный ремонт некоммерческой организации "Фонд капитального ремонта многоквартирных домов Ленинградской области" в рамках непрограммных расходов МО Кисельнинское СП</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68 9 01 00510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380,6</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Субсидии некоммерческим организациям (за исключением государственных (муниципальных) учреждений)</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68 9 01 00510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380,6</w:t>
            </w:r>
          </w:p>
        </w:tc>
      </w:tr>
      <w:tr w:rsidR="00A24242" w:rsidRPr="00A24242" w:rsidTr="00A24242">
        <w:trPr>
          <w:trHeight w:val="1890"/>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Погашение кредиторской задолженности за 2016, 2017 год (субсидии на возмещение  убытков  в разнице цен на тарифы и объемах в сфере оказания жилищных услуг   на территории МО Кисельнинское СП в сфере непрограммных расходов)</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68 9 01 00520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2 456,2</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Иные бюджетные ассигнования</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68 9 01 00520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800</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2 456,2</w:t>
            </w:r>
          </w:p>
        </w:tc>
      </w:tr>
      <w:tr w:rsidR="00A24242" w:rsidRPr="00A24242" w:rsidTr="00A24242">
        <w:trPr>
          <w:trHeight w:val="1575"/>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b/>
                <w:bCs/>
                <w:color w:val="000000"/>
                <w:lang w:eastAsia="ru-RU"/>
              </w:rPr>
            </w:pPr>
            <w:r w:rsidRPr="00A24242">
              <w:rPr>
                <w:b/>
                <w:bCs/>
                <w:color w:val="000000"/>
                <w:lang w:eastAsia="ru-RU"/>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на территории МО Кисельнинское СП»</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15 0 00 00000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260,0</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Подпрограмма "Экспертиза состояния МКД"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15 4 00 00000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260,0</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Основное мероприятие "Экспертиза состояния МКД"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15 4 01 00000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260,0</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lastRenderedPageBreak/>
              <w:t>Экспертиза состояния МКД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16 4 01 00360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25,0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15 4 01 00360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260,0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Непрограммные расходы органов местного самоуправления МО Кисельнинское СП</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68 0 00 00000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25,0</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25,0</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69 9 01 00000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25,0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Мероприятия по оплате услуг за ведение расчетов по оплате найма муниципального имущества</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68 9 01 00590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25,0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68 9 01 00590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25,0</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b/>
                <w:bCs/>
                <w:color w:val="000000"/>
                <w:lang w:eastAsia="ru-RU"/>
              </w:rPr>
            </w:pPr>
            <w:r w:rsidRPr="00A24242">
              <w:rPr>
                <w:b/>
                <w:bCs/>
                <w:color w:val="000000"/>
                <w:lang w:eastAsia="ru-RU"/>
              </w:rPr>
              <w:t>Коммунальное хозяйство</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02</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10 253,6</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Непрограммные расходы органов местного самоуправления МО Кисельнинское СП</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02</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68 0 00 00000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9553,60</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02</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9553,60</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02</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69 9 01 00000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9553,60</w:t>
            </w:r>
          </w:p>
        </w:tc>
      </w:tr>
      <w:tr w:rsidR="00A24242" w:rsidRPr="00A24242" w:rsidTr="00A24242">
        <w:trPr>
          <w:trHeight w:val="1890"/>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Погашение кредиторской задолженности за 2016, 2017 год (Субсидии на возмещение  убытков  в разнице цен на тарифы и объемах в сфере оказания банных услуг   на территории МО «Кисельнинское СП» в сфере непрограммных расходов)</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02</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68 9 01 00530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300,00</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Иные бюджетные ассигнования</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02</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68 9 01 00530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800</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300,00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Реализация мероприятий за счет резервного фонда Правительства Ленинградской области</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02</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68 9 01 72120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9238,60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02</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68 9 01 72120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9238,60</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Актуализация системы теплоснабжения</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02</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68 9 01 00601</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15,00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02</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68 9 01 00601</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15,00</w:t>
            </w:r>
          </w:p>
        </w:tc>
      </w:tr>
      <w:tr w:rsidR="00A24242" w:rsidRPr="00A24242" w:rsidTr="00A24242">
        <w:trPr>
          <w:trHeight w:val="1575"/>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b/>
                <w:bCs/>
                <w:color w:val="000000"/>
                <w:lang w:eastAsia="ru-RU"/>
              </w:rPr>
            </w:pPr>
            <w:r w:rsidRPr="00A24242">
              <w:rPr>
                <w:b/>
                <w:bCs/>
                <w:color w:val="000000"/>
                <w:lang w:eastAsia="ru-RU"/>
              </w:rPr>
              <w:lastRenderedPageBreak/>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на территории МО Кисельнинское СП»</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02</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15 0 00 00000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700,00</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 xml:space="preserve">Подпрограмма «Газификация МО Кисельнинское СП» </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02</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15 2 00 00000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700,00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"Мероприятия по разработке проекта на строительство   газораспределительной сети"</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02</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15 3 01 00000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0,00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Мероприятия по разработке проекта на строительство   газораспределительной сети</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02</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15 3 01 00190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0,00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02</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15 3 01 00190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0,00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"Мероприятия по разработке проекта на строительство   газораспределительной сети"</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02</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15 2 01 00000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300,00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Мероприятия по разработке проекта на строительство   газораспределительной сети</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02</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15 2 01 00190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300,00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02</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15 2 01 00190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300,00</w:t>
            </w:r>
          </w:p>
        </w:tc>
      </w:tr>
      <w:tr w:rsidR="00A24242" w:rsidRPr="00A24242" w:rsidTr="00A24242">
        <w:trPr>
          <w:trHeight w:val="945"/>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На предоставление бюджетных инвестиций в объекты капитального строительства собственности городских и сельских поселений Волховского муниципального района</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02</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15 2 01 60200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300,00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02</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15 2 01 60200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300,00</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"Разработка схем газоснабжения"</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02</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15 2 02 00200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100,00</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Разработка схем газоснабжения</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02</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15 2 02 00200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100,00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02</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15 2 02 00200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100,00</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b/>
                <w:bCs/>
                <w:color w:val="000000"/>
                <w:lang w:eastAsia="ru-RU"/>
              </w:rPr>
            </w:pPr>
            <w:r w:rsidRPr="00A24242">
              <w:rPr>
                <w:b/>
                <w:bCs/>
                <w:color w:val="000000"/>
                <w:lang w:eastAsia="ru-RU"/>
              </w:rPr>
              <w:t>Благоустройство</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lang w:eastAsia="ru-RU"/>
              </w:rPr>
            </w:pPr>
            <w:r w:rsidRPr="00A24242">
              <w:rPr>
                <w:b/>
                <w:bCs/>
                <w:lang w:eastAsia="ru-RU"/>
              </w:rPr>
              <w:t>4802,30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Непрограммные расходы органов местного самоуправления МО Кисельнинское СП</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68 0 00 00000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lang w:eastAsia="ru-RU"/>
              </w:rPr>
            </w:pPr>
            <w:r w:rsidRPr="00A24242">
              <w:rPr>
                <w:b/>
                <w:bCs/>
                <w:lang w:eastAsia="ru-RU"/>
              </w:rPr>
              <w:t>2541,10</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1605,60</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1605,60</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lastRenderedPageBreak/>
              <w:t>Уличное освещение</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68 9 01 00540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1605,60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68 9 01 00540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1500,00</w:t>
            </w:r>
          </w:p>
        </w:tc>
      </w:tr>
      <w:tr w:rsidR="00A24242" w:rsidRPr="00A24242" w:rsidTr="00A24242">
        <w:trPr>
          <w:trHeight w:val="1890"/>
        </w:trPr>
        <w:tc>
          <w:tcPr>
            <w:tcW w:w="7391" w:type="dxa"/>
            <w:tcBorders>
              <w:top w:val="nil"/>
              <w:left w:val="single" w:sz="4" w:space="0" w:color="auto"/>
              <w:bottom w:val="single" w:sz="4" w:space="0" w:color="auto"/>
              <w:right w:val="single" w:sz="4" w:space="0" w:color="auto"/>
            </w:tcBorders>
            <w:shd w:val="clear" w:color="auto" w:fill="auto"/>
            <w:vAlign w:val="center"/>
          </w:tcPr>
          <w:p w:rsidR="00A24242" w:rsidRPr="00A24242" w:rsidRDefault="00A24242" w:rsidP="00A24242">
            <w:pPr>
              <w:suppressAutoHyphens w:val="0"/>
              <w:rPr>
                <w:lang w:eastAsia="ru-RU"/>
              </w:rPr>
            </w:pPr>
            <w:r>
              <w:rPr>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68 9 01 00540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831</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105,60</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Прочие мероприятия по благоустройству поселения</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68 9 01 00550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935,50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68 9 01 00550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935,50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Муниципальная программа «Благоустройство территории</w:t>
            </w:r>
            <w:r>
              <w:rPr>
                <w:lang w:eastAsia="ru-RU"/>
              </w:rPr>
              <w:t xml:space="preserve"> </w:t>
            </w:r>
            <w:r w:rsidRPr="00A24242">
              <w:rPr>
                <w:b/>
                <w:bCs/>
                <w:lang w:eastAsia="ru-RU"/>
              </w:rPr>
              <w:t>МО Кисельнинское СП»</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19 0 00 00000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lang w:eastAsia="ru-RU"/>
              </w:rPr>
            </w:pPr>
            <w:r w:rsidRPr="00A24242">
              <w:rPr>
                <w:b/>
                <w:bCs/>
                <w:lang w:eastAsia="ru-RU"/>
              </w:rPr>
              <w:t>410,50</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Подпрограмма «Содержание мест захоронения»</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19 1 00 00000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lang w:eastAsia="ru-RU"/>
              </w:rPr>
            </w:pPr>
            <w:r w:rsidRPr="00A24242">
              <w:rPr>
                <w:b/>
                <w:bCs/>
                <w:lang w:eastAsia="ru-RU"/>
              </w:rPr>
              <w:t>410,50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"Мероприятия в области содержания мест захоронения"</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19 1 01 00000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410,50</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Мероприятия в области содержания мест захоронения</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19 1 01 00240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410,50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19 1 01 00240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410,50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Подпрограмма «Комплексное обустройство населенных пунктов МО Кисельнинское СП»</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03</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lang w:eastAsia="ru-RU"/>
              </w:rPr>
            </w:pPr>
            <w:r w:rsidRPr="00A24242">
              <w:rPr>
                <w:b/>
                <w:bCs/>
                <w:lang w:eastAsia="ru-RU"/>
              </w:rPr>
              <w:t>19 2 00 00000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lang w:eastAsia="ru-RU"/>
              </w:rPr>
            </w:pPr>
            <w:r w:rsidRPr="00A24242">
              <w:rPr>
                <w:b/>
                <w:bCs/>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lang w:eastAsia="ru-RU"/>
              </w:rPr>
            </w:pPr>
            <w:r w:rsidRPr="00A24242">
              <w:rPr>
                <w:b/>
                <w:bCs/>
                <w:lang w:eastAsia="ru-RU"/>
              </w:rPr>
              <w:t>0,00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"Приобретение и устройство новых детских игровых площадок"</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19 2 01 00000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0,00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Приобретение и устройство новых детских игровых площадок.</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19 2 01 00250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0,00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19 2 01 00250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240</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0,00</w:t>
            </w:r>
          </w:p>
        </w:tc>
      </w:tr>
      <w:tr w:rsidR="00A24242" w:rsidRPr="00A24242" w:rsidTr="00A24242">
        <w:trPr>
          <w:trHeight w:val="945"/>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"Устройство элементов благоустройства у зданий (включая жилые дома МО Кисельнинское СП"</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19 2 02 00000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0,00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lastRenderedPageBreak/>
              <w:t>Устройство элементов благоустройства у зданий (включая жилые дома МО Кисельнинское СП</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19 2 02 00260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0,00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19 2 02 00260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240</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0,00</w:t>
            </w:r>
          </w:p>
        </w:tc>
      </w:tr>
      <w:tr w:rsidR="00A24242" w:rsidRPr="00A24242" w:rsidTr="00A24242">
        <w:trPr>
          <w:trHeight w:val="1575"/>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Муниципальная программа «Борьба с борщевиком Сосновского на территории муниципального образования Кисельнинское сельское поселение Волховского муниципального района Ленинградской области»</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03</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lang w:eastAsia="ru-RU"/>
              </w:rPr>
            </w:pPr>
            <w:r w:rsidRPr="00A24242">
              <w:rPr>
                <w:b/>
                <w:bCs/>
                <w:lang w:eastAsia="ru-RU"/>
              </w:rPr>
              <w:t>22 0 00 00000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lang w:eastAsia="ru-RU"/>
              </w:rPr>
            </w:pPr>
            <w:r w:rsidRPr="00A24242">
              <w:rPr>
                <w:b/>
                <w:bCs/>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lang w:eastAsia="ru-RU"/>
              </w:rPr>
            </w:pPr>
            <w:r w:rsidRPr="00A24242">
              <w:rPr>
                <w:b/>
                <w:bCs/>
                <w:lang w:eastAsia="ru-RU"/>
              </w:rPr>
              <w:t>383,30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 xml:space="preserve">Основное мероприятие. Мероприятия по борьбе с борщевиком Сосновского  </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22 0 01 00000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383,30</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Мероприятия по борьбе с борщевиком Сосновского ОБ</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22 0 01 74310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268,30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22 0 01 74310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240</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268,30</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Мероприятия по борьбе с борщевиком Сосновского МБ</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22 0 01 S4310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115,00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22 0 01 S4310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240</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115,00</w:t>
            </w:r>
          </w:p>
        </w:tc>
      </w:tr>
      <w:tr w:rsidR="00A24242" w:rsidRPr="00A24242" w:rsidTr="00A24242">
        <w:trPr>
          <w:trHeight w:val="2205"/>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Муниципальная программа «О содействии участию</w:t>
            </w:r>
            <w:r w:rsidRPr="00A24242">
              <w:rPr>
                <w:b/>
                <w:bCs/>
                <w:lang w:eastAsia="ru-RU"/>
              </w:rPr>
              <w:br/>
              <w:t>населения в осуществлении местного самоуправления в иных формах на территории административного центра деревни Кисельня муниципального образования «Кисельнинское сельское поселение» Волховского муниципального района Ленинградской области, на 2018-2019 годы»</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lang w:eastAsia="ru-RU"/>
              </w:rPr>
            </w:pPr>
            <w:r w:rsidRPr="00A24242">
              <w:rPr>
                <w:b/>
                <w:bCs/>
                <w:lang w:eastAsia="ru-RU"/>
              </w:rPr>
              <w:t>25 0 00 00000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lang w:eastAsia="ru-RU"/>
              </w:rPr>
            </w:pPr>
            <w:r w:rsidRPr="00A24242">
              <w:rPr>
                <w:b/>
                <w:bCs/>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lang w:eastAsia="ru-RU"/>
              </w:rPr>
            </w:pPr>
            <w:r w:rsidRPr="00A24242">
              <w:rPr>
                <w:b/>
                <w:bCs/>
                <w:lang w:eastAsia="ru-RU"/>
              </w:rPr>
              <w:t>1130,00</w:t>
            </w:r>
          </w:p>
        </w:tc>
      </w:tr>
      <w:tr w:rsidR="00A24242" w:rsidRPr="00A24242" w:rsidTr="00A24242">
        <w:trPr>
          <w:trHeight w:val="2205"/>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"О содействии участию</w:t>
            </w:r>
            <w:r>
              <w:rPr>
                <w:lang w:eastAsia="ru-RU"/>
              </w:rPr>
              <w:br/>
              <w:t>населения в осуществлении местного самоуправления в иных формах на территории административного центра деревни Кисельня муниципального образования «Кисельнинское сельское поселение» Волховского муниципального района Ленинградской области, на 2018-2019 годы»</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25 0 01 00000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1130,00</w:t>
            </w:r>
          </w:p>
        </w:tc>
      </w:tr>
      <w:tr w:rsidR="00A24242" w:rsidRPr="00A24242" w:rsidTr="00A24242">
        <w:trPr>
          <w:trHeight w:val="2205"/>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lastRenderedPageBreak/>
              <w:t>Мероприятия, направленные содействие участию</w:t>
            </w:r>
            <w:r>
              <w:rPr>
                <w:lang w:eastAsia="ru-RU"/>
              </w:rPr>
              <w:br/>
              <w:t>населения в осуществлении местного самоуправления в иных формах на территории административного центра деревни Кисельня муниципального образования «Кисельнинское сельское поселение» Волховского муниципального района Ленинградской области, на 2018-2019 годы»</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25 0 01 S4660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66,00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25 0 01 S4660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240</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66,00</w:t>
            </w:r>
          </w:p>
        </w:tc>
      </w:tr>
      <w:tr w:rsidR="00A24242" w:rsidRPr="00A24242" w:rsidTr="00A24242">
        <w:trPr>
          <w:trHeight w:val="2205"/>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Мероприятия, направленные содействие участию</w:t>
            </w:r>
            <w:r>
              <w:rPr>
                <w:lang w:eastAsia="ru-RU"/>
              </w:rPr>
              <w:br w:type="page"/>
              <w:t>населения в осуществлении местного самоуправления в иных формах на территории административного центра деревни Кисельня муниципального образования «Кисельнинское сельское поселение» Волховского муниципального района Ленинградской области, на 2018-2019 годы»</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25 0 01 74660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1064,00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25 0 01 74660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240</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1064,00</w:t>
            </w:r>
          </w:p>
        </w:tc>
      </w:tr>
      <w:tr w:rsidR="00A24242" w:rsidRPr="00A24242" w:rsidTr="00A24242">
        <w:trPr>
          <w:trHeight w:val="126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Муниципальная программа «Устойчивое общественное развитие в муниципальном образовании Кисельнинское сельское поселение Волховского муниципального района Ленинградской области</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23 0 00 00000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337,4</w:t>
            </w:r>
          </w:p>
        </w:tc>
      </w:tr>
      <w:tr w:rsidR="00A24242" w:rsidRPr="00A24242" w:rsidTr="00A24242">
        <w:trPr>
          <w:trHeight w:val="1575"/>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Подпрограмма  «Создание условий для эффективного выполнения органами местного самоуправления муниципального образования Кисельнинское сельское поселение Волховского муниципального района Ленинградской области своих полномочий»</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23 1 00 00000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337,4</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"Развитие сети автомобильных дорог внутри сельских населенных пунктов</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23 1 01 00000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337,4</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Мероприятия, направленные на развитие сети автомобильных дорог внутри сельских населенных пунктов</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23 1 01 70880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306,7</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lastRenderedPageBreak/>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23 1 01 70880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306,7</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Мероприятия, направленные на развитие сети автомобильных дорог внутри сельских населенных пунктов</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23 1 01 S0880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30,7</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23 1 01 S0880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30,7</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b/>
                <w:bCs/>
                <w:i/>
                <w:iCs/>
                <w:color w:val="000000"/>
                <w:lang w:eastAsia="ru-RU"/>
              </w:rPr>
            </w:pPr>
            <w:r w:rsidRPr="00A24242">
              <w:rPr>
                <w:b/>
                <w:bCs/>
                <w:i/>
                <w:iCs/>
                <w:color w:val="000000"/>
                <w:lang w:eastAsia="ru-RU"/>
              </w:rPr>
              <w:t>ОБРАЗОВАНИЕ</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07</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00</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lang w:eastAsia="ru-RU"/>
              </w:rPr>
            </w:pPr>
            <w:r w:rsidRPr="00A24242">
              <w:rPr>
                <w:b/>
                <w:bCs/>
                <w:lang w:eastAsia="ru-RU"/>
              </w:rPr>
              <w:t>23 0 00 00000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lang w:eastAsia="ru-RU"/>
              </w:rPr>
            </w:pPr>
            <w:r w:rsidRPr="00A24242">
              <w:rPr>
                <w:b/>
                <w:bCs/>
                <w:lang w:eastAsia="ru-RU"/>
              </w:rPr>
              <w:t>50,00</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b/>
                <w:bCs/>
                <w:color w:val="000000"/>
                <w:lang w:eastAsia="ru-RU"/>
              </w:rPr>
            </w:pPr>
            <w:r w:rsidRPr="00A24242">
              <w:rPr>
                <w:b/>
                <w:bCs/>
                <w:color w:val="000000"/>
                <w:lang w:eastAsia="ru-RU"/>
              </w:rPr>
              <w:t>Молодежная политика и оздоровление детей</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07</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07</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23 0 00 00000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50,00</w:t>
            </w:r>
          </w:p>
        </w:tc>
      </w:tr>
      <w:tr w:rsidR="00A24242" w:rsidRPr="00A24242" w:rsidTr="00A24242">
        <w:trPr>
          <w:trHeight w:val="1575"/>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Основное мероприятие"поддержка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07</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07</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23 3 01 00000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50,00</w:t>
            </w:r>
          </w:p>
        </w:tc>
      </w:tr>
      <w:tr w:rsidR="00A24242" w:rsidRPr="00A24242" w:rsidTr="00A24242">
        <w:trPr>
          <w:trHeight w:val="1260"/>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Мероприятия по поддержке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07</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07</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23 3 01 00350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50,00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07</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07</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23 3 01 00350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610</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50,00</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b/>
                <w:bCs/>
                <w:i/>
                <w:iCs/>
                <w:color w:val="000000"/>
                <w:lang w:eastAsia="ru-RU"/>
              </w:rPr>
            </w:pPr>
            <w:r w:rsidRPr="00A24242">
              <w:rPr>
                <w:b/>
                <w:bCs/>
                <w:i/>
                <w:iCs/>
                <w:color w:val="000000"/>
                <w:lang w:eastAsia="ru-RU"/>
              </w:rPr>
              <w:t>КУЛЬТУРА,  КИНЕМАТОГРАФИЯ</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08</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00</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lang w:eastAsia="ru-RU"/>
              </w:rPr>
            </w:pPr>
            <w:r w:rsidRPr="00A24242">
              <w:rPr>
                <w:b/>
                <w:bCs/>
                <w:lang w:eastAsia="ru-RU"/>
              </w:rPr>
              <w:t> </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lang w:eastAsia="ru-RU"/>
              </w:rPr>
            </w:pPr>
            <w:r w:rsidRPr="00A24242">
              <w:rPr>
                <w:b/>
                <w:bCs/>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lang w:eastAsia="ru-RU"/>
              </w:rPr>
            </w:pPr>
            <w:r w:rsidRPr="00A24242">
              <w:rPr>
                <w:b/>
                <w:bCs/>
                <w:lang w:eastAsia="ru-RU"/>
              </w:rPr>
              <w:t>6740,20</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b/>
                <w:bCs/>
                <w:color w:val="000000"/>
                <w:lang w:eastAsia="ru-RU"/>
              </w:rPr>
            </w:pPr>
            <w:r w:rsidRPr="00A24242">
              <w:rPr>
                <w:b/>
                <w:bCs/>
                <w:color w:val="000000"/>
                <w:lang w:eastAsia="ru-RU"/>
              </w:rPr>
              <w:t>Культура</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08</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6740,20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Муниципальная программа « Развитие культуры и физкультуры на территории МО Кисельнинское СП»</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08</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20 0 00 00000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6600,20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Подпрограмма « Обеспечение доступа жителей МО Кисельнинское СП к культурным ценностям»</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08</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20 1 00 00000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4953,60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Создание условий для реализации организациями культуры предоставляемых ими услуг.</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08</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20 1 01 00000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4953,60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Создание условий для реализации организациями культуры предоставляемых ими услуг.</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08</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20 1 01 00270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4953,60</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 xml:space="preserve">Субсидии бюджетным учреждениям </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08</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20 1 01 00270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610</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4953,60</w:t>
            </w:r>
          </w:p>
        </w:tc>
      </w:tr>
      <w:tr w:rsidR="00A24242" w:rsidRPr="00A24242" w:rsidTr="00A24242">
        <w:trPr>
          <w:trHeight w:val="126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lastRenderedPageBreak/>
              <w:t>Основное мероприятие. Субсидии на обеспечение выплат стимулирующего характера работникам муниципальных учреждений культуры Ленинградской области в рамках непрограммных расходов МО "Кисельнинское СП"</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08</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20 1 02 70360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1206,60</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 xml:space="preserve">Субсидии бюджетным учреждениям </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08</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20 1 02 70360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610</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1206,60</w:t>
            </w:r>
          </w:p>
        </w:tc>
      </w:tr>
      <w:tr w:rsidR="00A24242" w:rsidRPr="00A24242" w:rsidTr="00A24242">
        <w:trPr>
          <w:trHeight w:val="126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Субсидии на обеспечение выплат стимулирующего характера работникам муниципальных учреждений культуры Ленинградской области в рамках непрограммных расходов МО "Кисельнинское СП"</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08</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20 1 02 S0360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440,00</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 xml:space="preserve">Субсидии бюджетным учреждениям </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08</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20 1 02 S0360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610</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440,00</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08</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68 9 00 00000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140,00</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08</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68 9 01 00000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140,00</w:t>
            </w:r>
          </w:p>
        </w:tc>
      </w:tr>
      <w:tr w:rsidR="00A24242" w:rsidRPr="00A24242" w:rsidTr="00A24242">
        <w:trPr>
          <w:trHeight w:val="945"/>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Создание условий для реализации организациями культуры предоставляемых ими услуг (погашение кр. зад-ти за 2017 год)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08</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68 9 01 00600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0,00</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 xml:space="preserve">Субсидии бюджетным учреждениям </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08</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68 9 01 00600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610</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0,00</w:t>
            </w:r>
          </w:p>
        </w:tc>
      </w:tr>
      <w:tr w:rsidR="00A24242" w:rsidRPr="00A24242" w:rsidTr="00A24242">
        <w:trPr>
          <w:trHeight w:val="945"/>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На поддержку муниципальных образований Ленинградской области по развитию общественной инфраструктуры муниципального значения в ЛО</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08</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68 9 01 72020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140,00</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 xml:space="preserve">Субсидии бюджетным учреждениям </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08</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68 9 01 72020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610</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140,00</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b/>
                <w:bCs/>
                <w:color w:val="000000"/>
                <w:lang w:eastAsia="ru-RU"/>
              </w:rPr>
            </w:pPr>
            <w:r w:rsidRPr="00A24242">
              <w:rPr>
                <w:b/>
                <w:bCs/>
                <w:color w:val="000000"/>
                <w:lang w:eastAsia="ru-RU"/>
              </w:rPr>
              <w:t>СОЦИАЛЬНАЯ ПОЛИТИКА</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10</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00</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2 388,8</w:t>
            </w:r>
          </w:p>
        </w:tc>
      </w:tr>
      <w:tr w:rsidR="00A24242" w:rsidRPr="00A24242" w:rsidTr="00A24242">
        <w:trPr>
          <w:trHeight w:val="945"/>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Муниципальная программа « Социальная поддержка отдельных категорий граждан на территории МО Кисельнинское СП»</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10</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01</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21 0 00 00000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2 288,8</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Подпрограмма «Развитие мер социальной поддержки отдельных категорий граждан МО Кисельнинское СП»</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10</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01</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21 1 00 00000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2 288,8</w:t>
            </w:r>
          </w:p>
        </w:tc>
      </w:tr>
      <w:tr w:rsidR="00A24242" w:rsidRPr="00A24242" w:rsidTr="00A24242">
        <w:trPr>
          <w:trHeight w:val="945"/>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"Предоставление доплат к пенсии лицам государственных служащих субъектов РФ и муниципальных служащих"</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10</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21 1 01 00000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2 288,8</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Доплаты к пенсиям государственных служащих субъектов РФ и муниципальных служащих</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10</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21 1 01 00290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2 288,8</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lastRenderedPageBreak/>
              <w:t>Социальные выплаты гражданам, кроме публичных нормативных социальных выплат</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10</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21 1 01 00290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320</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2 288,8</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Социальное обеспечение населения</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10</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100,0</w:t>
            </w:r>
          </w:p>
        </w:tc>
      </w:tr>
      <w:tr w:rsidR="00A24242" w:rsidRPr="00A24242" w:rsidTr="00A24242">
        <w:trPr>
          <w:trHeight w:val="1575"/>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Муниципальная программа «Обеспечение качественным жильем граждан на территории муниципального образования "Кисельнинское сельское поселение" Волховского муниципального района Ленинградской области</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10</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16 0 00 00000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100,0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Улучшение жилищных условий молодых граждан.</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10</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16 0 01 00210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100,0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Субсидии на предоставление социальных выплат молодым гражданам.</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10</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16 0 01 00210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320</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100,0</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b/>
                <w:bCs/>
                <w:i/>
                <w:iCs/>
                <w:color w:val="000000"/>
                <w:lang w:eastAsia="ru-RU"/>
              </w:rPr>
            </w:pPr>
            <w:r w:rsidRPr="00A24242">
              <w:rPr>
                <w:b/>
                <w:bCs/>
                <w:i/>
                <w:iCs/>
                <w:color w:val="000000"/>
                <w:lang w:eastAsia="ru-RU"/>
              </w:rPr>
              <w:t>ФИЗИЧЕСКАЯ КУЛЬТУРА И СПОРТ</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00</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1 271,6</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b/>
                <w:bCs/>
                <w:color w:val="000000"/>
                <w:lang w:eastAsia="ru-RU"/>
              </w:rPr>
            </w:pPr>
            <w:r w:rsidRPr="00A24242">
              <w:rPr>
                <w:b/>
                <w:bCs/>
                <w:color w:val="000000"/>
                <w:lang w:eastAsia="ru-RU"/>
              </w:rPr>
              <w:t>Физическая культура</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850,0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Муниципальная программа «Устойчивое развитие сельских территорий МО Кисельнинское СП»</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18 0 00 00000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850,0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 xml:space="preserve">Подпрограмма "Устойчивое развитие сельских территорий МО Кисельнинское СП" </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18 1 00 00000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850,0</w:t>
            </w:r>
          </w:p>
        </w:tc>
      </w:tr>
      <w:tr w:rsidR="00A24242" w:rsidRPr="00A24242" w:rsidTr="00A24242">
        <w:trPr>
          <w:trHeight w:val="945"/>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"Создание (строительство) и эксплуатация спортивных объектов на территории поселения"</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18 1 01 00000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850,0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Создание (строительство) и эксплуатация спортивных объектов на территории поселения</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18 1 01 00270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850,0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18 1 01 00270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850,0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Муниципальная программа « Развитие культуры и физкультуры на территории МО Кисельнинское СП»</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20 0 00 00000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421,60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Подпрограмма « Приобщение жителей МО Кисельнинское СП к физической культуре»</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20 1 00 00000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421,60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Приобщение жителей МО Кисельнинское СП к физической культуре</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20 1 02 00000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421,60</w:t>
            </w:r>
          </w:p>
        </w:tc>
      </w:tr>
      <w:tr w:rsidR="00A24242" w:rsidRPr="00A24242" w:rsidTr="00A24242">
        <w:trPr>
          <w:trHeight w:val="630"/>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lastRenderedPageBreak/>
              <w:t>Приобщение жителей МО Кисельнинское СП к физической культуре</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20 1 02 00280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421,60</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 xml:space="preserve">Субсидии бюджетным учреждениям </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881</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20 1 02 00280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610</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421,60</w:t>
            </w:r>
          </w:p>
        </w:tc>
      </w:tr>
      <w:tr w:rsidR="00A24242" w:rsidRPr="00A24242" w:rsidTr="00A24242">
        <w:trPr>
          <w:trHeight w:val="315"/>
        </w:trPr>
        <w:tc>
          <w:tcPr>
            <w:tcW w:w="7391"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Всего:</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97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44 375,2</w:t>
            </w:r>
          </w:p>
        </w:tc>
      </w:tr>
    </w:tbl>
    <w:p w:rsidR="00A24242" w:rsidRDefault="00A24242" w:rsidP="002E146E">
      <w:pPr>
        <w:tabs>
          <w:tab w:val="left" w:pos="2385"/>
        </w:tabs>
      </w:pPr>
    </w:p>
    <w:p w:rsidR="00A24242" w:rsidRPr="00A24242" w:rsidRDefault="00A24242" w:rsidP="00A24242"/>
    <w:p w:rsidR="00A24242" w:rsidRPr="00A24242" w:rsidRDefault="00A24242" w:rsidP="00A24242"/>
    <w:p w:rsidR="00A24242" w:rsidRPr="00A24242" w:rsidRDefault="00A24242" w:rsidP="00A24242"/>
    <w:p w:rsidR="00A24242" w:rsidRPr="00A24242" w:rsidRDefault="00A24242" w:rsidP="00A24242"/>
    <w:p w:rsidR="00A24242" w:rsidRPr="00A24242" w:rsidRDefault="00A24242" w:rsidP="00A24242"/>
    <w:p w:rsidR="00A24242" w:rsidRPr="00A24242" w:rsidRDefault="00A24242" w:rsidP="00A24242"/>
    <w:p w:rsidR="00A24242" w:rsidRPr="00A24242" w:rsidRDefault="00A24242" w:rsidP="00A24242"/>
    <w:p w:rsidR="00A24242" w:rsidRPr="00A24242" w:rsidRDefault="00A24242" w:rsidP="00A24242"/>
    <w:p w:rsidR="00A24242" w:rsidRPr="00A24242" w:rsidRDefault="00A24242" w:rsidP="00A24242"/>
    <w:p w:rsidR="00A24242" w:rsidRPr="00A24242" w:rsidRDefault="00A24242" w:rsidP="00A24242"/>
    <w:p w:rsidR="00A24242" w:rsidRPr="00A24242" w:rsidRDefault="00A24242" w:rsidP="00A24242"/>
    <w:p w:rsidR="00A24242" w:rsidRPr="00A24242" w:rsidRDefault="00A24242" w:rsidP="00A24242"/>
    <w:p w:rsidR="00A24242" w:rsidRPr="00A24242" w:rsidRDefault="00A24242" w:rsidP="00A24242"/>
    <w:p w:rsidR="00A24242" w:rsidRPr="00A24242" w:rsidRDefault="00A24242" w:rsidP="00A24242"/>
    <w:p w:rsidR="00A24242" w:rsidRPr="00A24242" w:rsidRDefault="00A24242" w:rsidP="00A24242"/>
    <w:p w:rsidR="00A24242" w:rsidRPr="00A24242" w:rsidRDefault="00A24242" w:rsidP="00A24242"/>
    <w:p w:rsidR="00A24242" w:rsidRPr="00A24242" w:rsidRDefault="00A24242" w:rsidP="00A24242"/>
    <w:p w:rsidR="00A24242" w:rsidRPr="00A24242" w:rsidRDefault="00A24242" w:rsidP="00A24242"/>
    <w:p w:rsidR="00A24242" w:rsidRPr="00A24242" w:rsidRDefault="00A24242" w:rsidP="00A24242"/>
    <w:p w:rsidR="00A24242" w:rsidRPr="00A24242" w:rsidRDefault="00A24242" w:rsidP="00A24242"/>
    <w:p w:rsidR="00A24242" w:rsidRDefault="00A24242" w:rsidP="00A24242">
      <w:pPr>
        <w:tabs>
          <w:tab w:val="left" w:pos="5860"/>
        </w:tabs>
      </w:pPr>
      <w:r>
        <w:tab/>
      </w:r>
    </w:p>
    <w:p w:rsidR="00A24242" w:rsidRDefault="00A24242" w:rsidP="00A24242">
      <w:pPr>
        <w:tabs>
          <w:tab w:val="left" w:pos="5860"/>
        </w:tabs>
      </w:pPr>
    </w:p>
    <w:p w:rsidR="00A24242" w:rsidRDefault="00A24242" w:rsidP="00A24242">
      <w:pPr>
        <w:tabs>
          <w:tab w:val="left" w:pos="5860"/>
        </w:tabs>
      </w:pPr>
    </w:p>
    <w:p w:rsidR="00A24242" w:rsidRDefault="00A24242" w:rsidP="00A24242">
      <w:pPr>
        <w:tabs>
          <w:tab w:val="left" w:pos="5860"/>
        </w:tabs>
      </w:pPr>
    </w:p>
    <w:p w:rsidR="00A24242" w:rsidRDefault="00A24242" w:rsidP="00A24242">
      <w:pPr>
        <w:tabs>
          <w:tab w:val="left" w:pos="5860"/>
        </w:tabs>
      </w:pPr>
    </w:p>
    <w:p w:rsidR="00A24242" w:rsidRDefault="00A24242" w:rsidP="00A24242">
      <w:pPr>
        <w:tabs>
          <w:tab w:val="left" w:pos="5860"/>
        </w:tabs>
      </w:pPr>
    </w:p>
    <w:p w:rsidR="00A24242" w:rsidRDefault="00A24242" w:rsidP="00A24242">
      <w:pPr>
        <w:tabs>
          <w:tab w:val="left" w:pos="5860"/>
        </w:tabs>
      </w:pPr>
    </w:p>
    <w:p w:rsidR="00A24242" w:rsidRDefault="00A24242" w:rsidP="00A24242">
      <w:pPr>
        <w:tabs>
          <w:tab w:val="left" w:pos="5860"/>
        </w:tabs>
      </w:pPr>
    </w:p>
    <w:p w:rsidR="00A24242" w:rsidRDefault="00A24242" w:rsidP="00A24242">
      <w:pPr>
        <w:tabs>
          <w:tab w:val="left" w:pos="5860"/>
        </w:tabs>
      </w:pPr>
    </w:p>
    <w:p w:rsidR="00A24242" w:rsidRDefault="00A24242" w:rsidP="00A24242">
      <w:pPr>
        <w:tabs>
          <w:tab w:val="left" w:pos="5860"/>
        </w:tabs>
      </w:pPr>
    </w:p>
    <w:p w:rsidR="00A24242" w:rsidRDefault="00A24242" w:rsidP="00A24242">
      <w:pPr>
        <w:tabs>
          <w:tab w:val="left" w:pos="5860"/>
        </w:tabs>
      </w:pPr>
    </w:p>
    <w:tbl>
      <w:tblPr>
        <w:tblW w:w="14904" w:type="dxa"/>
        <w:tblInd w:w="88" w:type="dxa"/>
        <w:tblLayout w:type="fixed"/>
        <w:tblLook w:val="0000"/>
      </w:tblPr>
      <w:tblGrid>
        <w:gridCol w:w="7958"/>
        <w:gridCol w:w="940"/>
        <w:gridCol w:w="880"/>
        <w:gridCol w:w="1600"/>
        <w:gridCol w:w="1040"/>
        <w:gridCol w:w="2486"/>
      </w:tblGrid>
      <w:tr w:rsidR="00A24242" w:rsidRPr="00A24242" w:rsidTr="00A24242">
        <w:trPr>
          <w:trHeight w:val="315"/>
        </w:trPr>
        <w:tc>
          <w:tcPr>
            <w:tcW w:w="7958" w:type="dxa"/>
            <w:tcBorders>
              <w:top w:val="nil"/>
              <w:left w:val="nil"/>
              <w:bottom w:val="nil"/>
              <w:right w:val="nil"/>
            </w:tcBorders>
            <w:shd w:val="clear" w:color="auto" w:fill="auto"/>
            <w:noWrap/>
          </w:tcPr>
          <w:p w:rsidR="00A24242" w:rsidRPr="00A24242" w:rsidRDefault="00A24242" w:rsidP="00A24242">
            <w:pPr>
              <w:suppressAutoHyphens w:val="0"/>
              <w:rPr>
                <w:lang w:eastAsia="ru-RU"/>
              </w:rPr>
            </w:pPr>
            <w:bookmarkStart w:id="1" w:name="RANGE!A1:F335"/>
            <w:bookmarkEnd w:id="1"/>
          </w:p>
        </w:tc>
        <w:tc>
          <w:tcPr>
            <w:tcW w:w="940" w:type="dxa"/>
            <w:tcBorders>
              <w:top w:val="nil"/>
              <w:left w:val="nil"/>
              <w:bottom w:val="nil"/>
              <w:right w:val="nil"/>
            </w:tcBorders>
            <w:shd w:val="clear" w:color="auto" w:fill="auto"/>
            <w:noWrap/>
          </w:tcPr>
          <w:p w:rsidR="00A24242" w:rsidRPr="00A24242" w:rsidRDefault="00A24242" w:rsidP="00A24242">
            <w:pPr>
              <w:suppressAutoHyphens w:val="0"/>
              <w:jc w:val="center"/>
              <w:rPr>
                <w:lang w:eastAsia="ru-RU"/>
              </w:rPr>
            </w:pPr>
          </w:p>
        </w:tc>
        <w:tc>
          <w:tcPr>
            <w:tcW w:w="6006" w:type="dxa"/>
            <w:gridSpan w:val="4"/>
            <w:tcBorders>
              <w:top w:val="nil"/>
              <w:left w:val="nil"/>
              <w:bottom w:val="nil"/>
              <w:right w:val="nil"/>
            </w:tcBorders>
            <w:shd w:val="clear" w:color="auto" w:fill="auto"/>
            <w:noWrap/>
          </w:tcPr>
          <w:p w:rsidR="00A24242" w:rsidRPr="00A24242" w:rsidRDefault="00A24242" w:rsidP="00A24242">
            <w:pPr>
              <w:suppressAutoHyphens w:val="0"/>
              <w:jc w:val="center"/>
              <w:rPr>
                <w:sz w:val="18"/>
                <w:szCs w:val="18"/>
                <w:lang w:eastAsia="ru-RU"/>
              </w:rPr>
            </w:pPr>
            <w:r w:rsidRPr="00A24242">
              <w:rPr>
                <w:sz w:val="18"/>
                <w:szCs w:val="18"/>
                <w:lang w:eastAsia="ru-RU"/>
              </w:rPr>
              <w:t>Приложение № 5</w:t>
            </w:r>
          </w:p>
        </w:tc>
      </w:tr>
      <w:tr w:rsidR="00A24242" w:rsidRPr="00A24242" w:rsidTr="00A24242">
        <w:trPr>
          <w:trHeight w:val="315"/>
        </w:trPr>
        <w:tc>
          <w:tcPr>
            <w:tcW w:w="7958" w:type="dxa"/>
            <w:tcBorders>
              <w:top w:val="nil"/>
              <w:left w:val="nil"/>
              <w:bottom w:val="nil"/>
              <w:right w:val="nil"/>
            </w:tcBorders>
            <w:shd w:val="clear" w:color="auto" w:fill="auto"/>
            <w:noWrap/>
          </w:tcPr>
          <w:p w:rsidR="00A24242" w:rsidRPr="00A24242" w:rsidRDefault="00A24242" w:rsidP="00A24242">
            <w:pPr>
              <w:suppressAutoHyphens w:val="0"/>
              <w:rPr>
                <w:lang w:eastAsia="ru-RU"/>
              </w:rPr>
            </w:pPr>
          </w:p>
        </w:tc>
        <w:tc>
          <w:tcPr>
            <w:tcW w:w="940" w:type="dxa"/>
            <w:tcBorders>
              <w:top w:val="nil"/>
              <w:left w:val="nil"/>
              <w:bottom w:val="nil"/>
              <w:right w:val="nil"/>
            </w:tcBorders>
            <w:shd w:val="clear" w:color="auto" w:fill="auto"/>
            <w:noWrap/>
          </w:tcPr>
          <w:p w:rsidR="00A24242" w:rsidRPr="00A24242" w:rsidRDefault="00A24242" w:rsidP="00A24242">
            <w:pPr>
              <w:suppressAutoHyphens w:val="0"/>
              <w:jc w:val="center"/>
              <w:rPr>
                <w:lang w:eastAsia="ru-RU"/>
              </w:rPr>
            </w:pPr>
          </w:p>
        </w:tc>
        <w:tc>
          <w:tcPr>
            <w:tcW w:w="6006" w:type="dxa"/>
            <w:gridSpan w:val="4"/>
            <w:tcBorders>
              <w:top w:val="nil"/>
              <w:left w:val="nil"/>
              <w:bottom w:val="nil"/>
              <w:right w:val="nil"/>
            </w:tcBorders>
            <w:shd w:val="clear" w:color="auto" w:fill="auto"/>
            <w:noWrap/>
          </w:tcPr>
          <w:p w:rsidR="00A24242" w:rsidRPr="00A24242" w:rsidRDefault="00A24242" w:rsidP="00A24242">
            <w:pPr>
              <w:suppressAutoHyphens w:val="0"/>
              <w:jc w:val="center"/>
              <w:rPr>
                <w:sz w:val="18"/>
                <w:szCs w:val="18"/>
                <w:lang w:eastAsia="ru-RU"/>
              </w:rPr>
            </w:pPr>
            <w:r w:rsidRPr="00A24242">
              <w:rPr>
                <w:sz w:val="18"/>
                <w:szCs w:val="18"/>
                <w:lang w:eastAsia="ru-RU"/>
              </w:rPr>
              <w:t>РСД от 26.07.2018 г. №16</w:t>
            </w:r>
          </w:p>
        </w:tc>
      </w:tr>
      <w:tr w:rsidR="00A24242" w:rsidRPr="00A24242" w:rsidTr="00A24242">
        <w:trPr>
          <w:trHeight w:val="315"/>
        </w:trPr>
        <w:tc>
          <w:tcPr>
            <w:tcW w:w="7958" w:type="dxa"/>
            <w:tcBorders>
              <w:top w:val="nil"/>
              <w:left w:val="nil"/>
              <w:bottom w:val="nil"/>
              <w:right w:val="nil"/>
            </w:tcBorders>
            <w:shd w:val="clear" w:color="auto" w:fill="auto"/>
            <w:noWrap/>
          </w:tcPr>
          <w:p w:rsidR="00A24242" w:rsidRPr="00A24242" w:rsidRDefault="00A24242" w:rsidP="00A24242">
            <w:pPr>
              <w:suppressAutoHyphens w:val="0"/>
              <w:rPr>
                <w:lang w:eastAsia="ru-RU"/>
              </w:rPr>
            </w:pPr>
          </w:p>
        </w:tc>
        <w:tc>
          <w:tcPr>
            <w:tcW w:w="940" w:type="dxa"/>
            <w:tcBorders>
              <w:top w:val="nil"/>
              <w:left w:val="nil"/>
              <w:bottom w:val="nil"/>
              <w:right w:val="nil"/>
            </w:tcBorders>
            <w:shd w:val="clear" w:color="auto" w:fill="auto"/>
            <w:noWrap/>
          </w:tcPr>
          <w:p w:rsidR="00A24242" w:rsidRPr="00A24242" w:rsidRDefault="00A24242" w:rsidP="00A24242">
            <w:pPr>
              <w:suppressAutoHyphens w:val="0"/>
              <w:jc w:val="center"/>
              <w:rPr>
                <w:lang w:eastAsia="ru-RU"/>
              </w:rPr>
            </w:pPr>
          </w:p>
        </w:tc>
        <w:tc>
          <w:tcPr>
            <w:tcW w:w="6006" w:type="dxa"/>
            <w:gridSpan w:val="4"/>
            <w:tcBorders>
              <w:top w:val="nil"/>
              <w:left w:val="nil"/>
              <w:bottom w:val="nil"/>
              <w:right w:val="nil"/>
            </w:tcBorders>
            <w:shd w:val="clear" w:color="auto" w:fill="auto"/>
            <w:noWrap/>
          </w:tcPr>
          <w:p w:rsidR="00A24242" w:rsidRPr="00A24242" w:rsidRDefault="00A24242" w:rsidP="00A24242">
            <w:pPr>
              <w:suppressAutoHyphens w:val="0"/>
              <w:jc w:val="center"/>
              <w:rPr>
                <w:sz w:val="18"/>
                <w:szCs w:val="18"/>
                <w:lang w:eastAsia="ru-RU"/>
              </w:rPr>
            </w:pPr>
            <w:r w:rsidRPr="00A24242">
              <w:rPr>
                <w:sz w:val="18"/>
                <w:szCs w:val="18"/>
                <w:lang w:eastAsia="ru-RU"/>
              </w:rPr>
              <w:t>муниципального образования</w:t>
            </w:r>
          </w:p>
        </w:tc>
      </w:tr>
      <w:tr w:rsidR="00A24242" w:rsidRPr="00A24242" w:rsidTr="00A24242">
        <w:trPr>
          <w:trHeight w:val="315"/>
        </w:trPr>
        <w:tc>
          <w:tcPr>
            <w:tcW w:w="7958" w:type="dxa"/>
            <w:tcBorders>
              <w:top w:val="nil"/>
              <w:left w:val="nil"/>
              <w:bottom w:val="nil"/>
              <w:right w:val="nil"/>
            </w:tcBorders>
            <w:shd w:val="clear" w:color="auto" w:fill="auto"/>
            <w:noWrap/>
          </w:tcPr>
          <w:p w:rsidR="00A24242" w:rsidRPr="00A24242" w:rsidRDefault="00A24242" w:rsidP="00A24242">
            <w:pPr>
              <w:suppressAutoHyphens w:val="0"/>
              <w:rPr>
                <w:lang w:eastAsia="ru-RU"/>
              </w:rPr>
            </w:pPr>
          </w:p>
        </w:tc>
        <w:tc>
          <w:tcPr>
            <w:tcW w:w="940" w:type="dxa"/>
            <w:tcBorders>
              <w:top w:val="nil"/>
              <w:left w:val="nil"/>
              <w:bottom w:val="nil"/>
              <w:right w:val="nil"/>
            </w:tcBorders>
            <w:shd w:val="clear" w:color="auto" w:fill="auto"/>
            <w:noWrap/>
          </w:tcPr>
          <w:p w:rsidR="00A24242" w:rsidRPr="00A24242" w:rsidRDefault="00A24242" w:rsidP="00A24242">
            <w:pPr>
              <w:suppressAutoHyphens w:val="0"/>
              <w:jc w:val="center"/>
              <w:rPr>
                <w:lang w:eastAsia="ru-RU"/>
              </w:rPr>
            </w:pPr>
          </w:p>
        </w:tc>
        <w:tc>
          <w:tcPr>
            <w:tcW w:w="6006" w:type="dxa"/>
            <w:gridSpan w:val="4"/>
            <w:tcBorders>
              <w:top w:val="nil"/>
              <w:left w:val="nil"/>
              <w:bottom w:val="nil"/>
              <w:right w:val="nil"/>
            </w:tcBorders>
            <w:shd w:val="clear" w:color="auto" w:fill="auto"/>
            <w:noWrap/>
          </w:tcPr>
          <w:p w:rsidR="00A24242" w:rsidRPr="00A24242" w:rsidRDefault="00A24242" w:rsidP="00A24242">
            <w:pPr>
              <w:suppressAutoHyphens w:val="0"/>
              <w:jc w:val="center"/>
              <w:rPr>
                <w:sz w:val="18"/>
                <w:szCs w:val="18"/>
                <w:lang w:eastAsia="ru-RU"/>
              </w:rPr>
            </w:pPr>
            <w:r w:rsidRPr="00A24242">
              <w:rPr>
                <w:sz w:val="18"/>
                <w:szCs w:val="18"/>
                <w:lang w:eastAsia="ru-RU"/>
              </w:rPr>
              <w:t>"Кисельнинское сельское поселение" Волховского муниципального</w:t>
            </w:r>
          </w:p>
        </w:tc>
      </w:tr>
      <w:tr w:rsidR="00A24242" w:rsidRPr="00A24242" w:rsidTr="00A24242">
        <w:trPr>
          <w:trHeight w:val="315"/>
        </w:trPr>
        <w:tc>
          <w:tcPr>
            <w:tcW w:w="7958" w:type="dxa"/>
            <w:tcBorders>
              <w:top w:val="nil"/>
              <w:left w:val="nil"/>
              <w:bottom w:val="nil"/>
              <w:right w:val="nil"/>
            </w:tcBorders>
            <w:shd w:val="clear" w:color="auto" w:fill="auto"/>
            <w:noWrap/>
          </w:tcPr>
          <w:p w:rsidR="00A24242" w:rsidRPr="00A24242" w:rsidRDefault="00A24242" w:rsidP="00A24242">
            <w:pPr>
              <w:suppressAutoHyphens w:val="0"/>
              <w:rPr>
                <w:lang w:eastAsia="ru-RU"/>
              </w:rPr>
            </w:pPr>
          </w:p>
        </w:tc>
        <w:tc>
          <w:tcPr>
            <w:tcW w:w="940" w:type="dxa"/>
            <w:tcBorders>
              <w:top w:val="nil"/>
              <w:left w:val="nil"/>
              <w:bottom w:val="nil"/>
              <w:right w:val="nil"/>
            </w:tcBorders>
            <w:shd w:val="clear" w:color="auto" w:fill="auto"/>
            <w:noWrap/>
          </w:tcPr>
          <w:p w:rsidR="00A24242" w:rsidRPr="00A24242" w:rsidRDefault="00A24242" w:rsidP="00A24242">
            <w:pPr>
              <w:suppressAutoHyphens w:val="0"/>
              <w:jc w:val="center"/>
              <w:rPr>
                <w:lang w:eastAsia="ru-RU"/>
              </w:rPr>
            </w:pPr>
          </w:p>
        </w:tc>
        <w:tc>
          <w:tcPr>
            <w:tcW w:w="6006" w:type="dxa"/>
            <w:gridSpan w:val="4"/>
            <w:tcBorders>
              <w:top w:val="nil"/>
              <w:left w:val="nil"/>
              <w:bottom w:val="nil"/>
              <w:right w:val="nil"/>
            </w:tcBorders>
            <w:shd w:val="clear" w:color="auto" w:fill="auto"/>
            <w:noWrap/>
          </w:tcPr>
          <w:p w:rsidR="00A24242" w:rsidRPr="00A24242" w:rsidRDefault="00A24242" w:rsidP="00A24242">
            <w:pPr>
              <w:suppressAutoHyphens w:val="0"/>
              <w:jc w:val="center"/>
              <w:rPr>
                <w:sz w:val="18"/>
                <w:szCs w:val="18"/>
                <w:lang w:eastAsia="ru-RU"/>
              </w:rPr>
            </w:pPr>
            <w:r w:rsidRPr="00A24242">
              <w:rPr>
                <w:sz w:val="18"/>
                <w:szCs w:val="18"/>
                <w:lang w:eastAsia="ru-RU"/>
              </w:rPr>
              <w:t>района Ленинградской области</w:t>
            </w:r>
          </w:p>
        </w:tc>
      </w:tr>
      <w:tr w:rsidR="00A24242" w:rsidRPr="00A24242" w:rsidTr="00A24242">
        <w:trPr>
          <w:trHeight w:val="315"/>
        </w:trPr>
        <w:tc>
          <w:tcPr>
            <w:tcW w:w="7958" w:type="dxa"/>
            <w:tcBorders>
              <w:top w:val="nil"/>
              <w:left w:val="nil"/>
              <w:bottom w:val="nil"/>
              <w:right w:val="nil"/>
            </w:tcBorders>
            <w:shd w:val="clear" w:color="auto" w:fill="auto"/>
            <w:noWrap/>
          </w:tcPr>
          <w:p w:rsidR="00A24242" w:rsidRPr="00A24242" w:rsidRDefault="00A24242" w:rsidP="00A24242">
            <w:pPr>
              <w:suppressAutoHyphens w:val="0"/>
              <w:rPr>
                <w:lang w:eastAsia="ru-RU"/>
              </w:rPr>
            </w:pPr>
          </w:p>
        </w:tc>
        <w:tc>
          <w:tcPr>
            <w:tcW w:w="940" w:type="dxa"/>
            <w:tcBorders>
              <w:top w:val="nil"/>
              <w:left w:val="nil"/>
              <w:bottom w:val="nil"/>
              <w:right w:val="nil"/>
            </w:tcBorders>
            <w:shd w:val="clear" w:color="auto" w:fill="auto"/>
            <w:noWrap/>
          </w:tcPr>
          <w:p w:rsidR="00A24242" w:rsidRPr="00A24242" w:rsidRDefault="00A24242" w:rsidP="00A24242">
            <w:pPr>
              <w:suppressAutoHyphens w:val="0"/>
              <w:jc w:val="center"/>
              <w:rPr>
                <w:lang w:eastAsia="ru-RU"/>
              </w:rPr>
            </w:pPr>
          </w:p>
        </w:tc>
        <w:tc>
          <w:tcPr>
            <w:tcW w:w="880" w:type="dxa"/>
            <w:tcBorders>
              <w:top w:val="nil"/>
              <w:left w:val="nil"/>
              <w:bottom w:val="nil"/>
              <w:right w:val="nil"/>
            </w:tcBorders>
            <w:shd w:val="clear" w:color="auto" w:fill="auto"/>
            <w:noWrap/>
          </w:tcPr>
          <w:p w:rsidR="00A24242" w:rsidRPr="00A24242" w:rsidRDefault="00A24242" w:rsidP="00A24242">
            <w:pPr>
              <w:suppressAutoHyphens w:val="0"/>
              <w:jc w:val="center"/>
              <w:rPr>
                <w:lang w:eastAsia="ru-RU"/>
              </w:rPr>
            </w:pPr>
          </w:p>
        </w:tc>
        <w:tc>
          <w:tcPr>
            <w:tcW w:w="5126" w:type="dxa"/>
            <w:gridSpan w:val="3"/>
            <w:tcBorders>
              <w:top w:val="nil"/>
              <w:left w:val="nil"/>
              <w:bottom w:val="nil"/>
              <w:right w:val="nil"/>
            </w:tcBorders>
            <w:shd w:val="clear" w:color="auto" w:fill="auto"/>
            <w:noWrap/>
          </w:tcPr>
          <w:p w:rsidR="00A24242" w:rsidRPr="00A24242" w:rsidRDefault="00A24242" w:rsidP="00A24242">
            <w:pPr>
              <w:suppressAutoHyphens w:val="0"/>
              <w:jc w:val="center"/>
              <w:rPr>
                <w:sz w:val="18"/>
                <w:szCs w:val="18"/>
                <w:lang w:eastAsia="ru-RU"/>
              </w:rPr>
            </w:pPr>
          </w:p>
        </w:tc>
      </w:tr>
      <w:tr w:rsidR="00A24242" w:rsidRPr="00A24242" w:rsidTr="00A24242">
        <w:trPr>
          <w:trHeight w:val="330"/>
        </w:trPr>
        <w:tc>
          <w:tcPr>
            <w:tcW w:w="14904" w:type="dxa"/>
            <w:gridSpan w:val="6"/>
            <w:vMerge w:val="restart"/>
            <w:tcBorders>
              <w:top w:val="nil"/>
              <w:left w:val="nil"/>
              <w:bottom w:val="nil"/>
              <w:right w:val="nil"/>
            </w:tcBorders>
            <w:shd w:val="clear" w:color="auto" w:fill="auto"/>
          </w:tcPr>
          <w:p w:rsidR="00A24242" w:rsidRPr="00A24242" w:rsidRDefault="00A24242" w:rsidP="00A24242">
            <w:pPr>
              <w:suppressAutoHyphens w:val="0"/>
              <w:jc w:val="center"/>
              <w:rPr>
                <w:b/>
                <w:bCs/>
                <w:sz w:val="26"/>
                <w:szCs w:val="26"/>
                <w:lang w:eastAsia="ru-RU"/>
              </w:rPr>
            </w:pPr>
            <w:r w:rsidRPr="00A24242">
              <w:rPr>
                <w:b/>
                <w:bCs/>
                <w:sz w:val="26"/>
                <w:szCs w:val="26"/>
                <w:lang w:eastAsia="ru-RU"/>
              </w:rPr>
              <w:t>РАСПРЕДЕЛЕНИЕ</w:t>
            </w:r>
            <w:r w:rsidRPr="00A24242">
              <w:rPr>
                <w:b/>
                <w:bCs/>
                <w:sz w:val="26"/>
                <w:szCs w:val="26"/>
                <w:lang w:eastAsia="ru-RU"/>
              </w:rPr>
              <w:br/>
              <w:t>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муниципального образования "Кисельнинское сельское поселение" Волховского муниципального района на 2018 год</w:t>
            </w:r>
          </w:p>
        </w:tc>
      </w:tr>
      <w:tr w:rsidR="00A24242" w:rsidRPr="00A24242" w:rsidTr="00A24242">
        <w:trPr>
          <w:trHeight w:val="330"/>
        </w:trPr>
        <w:tc>
          <w:tcPr>
            <w:tcW w:w="14904" w:type="dxa"/>
            <w:gridSpan w:val="6"/>
            <w:vMerge/>
            <w:tcBorders>
              <w:top w:val="nil"/>
              <w:left w:val="nil"/>
              <w:bottom w:val="nil"/>
              <w:right w:val="nil"/>
            </w:tcBorders>
            <w:vAlign w:val="center"/>
          </w:tcPr>
          <w:p w:rsidR="00A24242" w:rsidRPr="00A24242" w:rsidRDefault="00A24242" w:rsidP="00A24242">
            <w:pPr>
              <w:suppressAutoHyphens w:val="0"/>
              <w:rPr>
                <w:b/>
                <w:bCs/>
                <w:sz w:val="26"/>
                <w:szCs w:val="26"/>
                <w:lang w:eastAsia="ru-RU"/>
              </w:rPr>
            </w:pPr>
          </w:p>
        </w:tc>
      </w:tr>
      <w:tr w:rsidR="00A24242" w:rsidRPr="00A24242" w:rsidTr="00A24242">
        <w:trPr>
          <w:trHeight w:val="330"/>
        </w:trPr>
        <w:tc>
          <w:tcPr>
            <w:tcW w:w="14904" w:type="dxa"/>
            <w:gridSpan w:val="6"/>
            <w:vMerge/>
            <w:tcBorders>
              <w:top w:val="nil"/>
              <w:left w:val="nil"/>
              <w:bottom w:val="nil"/>
              <w:right w:val="nil"/>
            </w:tcBorders>
            <w:vAlign w:val="center"/>
          </w:tcPr>
          <w:p w:rsidR="00A24242" w:rsidRPr="00A24242" w:rsidRDefault="00A24242" w:rsidP="00A24242">
            <w:pPr>
              <w:suppressAutoHyphens w:val="0"/>
              <w:rPr>
                <w:b/>
                <w:bCs/>
                <w:sz w:val="26"/>
                <w:szCs w:val="26"/>
                <w:lang w:eastAsia="ru-RU"/>
              </w:rPr>
            </w:pPr>
          </w:p>
        </w:tc>
      </w:tr>
      <w:tr w:rsidR="00A24242" w:rsidRPr="00A24242" w:rsidTr="00A24242">
        <w:trPr>
          <w:trHeight w:val="315"/>
        </w:trPr>
        <w:tc>
          <w:tcPr>
            <w:tcW w:w="14904" w:type="dxa"/>
            <w:gridSpan w:val="6"/>
            <w:tcBorders>
              <w:top w:val="nil"/>
              <w:left w:val="nil"/>
              <w:bottom w:val="nil"/>
              <w:right w:val="nil"/>
            </w:tcBorders>
            <w:shd w:val="clear" w:color="auto" w:fill="auto"/>
            <w:noWrap/>
            <w:vAlign w:val="center"/>
          </w:tcPr>
          <w:p w:rsidR="00A24242" w:rsidRPr="00A24242" w:rsidRDefault="00A24242" w:rsidP="00A24242">
            <w:pPr>
              <w:suppressAutoHyphens w:val="0"/>
              <w:jc w:val="center"/>
              <w:rPr>
                <w:lang w:eastAsia="ru-RU"/>
              </w:rPr>
            </w:pPr>
          </w:p>
        </w:tc>
      </w:tr>
      <w:tr w:rsidR="00A24242" w:rsidRPr="00A24242" w:rsidTr="00A24242">
        <w:trPr>
          <w:trHeight w:val="315"/>
        </w:trPr>
        <w:tc>
          <w:tcPr>
            <w:tcW w:w="7958" w:type="dxa"/>
            <w:tcBorders>
              <w:top w:val="nil"/>
              <w:left w:val="nil"/>
              <w:bottom w:val="nil"/>
              <w:right w:val="nil"/>
            </w:tcBorders>
            <w:shd w:val="clear" w:color="auto" w:fill="auto"/>
            <w:noWrap/>
          </w:tcPr>
          <w:p w:rsidR="00A24242" w:rsidRPr="00A24242" w:rsidRDefault="00A24242" w:rsidP="00A24242">
            <w:pPr>
              <w:suppressAutoHyphens w:val="0"/>
              <w:rPr>
                <w:lang w:eastAsia="ru-RU"/>
              </w:rPr>
            </w:pPr>
          </w:p>
        </w:tc>
        <w:tc>
          <w:tcPr>
            <w:tcW w:w="940" w:type="dxa"/>
            <w:tcBorders>
              <w:top w:val="nil"/>
              <w:left w:val="nil"/>
              <w:bottom w:val="nil"/>
              <w:right w:val="nil"/>
            </w:tcBorders>
            <w:shd w:val="clear" w:color="auto" w:fill="auto"/>
            <w:noWrap/>
          </w:tcPr>
          <w:p w:rsidR="00A24242" w:rsidRPr="00A24242" w:rsidRDefault="00A24242" w:rsidP="00A24242">
            <w:pPr>
              <w:suppressAutoHyphens w:val="0"/>
              <w:jc w:val="center"/>
              <w:rPr>
                <w:lang w:eastAsia="ru-RU"/>
              </w:rPr>
            </w:pPr>
          </w:p>
        </w:tc>
        <w:tc>
          <w:tcPr>
            <w:tcW w:w="880" w:type="dxa"/>
            <w:tcBorders>
              <w:top w:val="nil"/>
              <w:left w:val="nil"/>
              <w:bottom w:val="nil"/>
              <w:right w:val="nil"/>
            </w:tcBorders>
            <w:shd w:val="clear" w:color="auto" w:fill="auto"/>
            <w:noWrap/>
          </w:tcPr>
          <w:p w:rsidR="00A24242" w:rsidRPr="00A24242" w:rsidRDefault="00A24242" w:rsidP="00A24242">
            <w:pPr>
              <w:suppressAutoHyphens w:val="0"/>
              <w:jc w:val="center"/>
              <w:rPr>
                <w:lang w:eastAsia="ru-RU"/>
              </w:rPr>
            </w:pPr>
          </w:p>
        </w:tc>
        <w:tc>
          <w:tcPr>
            <w:tcW w:w="1600" w:type="dxa"/>
            <w:tcBorders>
              <w:top w:val="nil"/>
              <w:left w:val="nil"/>
              <w:bottom w:val="nil"/>
              <w:right w:val="nil"/>
            </w:tcBorders>
            <w:shd w:val="clear" w:color="auto" w:fill="auto"/>
            <w:noWrap/>
          </w:tcPr>
          <w:p w:rsidR="00A24242" w:rsidRPr="00A24242" w:rsidRDefault="00A24242" w:rsidP="00A24242">
            <w:pPr>
              <w:suppressAutoHyphens w:val="0"/>
              <w:jc w:val="center"/>
              <w:rPr>
                <w:lang w:eastAsia="ru-RU"/>
              </w:rPr>
            </w:pPr>
          </w:p>
        </w:tc>
        <w:tc>
          <w:tcPr>
            <w:tcW w:w="1040" w:type="dxa"/>
            <w:tcBorders>
              <w:top w:val="nil"/>
              <w:left w:val="nil"/>
              <w:bottom w:val="nil"/>
              <w:right w:val="nil"/>
            </w:tcBorders>
            <w:shd w:val="clear" w:color="auto" w:fill="auto"/>
            <w:noWrap/>
          </w:tcPr>
          <w:p w:rsidR="00A24242" w:rsidRPr="00A24242" w:rsidRDefault="00A24242" w:rsidP="00A24242">
            <w:pPr>
              <w:suppressAutoHyphens w:val="0"/>
              <w:jc w:val="center"/>
              <w:rPr>
                <w:lang w:eastAsia="ru-RU"/>
              </w:rPr>
            </w:pPr>
          </w:p>
        </w:tc>
        <w:tc>
          <w:tcPr>
            <w:tcW w:w="2486" w:type="dxa"/>
            <w:tcBorders>
              <w:top w:val="nil"/>
              <w:left w:val="nil"/>
              <w:bottom w:val="nil"/>
              <w:right w:val="nil"/>
            </w:tcBorders>
            <w:shd w:val="clear" w:color="auto" w:fill="auto"/>
            <w:noWrap/>
          </w:tcPr>
          <w:p w:rsidR="00A24242" w:rsidRPr="00A24242" w:rsidRDefault="00A24242" w:rsidP="00A24242">
            <w:pPr>
              <w:suppressAutoHyphens w:val="0"/>
              <w:jc w:val="center"/>
              <w:rPr>
                <w:lang w:eastAsia="ru-RU"/>
              </w:rPr>
            </w:pPr>
          </w:p>
        </w:tc>
      </w:tr>
      <w:tr w:rsidR="00A24242" w:rsidRPr="00A24242" w:rsidTr="00A24242">
        <w:trPr>
          <w:trHeight w:val="315"/>
        </w:trPr>
        <w:tc>
          <w:tcPr>
            <w:tcW w:w="7958" w:type="dxa"/>
            <w:vMerge w:val="restart"/>
            <w:tcBorders>
              <w:top w:val="single" w:sz="4" w:space="0" w:color="auto"/>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Наименование</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Рз</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ПР</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ЦСР</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ВР</w:t>
            </w:r>
          </w:p>
        </w:tc>
        <w:tc>
          <w:tcPr>
            <w:tcW w:w="2486" w:type="dxa"/>
            <w:vMerge w:val="restart"/>
            <w:tcBorders>
              <w:top w:val="single" w:sz="4" w:space="0" w:color="auto"/>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Сумма</w:t>
            </w:r>
            <w:r w:rsidRPr="00A24242">
              <w:rPr>
                <w:b/>
                <w:bCs/>
                <w:color w:val="000000"/>
                <w:lang w:eastAsia="ru-RU"/>
              </w:rPr>
              <w:br/>
              <w:t>(тысяч рублей)</w:t>
            </w:r>
          </w:p>
        </w:tc>
      </w:tr>
      <w:tr w:rsidR="00A24242" w:rsidRPr="00A24242" w:rsidTr="00A24242">
        <w:trPr>
          <w:trHeight w:val="315"/>
        </w:trPr>
        <w:tc>
          <w:tcPr>
            <w:tcW w:w="7958" w:type="dxa"/>
            <w:vMerge/>
            <w:tcBorders>
              <w:top w:val="single" w:sz="4" w:space="0" w:color="auto"/>
              <w:left w:val="single" w:sz="4" w:space="0" w:color="auto"/>
              <w:bottom w:val="single" w:sz="4" w:space="0" w:color="auto"/>
              <w:right w:val="single" w:sz="4" w:space="0" w:color="auto"/>
            </w:tcBorders>
            <w:vAlign w:val="center"/>
          </w:tcPr>
          <w:p w:rsidR="00A24242" w:rsidRPr="00A24242" w:rsidRDefault="00A24242" w:rsidP="00A24242">
            <w:pPr>
              <w:suppressAutoHyphens w:val="0"/>
              <w:rPr>
                <w:b/>
                <w:bCs/>
                <w:color w:val="000000"/>
                <w:lang w:eastAsia="ru-RU"/>
              </w:rPr>
            </w:pPr>
          </w:p>
        </w:tc>
        <w:tc>
          <w:tcPr>
            <w:tcW w:w="940" w:type="dxa"/>
            <w:vMerge/>
            <w:tcBorders>
              <w:top w:val="single" w:sz="4" w:space="0" w:color="auto"/>
              <w:left w:val="single" w:sz="4" w:space="0" w:color="auto"/>
              <w:bottom w:val="single" w:sz="4" w:space="0" w:color="auto"/>
              <w:right w:val="single" w:sz="4" w:space="0" w:color="auto"/>
            </w:tcBorders>
            <w:vAlign w:val="center"/>
          </w:tcPr>
          <w:p w:rsidR="00A24242" w:rsidRPr="00A24242" w:rsidRDefault="00A24242" w:rsidP="00A24242">
            <w:pPr>
              <w:suppressAutoHyphens w:val="0"/>
              <w:rPr>
                <w:b/>
                <w:bCs/>
                <w:color w:val="000000"/>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A24242" w:rsidRPr="00A24242" w:rsidRDefault="00A24242" w:rsidP="00A24242">
            <w:pPr>
              <w:suppressAutoHyphens w:val="0"/>
              <w:rPr>
                <w:b/>
                <w:bCs/>
                <w:color w:val="000000"/>
                <w:lang w:eastAsia="ru-RU"/>
              </w:rPr>
            </w:pPr>
          </w:p>
        </w:tc>
        <w:tc>
          <w:tcPr>
            <w:tcW w:w="1600" w:type="dxa"/>
            <w:vMerge/>
            <w:tcBorders>
              <w:top w:val="single" w:sz="4" w:space="0" w:color="auto"/>
              <w:left w:val="single" w:sz="4" w:space="0" w:color="auto"/>
              <w:bottom w:val="single" w:sz="4" w:space="0" w:color="auto"/>
              <w:right w:val="single" w:sz="4" w:space="0" w:color="auto"/>
            </w:tcBorders>
            <w:vAlign w:val="center"/>
          </w:tcPr>
          <w:p w:rsidR="00A24242" w:rsidRPr="00A24242" w:rsidRDefault="00A24242" w:rsidP="00A24242">
            <w:pPr>
              <w:suppressAutoHyphens w:val="0"/>
              <w:rPr>
                <w:b/>
                <w:bCs/>
                <w:color w:val="000000"/>
                <w:lang w:eastAsia="ru-RU"/>
              </w:rPr>
            </w:pPr>
          </w:p>
        </w:tc>
        <w:tc>
          <w:tcPr>
            <w:tcW w:w="1040" w:type="dxa"/>
            <w:vMerge/>
            <w:tcBorders>
              <w:top w:val="single" w:sz="4" w:space="0" w:color="auto"/>
              <w:left w:val="single" w:sz="4" w:space="0" w:color="auto"/>
              <w:bottom w:val="single" w:sz="4" w:space="0" w:color="auto"/>
              <w:right w:val="single" w:sz="4" w:space="0" w:color="auto"/>
            </w:tcBorders>
            <w:vAlign w:val="center"/>
          </w:tcPr>
          <w:p w:rsidR="00A24242" w:rsidRPr="00A24242" w:rsidRDefault="00A24242" w:rsidP="00A24242">
            <w:pPr>
              <w:suppressAutoHyphens w:val="0"/>
              <w:rPr>
                <w:b/>
                <w:bCs/>
                <w:color w:val="000000"/>
                <w:lang w:eastAsia="ru-RU"/>
              </w:rPr>
            </w:pPr>
          </w:p>
        </w:tc>
        <w:tc>
          <w:tcPr>
            <w:tcW w:w="2486" w:type="dxa"/>
            <w:vMerge/>
            <w:tcBorders>
              <w:top w:val="single" w:sz="4" w:space="0" w:color="auto"/>
              <w:left w:val="single" w:sz="4" w:space="0" w:color="auto"/>
              <w:bottom w:val="single" w:sz="4" w:space="0" w:color="auto"/>
              <w:right w:val="single" w:sz="4" w:space="0" w:color="auto"/>
            </w:tcBorders>
            <w:vAlign w:val="center"/>
          </w:tcPr>
          <w:p w:rsidR="00A24242" w:rsidRPr="00A24242" w:rsidRDefault="00A24242" w:rsidP="00A24242">
            <w:pPr>
              <w:suppressAutoHyphens w:val="0"/>
              <w:rPr>
                <w:b/>
                <w:bCs/>
                <w:color w:val="000000"/>
                <w:lang w:eastAsia="ru-RU"/>
              </w:rPr>
            </w:pPr>
          </w:p>
        </w:tc>
      </w:tr>
      <w:tr w:rsidR="00A24242" w:rsidRPr="00A24242" w:rsidTr="00A24242">
        <w:trPr>
          <w:trHeight w:val="315"/>
        </w:trPr>
        <w:tc>
          <w:tcPr>
            <w:tcW w:w="7958" w:type="dxa"/>
            <w:tcBorders>
              <w:top w:val="nil"/>
              <w:left w:val="single" w:sz="4" w:space="0" w:color="auto"/>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w:t>
            </w:r>
          </w:p>
        </w:tc>
        <w:tc>
          <w:tcPr>
            <w:tcW w:w="9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w:t>
            </w:r>
          </w:p>
        </w:tc>
        <w:tc>
          <w:tcPr>
            <w:tcW w:w="88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4</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5</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6</w:t>
            </w:r>
          </w:p>
        </w:tc>
      </w:tr>
      <w:tr w:rsidR="00A24242" w:rsidRPr="00A24242" w:rsidTr="00A24242">
        <w:trPr>
          <w:trHeight w:val="315"/>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b/>
                <w:bCs/>
                <w:color w:val="000000"/>
                <w:lang w:eastAsia="ru-RU"/>
              </w:rPr>
            </w:pPr>
            <w:r w:rsidRPr="00A24242">
              <w:rPr>
                <w:b/>
                <w:bCs/>
                <w:color w:val="000000"/>
                <w:lang w:eastAsia="ru-RU"/>
              </w:rPr>
              <w:t>Всего</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44 375,2</w:t>
            </w:r>
          </w:p>
        </w:tc>
      </w:tr>
      <w:tr w:rsidR="00A24242" w:rsidRPr="00A24242" w:rsidTr="00A24242">
        <w:trPr>
          <w:trHeight w:val="945"/>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b/>
                <w:bCs/>
                <w:color w:val="000000"/>
                <w:lang w:eastAsia="ru-RU"/>
              </w:rPr>
            </w:pPr>
            <w:r w:rsidRPr="00A24242">
              <w:rPr>
                <w:b/>
                <w:bCs/>
                <w:color w:val="000000"/>
                <w:lang w:eastAsia="ru-RU"/>
              </w:rPr>
              <w:t>АДМИНИСТРАЦИЯ МУНИЦИПАЛЬНОГО ОБРАЗОВАНИЯ "КИСЕЛЬНИНСКОЕ СЕЛЬСКОЕ ПОСЕЛЕНИЕ"</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44 325,2</w:t>
            </w:r>
          </w:p>
        </w:tc>
      </w:tr>
      <w:tr w:rsidR="00A24242" w:rsidRPr="00A24242" w:rsidTr="00A24242">
        <w:trPr>
          <w:trHeight w:val="315"/>
        </w:trPr>
        <w:tc>
          <w:tcPr>
            <w:tcW w:w="7958" w:type="dxa"/>
            <w:tcBorders>
              <w:top w:val="nil"/>
              <w:left w:val="single" w:sz="4" w:space="0" w:color="auto"/>
              <w:bottom w:val="single" w:sz="4" w:space="0" w:color="auto"/>
              <w:right w:val="single" w:sz="4" w:space="0" w:color="auto"/>
            </w:tcBorders>
            <w:shd w:val="clear" w:color="auto" w:fill="auto"/>
            <w:vAlign w:val="center"/>
          </w:tcPr>
          <w:p w:rsidR="00A24242" w:rsidRPr="00A24242" w:rsidRDefault="00A24242" w:rsidP="00A24242">
            <w:pPr>
              <w:suppressAutoHyphens w:val="0"/>
              <w:jc w:val="both"/>
              <w:rPr>
                <w:b/>
                <w:bCs/>
                <w:i/>
                <w:iCs/>
                <w:color w:val="000000"/>
                <w:lang w:eastAsia="ru-RU"/>
              </w:rPr>
            </w:pPr>
            <w:r w:rsidRPr="00A24242">
              <w:rPr>
                <w:b/>
                <w:bCs/>
                <w:i/>
                <w:iCs/>
                <w:color w:val="000000"/>
                <w:lang w:eastAsia="ru-RU"/>
              </w:rPr>
              <w:t>ОБЩЕГОСУДАРСТВЕННЫЕ ВОПРОСЫ</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00</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9 980,0</w:t>
            </w:r>
          </w:p>
        </w:tc>
      </w:tr>
      <w:tr w:rsidR="00A24242" w:rsidRPr="00A24242" w:rsidTr="00A24242">
        <w:trPr>
          <w:trHeight w:val="945"/>
        </w:trPr>
        <w:tc>
          <w:tcPr>
            <w:tcW w:w="7958" w:type="dxa"/>
            <w:tcBorders>
              <w:top w:val="nil"/>
              <w:left w:val="single" w:sz="4" w:space="0" w:color="auto"/>
              <w:bottom w:val="single" w:sz="4" w:space="0" w:color="auto"/>
              <w:right w:val="single" w:sz="4" w:space="0" w:color="auto"/>
            </w:tcBorders>
            <w:shd w:val="clear" w:color="auto" w:fill="auto"/>
            <w:vAlign w:val="center"/>
          </w:tcPr>
          <w:p w:rsidR="00A24242" w:rsidRPr="00A24242" w:rsidRDefault="00A24242" w:rsidP="00A24242">
            <w:pPr>
              <w:suppressAutoHyphens w:val="0"/>
              <w:jc w:val="both"/>
              <w:rPr>
                <w:b/>
                <w:bCs/>
                <w:color w:val="000000"/>
                <w:lang w:eastAsia="ru-RU"/>
              </w:rPr>
            </w:pPr>
            <w:r w:rsidRPr="00A24242">
              <w:rPr>
                <w:b/>
                <w:bCs/>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5,3</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center"/>
          </w:tcPr>
          <w:p w:rsidR="00A24242" w:rsidRPr="00A24242" w:rsidRDefault="00A24242" w:rsidP="00A24242">
            <w:pPr>
              <w:suppressAutoHyphens w:val="0"/>
              <w:jc w:val="both"/>
              <w:rPr>
                <w:color w:val="000000"/>
                <w:lang w:eastAsia="ru-RU"/>
              </w:rPr>
            </w:pPr>
            <w:r w:rsidRPr="00A24242">
              <w:rPr>
                <w:color w:val="000000"/>
                <w:lang w:eastAsia="ru-RU"/>
              </w:rPr>
              <w:t>Обеспечение деятельности органов местного самоуправления</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67 0 00 00000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5,3</w:t>
            </w:r>
          </w:p>
        </w:tc>
      </w:tr>
      <w:tr w:rsidR="00A24242" w:rsidRPr="00A24242" w:rsidTr="00A24242">
        <w:trPr>
          <w:trHeight w:val="315"/>
        </w:trPr>
        <w:tc>
          <w:tcPr>
            <w:tcW w:w="7958" w:type="dxa"/>
            <w:tcBorders>
              <w:top w:val="nil"/>
              <w:left w:val="single" w:sz="4" w:space="0" w:color="auto"/>
              <w:bottom w:val="single" w:sz="4" w:space="0" w:color="auto"/>
              <w:right w:val="single" w:sz="4" w:space="0" w:color="auto"/>
            </w:tcBorders>
            <w:shd w:val="clear" w:color="auto" w:fill="auto"/>
            <w:vAlign w:val="center"/>
          </w:tcPr>
          <w:p w:rsidR="00A24242" w:rsidRPr="00A24242" w:rsidRDefault="00A24242" w:rsidP="00A24242">
            <w:pPr>
              <w:suppressAutoHyphens w:val="0"/>
              <w:jc w:val="both"/>
              <w:rPr>
                <w:color w:val="000000"/>
                <w:lang w:eastAsia="ru-RU"/>
              </w:rPr>
            </w:pPr>
            <w:r w:rsidRPr="00A24242">
              <w:rPr>
                <w:color w:val="000000"/>
                <w:lang w:eastAsia="ru-RU"/>
              </w:rPr>
              <w:t xml:space="preserve">Обеспечение деятельности центрального аппарата </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67 3 00 00000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5,3</w:t>
            </w:r>
          </w:p>
        </w:tc>
      </w:tr>
      <w:tr w:rsidR="00A24242" w:rsidRPr="00A24242" w:rsidTr="00A24242">
        <w:trPr>
          <w:trHeight w:val="315"/>
        </w:trPr>
        <w:tc>
          <w:tcPr>
            <w:tcW w:w="7958" w:type="dxa"/>
            <w:tcBorders>
              <w:top w:val="nil"/>
              <w:left w:val="single" w:sz="4" w:space="0" w:color="auto"/>
              <w:bottom w:val="single" w:sz="4" w:space="0" w:color="auto"/>
              <w:right w:val="single" w:sz="4" w:space="0" w:color="auto"/>
            </w:tcBorders>
            <w:shd w:val="clear" w:color="auto" w:fill="auto"/>
            <w:vAlign w:val="center"/>
          </w:tcPr>
          <w:p w:rsidR="00A24242" w:rsidRPr="00A24242" w:rsidRDefault="00A24242" w:rsidP="00A24242">
            <w:pPr>
              <w:suppressAutoHyphens w:val="0"/>
              <w:jc w:val="both"/>
              <w:rPr>
                <w:color w:val="000000"/>
                <w:lang w:eastAsia="ru-RU"/>
              </w:rPr>
            </w:pPr>
            <w:r w:rsidRPr="00A24242">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67 3 01 00000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5,3</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67 3 01 00150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290</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5,3</w:t>
            </w:r>
          </w:p>
        </w:tc>
      </w:tr>
      <w:tr w:rsidR="00A24242" w:rsidRPr="00A24242" w:rsidTr="00A24242">
        <w:trPr>
          <w:trHeight w:val="1260"/>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b/>
                <w:bCs/>
                <w:color w:val="000000"/>
                <w:lang w:eastAsia="ru-RU"/>
              </w:rPr>
            </w:pPr>
            <w:r w:rsidRPr="00A24242">
              <w:rPr>
                <w:b/>
                <w:bCs/>
                <w:color w:val="000000"/>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04</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6 803,0</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center"/>
          </w:tcPr>
          <w:p w:rsidR="00A24242" w:rsidRPr="00A24242" w:rsidRDefault="00A24242" w:rsidP="00A24242">
            <w:pPr>
              <w:suppressAutoHyphens w:val="0"/>
              <w:jc w:val="both"/>
              <w:rPr>
                <w:color w:val="000000"/>
                <w:lang w:eastAsia="ru-RU"/>
              </w:rPr>
            </w:pPr>
            <w:r w:rsidRPr="00A24242">
              <w:rPr>
                <w:color w:val="000000"/>
                <w:lang w:eastAsia="ru-RU"/>
              </w:rPr>
              <w:t>Обеспечение деятельности органов местного самоуправления</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67 0 00 00000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1 204,0</w:t>
            </w:r>
          </w:p>
        </w:tc>
      </w:tr>
      <w:tr w:rsidR="00A24242" w:rsidRPr="00A24242" w:rsidTr="00A24242">
        <w:trPr>
          <w:trHeight w:val="945"/>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Обеспечение деятельности главы местной администрации (исполнительно-распорядительного органа муниципального образования)</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67 2 00 00000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1 204,0</w:t>
            </w:r>
          </w:p>
        </w:tc>
      </w:tr>
      <w:tr w:rsidR="00A24242" w:rsidRPr="00A24242" w:rsidTr="00A24242">
        <w:trPr>
          <w:trHeight w:val="315"/>
        </w:trPr>
        <w:tc>
          <w:tcPr>
            <w:tcW w:w="7958" w:type="dxa"/>
            <w:tcBorders>
              <w:top w:val="nil"/>
              <w:left w:val="single" w:sz="4" w:space="0" w:color="auto"/>
              <w:bottom w:val="single" w:sz="4" w:space="0" w:color="auto"/>
              <w:right w:val="single" w:sz="4" w:space="0" w:color="auto"/>
            </w:tcBorders>
            <w:shd w:val="clear" w:color="auto" w:fill="auto"/>
            <w:vAlign w:val="center"/>
          </w:tcPr>
          <w:p w:rsidR="00A24242" w:rsidRPr="00A24242" w:rsidRDefault="00A24242" w:rsidP="00A24242">
            <w:pPr>
              <w:suppressAutoHyphens w:val="0"/>
              <w:jc w:val="both"/>
              <w:rPr>
                <w:color w:val="000000"/>
                <w:lang w:eastAsia="ru-RU"/>
              </w:rPr>
            </w:pPr>
            <w:r w:rsidRPr="00A24242">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67 2 01 00000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1 204,0</w:t>
            </w:r>
          </w:p>
        </w:tc>
      </w:tr>
      <w:tr w:rsidR="00A24242" w:rsidRPr="00A24242" w:rsidTr="00A24242">
        <w:trPr>
          <w:trHeight w:val="1575"/>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Расходы на выплаты по оплате труда работников  органов местного самоуправления в рамках обеспечения деятельности главы местной администрации (исполнительно-распорядительного органа муниципального образования)</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67 2 01 00150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1 204,0</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center"/>
          </w:tcPr>
          <w:p w:rsidR="00A24242" w:rsidRPr="00A24242" w:rsidRDefault="00A24242" w:rsidP="00A24242">
            <w:pPr>
              <w:suppressAutoHyphens w:val="0"/>
              <w:jc w:val="both"/>
              <w:rPr>
                <w:color w:val="000000"/>
                <w:lang w:eastAsia="ru-RU"/>
              </w:rPr>
            </w:pPr>
            <w:r w:rsidRPr="00A24242">
              <w:rPr>
                <w:color w:val="000000"/>
                <w:lang w:eastAsia="ru-RU"/>
              </w:rPr>
              <w:t>Расходы на выплаты персоналу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67 2 01 00150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120</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1 204,0</w:t>
            </w:r>
          </w:p>
        </w:tc>
      </w:tr>
      <w:tr w:rsidR="00A24242" w:rsidRPr="00A24242" w:rsidTr="00A24242">
        <w:trPr>
          <w:trHeight w:val="315"/>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 xml:space="preserve">Обеспечение деятельности центрального аппарата </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67 3 00 00000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5 599,0</w:t>
            </w:r>
          </w:p>
        </w:tc>
      </w:tr>
      <w:tr w:rsidR="00A24242" w:rsidRPr="00A24242" w:rsidTr="00A24242">
        <w:trPr>
          <w:trHeight w:val="315"/>
        </w:trPr>
        <w:tc>
          <w:tcPr>
            <w:tcW w:w="7958" w:type="dxa"/>
            <w:tcBorders>
              <w:top w:val="nil"/>
              <w:left w:val="single" w:sz="4" w:space="0" w:color="auto"/>
              <w:bottom w:val="single" w:sz="4" w:space="0" w:color="auto"/>
              <w:right w:val="single" w:sz="4" w:space="0" w:color="auto"/>
            </w:tcBorders>
            <w:shd w:val="clear" w:color="auto" w:fill="auto"/>
            <w:vAlign w:val="center"/>
          </w:tcPr>
          <w:p w:rsidR="00A24242" w:rsidRPr="00A24242" w:rsidRDefault="00A24242" w:rsidP="00A24242">
            <w:pPr>
              <w:suppressAutoHyphens w:val="0"/>
              <w:jc w:val="both"/>
              <w:rPr>
                <w:color w:val="000000"/>
                <w:lang w:eastAsia="ru-RU"/>
              </w:rPr>
            </w:pPr>
            <w:r w:rsidRPr="00A24242">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67 3 01 00000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5 599,0</w:t>
            </w:r>
          </w:p>
        </w:tc>
      </w:tr>
      <w:tr w:rsidR="00A24242" w:rsidRPr="00A24242" w:rsidTr="00A24242">
        <w:trPr>
          <w:trHeight w:val="945"/>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Расходы на выплаты по оплате труда работников органов местного самоуправления в рамках обеспечения деятельности центрального аппарата</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67 3 01 00150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5 599,0</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center"/>
          </w:tcPr>
          <w:p w:rsidR="00A24242" w:rsidRPr="00A24242" w:rsidRDefault="00A24242" w:rsidP="00A24242">
            <w:pPr>
              <w:suppressAutoHyphens w:val="0"/>
              <w:jc w:val="both"/>
              <w:rPr>
                <w:color w:val="000000"/>
                <w:lang w:eastAsia="ru-RU"/>
              </w:rPr>
            </w:pPr>
            <w:r w:rsidRPr="00A24242">
              <w:rPr>
                <w:color w:val="000000"/>
                <w:lang w:eastAsia="ru-RU"/>
              </w:rPr>
              <w:t>Расходы на выплаты персоналу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67 3 01 00150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120</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4 445,1</w:t>
            </w:r>
          </w:p>
        </w:tc>
      </w:tr>
      <w:tr w:rsidR="00A24242" w:rsidRPr="00A24242" w:rsidTr="00A24242">
        <w:trPr>
          <w:trHeight w:val="945"/>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Расходы на обеспечение функций органов местного самоуправленияв рамках обеспечения деятельности центрального аппарата</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67 3 01 00150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0,0</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center"/>
          </w:tcPr>
          <w:p w:rsidR="00A24242" w:rsidRPr="00A24242" w:rsidRDefault="00A24242" w:rsidP="00A24242">
            <w:pPr>
              <w:suppressAutoHyphens w:val="0"/>
              <w:jc w:val="both"/>
              <w:rPr>
                <w:color w:val="000000"/>
                <w:lang w:eastAsia="ru-RU"/>
              </w:rPr>
            </w:pPr>
            <w:r w:rsidRPr="00A24242">
              <w:rPr>
                <w:color w:val="000000"/>
                <w:lang w:eastAsia="ru-RU"/>
              </w:rPr>
              <w:t>Расходы на выплаты персоналу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67 3 01 00150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120</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0,0</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67 3 01 00150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1 103,9</w:t>
            </w:r>
          </w:p>
        </w:tc>
      </w:tr>
      <w:tr w:rsidR="00A24242" w:rsidRPr="00A24242" w:rsidTr="00A24242">
        <w:trPr>
          <w:trHeight w:val="315"/>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Уплата налогов, сборов и иных платежей</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67 3 01 00150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850</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50,0</w:t>
            </w:r>
          </w:p>
        </w:tc>
      </w:tr>
      <w:tr w:rsidR="00A24242" w:rsidRPr="00A24242" w:rsidTr="00A24242">
        <w:trPr>
          <w:trHeight w:val="945"/>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b/>
                <w:bCs/>
                <w:color w:val="000000"/>
                <w:lang w:eastAsia="ru-RU"/>
              </w:rPr>
            </w:pPr>
            <w:r w:rsidRPr="00A24242">
              <w:rPr>
                <w:b/>
                <w:bCs/>
                <w:color w:val="000000"/>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06</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245,9</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center"/>
          </w:tcPr>
          <w:p w:rsidR="00A24242" w:rsidRPr="00A24242" w:rsidRDefault="00A24242" w:rsidP="00A24242">
            <w:pPr>
              <w:suppressAutoHyphens w:val="0"/>
              <w:jc w:val="both"/>
              <w:rPr>
                <w:color w:val="000000"/>
                <w:lang w:eastAsia="ru-RU"/>
              </w:rPr>
            </w:pPr>
            <w:r w:rsidRPr="00A24242">
              <w:rPr>
                <w:color w:val="000000"/>
                <w:lang w:eastAsia="ru-RU"/>
              </w:rPr>
              <w:t>Обеспечение деятельности органов местного самоуправления</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06</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67 0 00 00000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245,9</w:t>
            </w:r>
          </w:p>
        </w:tc>
      </w:tr>
      <w:tr w:rsidR="00A24242" w:rsidRPr="00A24242" w:rsidTr="00A24242">
        <w:trPr>
          <w:trHeight w:val="315"/>
        </w:trPr>
        <w:tc>
          <w:tcPr>
            <w:tcW w:w="7958" w:type="dxa"/>
            <w:tcBorders>
              <w:top w:val="nil"/>
              <w:left w:val="single" w:sz="4" w:space="0" w:color="auto"/>
              <w:bottom w:val="single" w:sz="4" w:space="0" w:color="auto"/>
              <w:right w:val="single" w:sz="4" w:space="0" w:color="auto"/>
            </w:tcBorders>
            <w:shd w:val="clear" w:color="auto" w:fill="auto"/>
            <w:vAlign w:val="center"/>
          </w:tcPr>
          <w:p w:rsidR="00A24242" w:rsidRPr="00A24242" w:rsidRDefault="00A24242" w:rsidP="00A24242">
            <w:pPr>
              <w:suppressAutoHyphens w:val="0"/>
              <w:jc w:val="both"/>
              <w:rPr>
                <w:color w:val="000000"/>
                <w:lang w:eastAsia="ru-RU"/>
              </w:rPr>
            </w:pPr>
            <w:r w:rsidRPr="00A24242">
              <w:rPr>
                <w:color w:val="000000"/>
                <w:lang w:eastAsia="ru-RU"/>
              </w:rPr>
              <w:t xml:space="preserve">Обеспечение деятельности центрального аппарата </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06</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67 3 00 00000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245,9</w:t>
            </w:r>
          </w:p>
        </w:tc>
      </w:tr>
      <w:tr w:rsidR="00A24242" w:rsidRPr="00A24242" w:rsidTr="00A24242">
        <w:trPr>
          <w:trHeight w:val="315"/>
        </w:trPr>
        <w:tc>
          <w:tcPr>
            <w:tcW w:w="7958" w:type="dxa"/>
            <w:tcBorders>
              <w:top w:val="nil"/>
              <w:left w:val="single" w:sz="4" w:space="0" w:color="auto"/>
              <w:bottom w:val="single" w:sz="4" w:space="0" w:color="auto"/>
              <w:right w:val="single" w:sz="4" w:space="0" w:color="auto"/>
            </w:tcBorders>
            <w:shd w:val="clear" w:color="auto" w:fill="auto"/>
            <w:vAlign w:val="center"/>
          </w:tcPr>
          <w:p w:rsidR="00A24242" w:rsidRPr="00A24242" w:rsidRDefault="00A24242" w:rsidP="00A24242">
            <w:pPr>
              <w:suppressAutoHyphens w:val="0"/>
              <w:jc w:val="both"/>
              <w:rPr>
                <w:color w:val="000000"/>
                <w:lang w:eastAsia="ru-RU"/>
              </w:rPr>
            </w:pPr>
            <w:r w:rsidRPr="00A24242">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06</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67 3 01 00000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245,9</w:t>
            </w:r>
          </w:p>
        </w:tc>
      </w:tr>
      <w:tr w:rsidR="00A24242" w:rsidRPr="00A24242" w:rsidTr="00A24242">
        <w:trPr>
          <w:trHeight w:val="1260"/>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Иные межбюджетные трансферты на осуществление полномочий по формированию, исполнению и финансовому контролю за исполнением бюджетов сельских поселений</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06</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67 3 01 40010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208,9</w:t>
            </w:r>
          </w:p>
        </w:tc>
      </w:tr>
      <w:tr w:rsidR="00A24242" w:rsidRPr="00A24242" w:rsidTr="00A24242">
        <w:trPr>
          <w:trHeight w:val="315"/>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Иные межбюджетные трансферты</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06</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67 3 01 40010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540</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208,9</w:t>
            </w:r>
          </w:p>
        </w:tc>
      </w:tr>
      <w:tr w:rsidR="00A24242" w:rsidRPr="00A24242" w:rsidTr="00A24242">
        <w:trPr>
          <w:trHeight w:val="126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межбюджетные трансферты на осуществление полномочий по осуществлению внешнего муниципального финансового контроля контрольно-счетного органа в рамках обеспечения деятельности центрального аппарата</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06</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67 3 01 40040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37,0</w:t>
            </w:r>
          </w:p>
        </w:tc>
      </w:tr>
      <w:tr w:rsidR="00A24242" w:rsidRPr="00A24242" w:rsidTr="00A24242">
        <w:trPr>
          <w:trHeight w:val="315"/>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Иные межбюджетные трансферты</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06</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67 3 01 40040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540</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37,0</w:t>
            </w:r>
          </w:p>
        </w:tc>
      </w:tr>
      <w:tr w:rsidR="00A24242" w:rsidRPr="00A24242" w:rsidTr="00A24242">
        <w:trPr>
          <w:trHeight w:val="315"/>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b/>
                <w:bCs/>
                <w:color w:val="000000"/>
                <w:lang w:eastAsia="ru-RU"/>
              </w:rPr>
            </w:pPr>
            <w:r w:rsidRPr="00A24242">
              <w:rPr>
                <w:b/>
                <w:bCs/>
                <w:color w:val="000000"/>
                <w:lang w:eastAsia="ru-RU"/>
              </w:rPr>
              <w:t>Резервные фонды</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xml:space="preserve">01 </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11</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50,0</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Непрограммные расходы органов местного самоуправления МО Кисельнинское СП</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11</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68 0 00 00000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50,0</w:t>
            </w:r>
          </w:p>
        </w:tc>
      </w:tr>
      <w:tr w:rsidR="00A24242" w:rsidRPr="00A24242" w:rsidTr="00A24242">
        <w:trPr>
          <w:trHeight w:val="315"/>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11</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50,0</w:t>
            </w:r>
          </w:p>
        </w:tc>
      </w:tr>
      <w:tr w:rsidR="00A24242" w:rsidRPr="00A24242" w:rsidTr="00A24242">
        <w:trPr>
          <w:trHeight w:val="315"/>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11</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69 9 01 00000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50,0</w:t>
            </w:r>
          </w:p>
        </w:tc>
      </w:tr>
      <w:tr w:rsidR="00A24242" w:rsidRPr="00A24242" w:rsidTr="00A24242">
        <w:trPr>
          <w:trHeight w:val="315"/>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Резервные фонды  местных администраций</w:t>
            </w:r>
          </w:p>
        </w:tc>
        <w:tc>
          <w:tcPr>
            <w:tcW w:w="9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01</w:t>
            </w:r>
          </w:p>
        </w:tc>
        <w:tc>
          <w:tcPr>
            <w:tcW w:w="88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11</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68 9 01 00020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50,00</w:t>
            </w:r>
          </w:p>
        </w:tc>
      </w:tr>
      <w:tr w:rsidR="00A24242" w:rsidRPr="00A24242" w:rsidTr="00A24242">
        <w:trPr>
          <w:trHeight w:val="315"/>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Резервные средства</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11</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68 9 01 00020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870</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50,0</w:t>
            </w:r>
          </w:p>
        </w:tc>
      </w:tr>
      <w:tr w:rsidR="00A24242" w:rsidRPr="00A24242" w:rsidTr="00A24242">
        <w:trPr>
          <w:trHeight w:val="315"/>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sz w:val="20"/>
                <w:szCs w:val="20"/>
                <w:lang w:eastAsia="ru-RU"/>
              </w:rPr>
            </w:pPr>
            <w:r w:rsidRPr="00A24242">
              <w:rPr>
                <w:b/>
                <w:bCs/>
                <w:sz w:val="20"/>
                <w:szCs w:val="20"/>
                <w:lang w:eastAsia="ru-RU"/>
              </w:rPr>
              <w:t>ДРУГИЕ ОБЩЕГОСУДАРСТВЕННЫЕ ВОПРОСЫ</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2 875,8</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b/>
                <w:bCs/>
                <w:color w:val="000000"/>
                <w:lang w:eastAsia="ru-RU"/>
              </w:rPr>
            </w:pPr>
            <w:r w:rsidRPr="00A24242">
              <w:rPr>
                <w:b/>
                <w:bCs/>
                <w:color w:val="000000"/>
                <w:lang w:eastAsia="ru-RU"/>
              </w:rPr>
              <w:t>Непрограммные расходы органов местного самоуправления МО Кисельнинское СП</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68 0 00 00000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135,0</w:t>
            </w:r>
          </w:p>
        </w:tc>
      </w:tr>
      <w:tr w:rsidR="00A24242" w:rsidRPr="00A24242" w:rsidTr="00A24242">
        <w:trPr>
          <w:trHeight w:val="315"/>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b/>
                <w:bCs/>
                <w:color w:val="000000"/>
                <w:lang w:eastAsia="ru-RU"/>
              </w:rPr>
            </w:pPr>
            <w:r w:rsidRPr="00A24242">
              <w:rPr>
                <w:b/>
                <w:bCs/>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135,0</w:t>
            </w:r>
          </w:p>
        </w:tc>
      </w:tr>
      <w:tr w:rsidR="00A24242" w:rsidRPr="00A24242" w:rsidTr="00A24242">
        <w:trPr>
          <w:trHeight w:val="315"/>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b/>
                <w:bCs/>
                <w:color w:val="000000"/>
                <w:lang w:eastAsia="ru-RU"/>
              </w:rPr>
            </w:pPr>
            <w:r w:rsidRPr="00A24242">
              <w:rPr>
                <w:b/>
                <w:bCs/>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135,0</w:t>
            </w:r>
          </w:p>
        </w:tc>
      </w:tr>
      <w:tr w:rsidR="00A24242" w:rsidRPr="00A24242" w:rsidTr="00A24242">
        <w:trPr>
          <w:trHeight w:val="126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lastRenderedPageBreak/>
              <w:t>Обеспечение деятельности старост сельских населенных пунктов, Общественных советов на территории МО Кисельнинское СП в рамках непрограммных расходов органов местного самоуправления</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68 9 01 00180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135,0</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68 9 01 00180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135,0</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Муниципальная программа "Обеспечение мер безопасности на территории МО Кисельнинское СП"</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13 0 00 00000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493,9</w:t>
            </w:r>
          </w:p>
        </w:tc>
      </w:tr>
      <w:tr w:rsidR="00A24242" w:rsidRPr="00A24242" w:rsidTr="00A24242">
        <w:trPr>
          <w:trHeight w:val="126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Подпрограмма "Обеспечение правопорядка и профилактика правонарушений в МО Кисельнинское СП" муниципальной программы"Обеспечение мер безопасности на территории МО Кисельнинское СП"</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13 1 00 00000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493,9</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"Реализация мер по обеспечению общественного порядка на территории поселения"</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13 1 01 00000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493,9</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Реализация мер по обеспечению общественного порядка на территории поселения</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13 1 01 71340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493,9</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center"/>
          </w:tcPr>
          <w:p w:rsidR="00A24242" w:rsidRPr="00A24242" w:rsidRDefault="00A24242" w:rsidP="00A24242">
            <w:pPr>
              <w:suppressAutoHyphens w:val="0"/>
              <w:jc w:val="both"/>
              <w:rPr>
                <w:color w:val="000000"/>
                <w:lang w:eastAsia="ru-RU"/>
              </w:rPr>
            </w:pPr>
            <w:r w:rsidRPr="00A24242">
              <w:rPr>
                <w:color w:val="000000"/>
                <w:lang w:eastAsia="ru-RU"/>
              </w:rPr>
              <w:t>Расходы на выплаты персоналу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13 1 01 71340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120</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485,9</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13 1 01 71340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8,0</w:t>
            </w:r>
          </w:p>
        </w:tc>
      </w:tr>
      <w:tr w:rsidR="00A24242" w:rsidRPr="00A24242" w:rsidTr="00A24242">
        <w:trPr>
          <w:trHeight w:val="126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Муниципальная программа «Устойчивое общественное развитие в муниципальном образовании Кисельнинское сельское поселение Волховского муниципального района Ленинградской области»</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23 0 00 00000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140,0</w:t>
            </w:r>
          </w:p>
        </w:tc>
      </w:tr>
      <w:tr w:rsidR="00A24242" w:rsidRPr="00A24242" w:rsidTr="00A24242">
        <w:trPr>
          <w:trHeight w:val="315"/>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Подпрограмма «Молодежь МО Кисельнинское СП»</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23 3 00 00000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20,0</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"Реализация комплекса мер по содействию трудовой адаптации и занятости молодежи"</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23 3 01 00000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20,0</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Реализация комплекса мер по содействию трудовой адаптации и занятости молодежи</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23 3 01 00340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20,0</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23 3 01 00340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20,0</w:t>
            </w:r>
          </w:p>
        </w:tc>
      </w:tr>
      <w:tr w:rsidR="00A24242" w:rsidRPr="00A24242" w:rsidTr="00A24242">
        <w:trPr>
          <w:trHeight w:val="315"/>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Подпрограмма «Общество и власть»</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23 2 00 00000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120,0</w:t>
            </w:r>
          </w:p>
        </w:tc>
      </w:tr>
      <w:tr w:rsidR="00A24242" w:rsidRPr="00A24242" w:rsidTr="00A24242">
        <w:trPr>
          <w:trHeight w:val="1575"/>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lastRenderedPageBreak/>
              <w:t>"Основное мероприятие "Осуществление взаимодействия с местными СМИ, выступления в печатных СМИ с целью  размещения информации о социально-экономическом развитии района, деятельности администрации МО Кисельнинское СП Волховского района"</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23 2 01 00000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24,0</w:t>
            </w:r>
          </w:p>
        </w:tc>
      </w:tr>
      <w:tr w:rsidR="00A24242" w:rsidRPr="00A24242" w:rsidTr="00A24242">
        <w:trPr>
          <w:trHeight w:val="1260"/>
        </w:trPr>
        <w:tc>
          <w:tcPr>
            <w:tcW w:w="7958" w:type="dxa"/>
            <w:tcBorders>
              <w:top w:val="nil"/>
              <w:left w:val="single" w:sz="4" w:space="0" w:color="auto"/>
              <w:bottom w:val="single" w:sz="4" w:space="0" w:color="auto"/>
              <w:right w:val="single" w:sz="4" w:space="0" w:color="auto"/>
            </w:tcBorders>
            <w:shd w:val="clear" w:color="auto" w:fill="auto"/>
            <w:vAlign w:val="center"/>
          </w:tcPr>
          <w:p w:rsidR="00A24242" w:rsidRPr="00A24242" w:rsidRDefault="00A24242" w:rsidP="00A24242">
            <w:pPr>
              <w:suppressAutoHyphens w:val="0"/>
              <w:jc w:val="both"/>
              <w:rPr>
                <w:color w:val="000000"/>
                <w:lang w:eastAsia="ru-RU"/>
              </w:rPr>
            </w:pPr>
            <w:r w:rsidRPr="00A24242">
              <w:rPr>
                <w:color w:val="000000"/>
                <w:lang w:eastAsia="ru-RU"/>
              </w:rPr>
              <w:t>Мероприятия, связанные с размещением информации о социально-экономическом развитии района, деятельности администрации МО Кисельнинское СП Волховского района"</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23 2 01 00320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24,0</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нужд(сайт)</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23 2 01 00320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24,0</w:t>
            </w:r>
          </w:p>
        </w:tc>
      </w:tr>
      <w:tr w:rsidR="00A24242" w:rsidRPr="00A24242" w:rsidTr="00A24242">
        <w:trPr>
          <w:trHeight w:val="1575"/>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"Осуществление взаимодействия с местными электронными СМИ с целью  размещения информации о социально-экономическом развитии района, деятельности администрации МО Кисельнинское СП Волховского района"</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24 2 02 00000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96,0</w:t>
            </w:r>
          </w:p>
        </w:tc>
      </w:tr>
      <w:tr w:rsidR="00A24242" w:rsidRPr="00A24242" w:rsidTr="00A24242">
        <w:trPr>
          <w:trHeight w:val="1260"/>
        </w:trPr>
        <w:tc>
          <w:tcPr>
            <w:tcW w:w="7958" w:type="dxa"/>
            <w:tcBorders>
              <w:top w:val="nil"/>
              <w:left w:val="single" w:sz="4" w:space="0" w:color="auto"/>
              <w:bottom w:val="single" w:sz="4" w:space="0" w:color="auto"/>
              <w:right w:val="single" w:sz="4" w:space="0" w:color="auto"/>
            </w:tcBorders>
            <w:shd w:val="clear" w:color="auto" w:fill="auto"/>
            <w:vAlign w:val="center"/>
          </w:tcPr>
          <w:p w:rsidR="00A24242" w:rsidRPr="00A24242" w:rsidRDefault="00A24242" w:rsidP="00A24242">
            <w:pPr>
              <w:suppressAutoHyphens w:val="0"/>
              <w:jc w:val="both"/>
              <w:rPr>
                <w:color w:val="000000"/>
                <w:lang w:eastAsia="ru-RU"/>
              </w:rPr>
            </w:pPr>
            <w:r w:rsidRPr="00A24242">
              <w:rPr>
                <w:color w:val="000000"/>
                <w:lang w:eastAsia="ru-RU"/>
              </w:rPr>
              <w:t>Мероприятия, связанные с размещением информации о социально-экономическом развитии района, деятельности администрации МО Кисельнинское СП Волховского района"</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23 2 02 00330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96,0</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нужд(газета)</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23 2 02 00330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96,0</w:t>
            </w:r>
          </w:p>
        </w:tc>
      </w:tr>
      <w:tr w:rsidR="00A24242" w:rsidRPr="00A24242" w:rsidTr="00A24242">
        <w:trPr>
          <w:trHeight w:val="126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Муниципальная программа "Сбор, воспроизведение в документальном виде сведений об объектах недвижимости, инвентаризация и оценка их стоимости на территории МО Кисельнинское СП "</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11 0 00 00000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67,4</w:t>
            </w:r>
          </w:p>
        </w:tc>
      </w:tr>
      <w:tr w:rsidR="00A24242" w:rsidRPr="00A24242" w:rsidTr="00A24242">
        <w:trPr>
          <w:trHeight w:val="189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Подпрограмма "Обследование технического состояния зданий и сооружений в МО Кисельнинское СП на " муниципальной программы  "Сбор, воспроизведение в документальном виде сведений об объектах недвижимости, инвентаризация и оценка их стоимости на территории МО Кисельнинское СП "</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11 1 01 00000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67,4</w:t>
            </w:r>
          </w:p>
        </w:tc>
      </w:tr>
      <w:tr w:rsidR="00A24242" w:rsidRPr="00A24242" w:rsidTr="00A24242">
        <w:trPr>
          <w:trHeight w:val="3465"/>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lastRenderedPageBreak/>
              <w:t>Осуществление мероприятий по обследованию технического состояния зданий и сооружений в МО Кисельнинское СП" в рамках подпрограммы "Обследование технического состояния зданий и сооружений в МО Кисельнинское СП" муниципальной программы  "Сбор, воспроизведение в документальном виде сведений об объектах недвижимости, инвентаризация и оценка их стоимости" муниципальной программы "Сбор, воспроизведение в документальном виде сведений об объектах недвижимости, инвентаризация и оценка их стоимости"</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11 1 01 00010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67,4</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11 1 01 00010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67,4</w:t>
            </w:r>
          </w:p>
        </w:tc>
      </w:tr>
      <w:tr w:rsidR="00A24242" w:rsidRPr="00A24242" w:rsidTr="00A24242">
        <w:trPr>
          <w:trHeight w:val="315"/>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1 072,5</w:t>
            </w:r>
          </w:p>
        </w:tc>
      </w:tr>
      <w:tr w:rsidR="00A24242" w:rsidRPr="00A24242" w:rsidTr="00A24242">
        <w:trPr>
          <w:trHeight w:val="315"/>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1 072,5</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Прочие общегосударственные вопросы</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68 9 01 00570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1 072,5</w:t>
            </w:r>
          </w:p>
        </w:tc>
      </w:tr>
      <w:tr w:rsidR="00A24242" w:rsidRPr="00A24242" w:rsidTr="00A24242">
        <w:trPr>
          <w:trHeight w:val="315"/>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Прочие общегосударственные вопросы</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68  9 01 00570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1 072,5</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68 9 01 00570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1 068,5</w:t>
            </w:r>
          </w:p>
        </w:tc>
      </w:tr>
      <w:tr w:rsidR="00A24242" w:rsidRPr="00A24242" w:rsidTr="00A24242">
        <w:trPr>
          <w:trHeight w:val="315"/>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Уплата налогов, сборов и иных платежей</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69 9 01 00570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850</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4,0</w:t>
            </w:r>
          </w:p>
        </w:tc>
      </w:tr>
      <w:tr w:rsidR="00A24242" w:rsidRPr="00A24242" w:rsidTr="00A24242">
        <w:trPr>
          <w:trHeight w:val="126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Муниципальная программа "Противодействие коррупции в муниципальном образовании «Кисельнинское сельское поселение» на 2016-2018 годы"</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12 0 0 00000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2,0</w:t>
            </w:r>
          </w:p>
        </w:tc>
      </w:tr>
      <w:tr w:rsidR="00A24242" w:rsidRPr="00A24242" w:rsidTr="00A24242">
        <w:trPr>
          <w:trHeight w:val="945"/>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"Организация антикоррупционного образования и пропаганды, формирование нетерпимого отношения к коррупции (курсы повышения квалификации)"</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12 0 01 00000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2,0</w:t>
            </w:r>
          </w:p>
        </w:tc>
      </w:tr>
      <w:tr w:rsidR="00A24242" w:rsidRPr="00A24242" w:rsidTr="00A24242">
        <w:trPr>
          <w:trHeight w:val="945"/>
        </w:trPr>
        <w:tc>
          <w:tcPr>
            <w:tcW w:w="7958" w:type="dxa"/>
            <w:tcBorders>
              <w:top w:val="nil"/>
              <w:left w:val="single" w:sz="4" w:space="0" w:color="auto"/>
              <w:bottom w:val="single" w:sz="4" w:space="0" w:color="auto"/>
              <w:right w:val="single" w:sz="4" w:space="0" w:color="auto"/>
            </w:tcBorders>
            <w:shd w:val="clear" w:color="auto" w:fill="auto"/>
            <w:vAlign w:val="center"/>
          </w:tcPr>
          <w:p w:rsidR="00A24242" w:rsidRPr="00A24242" w:rsidRDefault="00A24242" w:rsidP="00A24242">
            <w:pPr>
              <w:suppressAutoHyphens w:val="0"/>
              <w:jc w:val="both"/>
              <w:rPr>
                <w:color w:val="000000"/>
                <w:lang w:eastAsia="ru-RU"/>
              </w:rPr>
            </w:pPr>
            <w:r w:rsidRPr="00A24242">
              <w:rPr>
                <w:color w:val="000000"/>
                <w:lang w:eastAsia="ru-RU"/>
              </w:rPr>
              <w:t>Мероприятия, связанные с организацией антикоррупционного образования и пропаганды, формирование нетерпимого отношения к коррупции</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12 0 01 00030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2,0</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lastRenderedPageBreak/>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12 0 01 00030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2,0</w:t>
            </w:r>
          </w:p>
        </w:tc>
      </w:tr>
      <w:tr w:rsidR="00A24242" w:rsidRPr="00A24242" w:rsidTr="00A24242">
        <w:trPr>
          <w:trHeight w:val="945"/>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Муниципальная программа « Социальная поддержка отдельных категорий граждан на территории МО Кисельнинское СП»</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21 0 00 00000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15,0</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Подпрограмма «Развитие мер социальной поддержки отдельных категорий граждан МО Кисельнинское СП»</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21 1 00 00000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15,0</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Предоставление мер социальной поддержки прочим категориям граждан»</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21 1 02 00000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15,0</w:t>
            </w:r>
          </w:p>
        </w:tc>
      </w:tr>
      <w:tr w:rsidR="00A24242" w:rsidRPr="00A24242" w:rsidTr="00A24242">
        <w:trPr>
          <w:trHeight w:val="126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Ежегодные денежные выплаты и компенсационные выплаты лицам, удостоенным звания «Почетный гражданин Кисельнинского сельского поселения Волховского района Ленинградской области»</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21 1 02 00300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15,0</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Социальные выплаты гражданам, кроме публичных нормативных социальных выплат</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21 1 02 00300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320</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15,0</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Непрограммные расходы органов исполнительной власти Ленинградской области</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68 0 00 00000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950,0</w:t>
            </w:r>
          </w:p>
        </w:tc>
      </w:tr>
      <w:tr w:rsidR="00A24242" w:rsidRPr="00A24242" w:rsidTr="00A24242">
        <w:trPr>
          <w:trHeight w:val="315"/>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950,0</w:t>
            </w:r>
          </w:p>
        </w:tc>
      </w:tr>
      <w:tr w:rsidR="00A24242" w:rsidRPr="00A24242" w:rsidTr="00A24242">
        <w:trPr>
          <w:trHeight w:val="315"/>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950,0</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Сумма взыскания по решению суда (продажа имущества 2015 года)</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68 9 01 00602</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950,0</w:t>
            </w:r>
          </w:p>
        </w:tc>
      </w:tr>
      <w:tr w:rsidR="00A24242" w:rsidRPr="00A24242" w:rsidTr="00A24242">
        <w:trPr>
          <w:trHeight w:val="1890"/>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68 9 01 00602</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831</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950,0</w:t>
            </w:r>
          </w:p>
        </w:tc>
      </w:tr>
      <w:tr w:rsidR="00A24242" w:rsidRPr="00A24242" w:rsidTr="00A24242">
        <w:trPr>
          <w:trHeight w:val="315"/>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b/>
                <w:bCs/>
                <w:i/>
                <w:iCs/>
                <w:color w:val="000000"/>
                <w:lang w:eastAsia="ru-RU"/>
              </w:rPr>
            </w:pPr>
            <w:r w:rsidRPr="00A24242">
              <w:rPr>
                <w:b/>
                <w:bCs/>
                <w:i/>
                <w:iCs/>
                <w:color w:val="000000"/>
                <w:lang w:eastAsia="ru-RU"/>
              </w:rPr>
              <w:t>НАЦИОНАЛЬНАЯ ОБОРОНА</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02</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00</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lang w:eastAsia="ru-RU"/>
              </w:rPr>
            </w:pPr>
            <w:r w:rsidRPr="00A24242">
              <w:rPr>
                <w:b/>
                <w:bCs/>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lang w:eastAsia="ru-RU"/>
              </w:rPr>
            </w:pPr>
            <w:r w:rsidRPr="00A24242">
              <w:rPr>
                <w:b/>
                <w:bCs/>
                <w:lang w:eastAsia="ru-RU"/>
              </w:rPr>
              <w:t>254,40</w:t>
            </w:r>
          </w:p>
        </w:tc>
      </w:tr>
      <w:tr w:rsidR="00A24242" w:rsidRPr="00A24242" w:rsidTr="00A24242">
        <w:trPr>
          <w:trHeight w:val="315"/>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Мобилизационная и вневойсковая подготовка</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02</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254,40</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Непрограммные расходы органов исполнительной власти Ленинградской области</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02</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68 0 00 00000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254,40</w:t>
            </w:r>
          </w:p>
        </w:tc>
      </w:tr>
      <w:tr w:rsidR="00A24242" w:rsidRPr="00A24242" w:rsidTr="00A24242">
        <w:trPr>
          <w:trHeight w:val="315"/>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02</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68 9 00 00000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254,40</w:t>
            </w:r>
          </w:p>
        </w:tc>
      </w:tr>
      <w:tr w:rsidR="00A24242" w:rsidRPr="00A24242" w:rsidTr="00A24242">
        <w:trPr>
          <w:trHeight w:val="315"/>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lastRenderedPageBreak/>
              <w:t>Непрограммные расходы</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02</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69 9 01 00000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254,40</w:t>
            </w:r>
          </w:p>
        </w:tc>
      </w:tr>
      <w:tr w:rsidR="00A24242" w:rsidRPr="00A24242" w:rsidTr="00A24242">
        <w:trPr>
          <w:trHeight w:val="1260"/>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На осуществление первичного воинского учета на территориях, где отсутствуют военные комиссариаты в рамках непрограммных расходов органов исполнительной власти Ленинградской области</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02</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68 9 01 51180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254,40</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center"/>
          </w:tcPr>
          <w:p w:rsidR="00A24242" w:rsidRPr="00A24242" w:rsidRDefault="00A24242" w:rsidP="00A24242">
            <w:pPr>
              <w:suppressAutoHyphens w:val="0"/>
              <w:jc w:val="both"/>
              <w:rPr>
                <w:color w:val="000000"/>
                <w:lang w:eastAsia="ru-RU"/>
              </w:rPr>
            </w:pPr>
            <w:r w:rsidRPr="00A24242">
              <w:rPr>
                <w:color w:val="000000"/>
                <w:lang w:eastAsia="ru-RU"/>
              </w:rPr>
              <w:t>Расходы на выплаты персоналу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02</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68 9 01 51180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120</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252,40</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02</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69 9 01 51180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240</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2,00</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b/>
                <w:bCs/>
                <w:i/>
                <w:iCs/>
                <w:color w:val="000000"/>
                <w:lang w:eastAsia="ru-RU"/>
              </w:rPr>
            </w:pPr>
            <w:r w:rsidRPr="00A24242">
              <w:rPr>
                <w:b/>
                <w:bCs/>
                <w:i/>
                <w:iCs/>
                <w:color w:val="000000"/>
                <w:lang w:eastAsia="ru-RU"/>
              </w:rPr>
              <w:t>НАЦИОНАЛЬНАЯ БЕЗОПАСНОСТЬ И ПРАВООХРАНИТЕЛЬНАЯ ДЕЯТЕЛЬНОСТЬ</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03</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00</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632,0</w:t>
            </w:r>
          </w:p>
        </w:tc>
      </w:tr>
      <w:tr w:rsidR="00A24242" w:rsidRPr="00A24242" w:rsidTr="00A24242">
        <w:trPr>
          <w:trHeight w:val="66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Защита населения и территории от чрезвычайных ситуаций природного и техногенного характера,гражданская оборона</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03</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09</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536,0</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b/>
                <w:bCs/>
                <w:color w:val="000000"/>
                <w:lang w:eastAsia="ru-RU"/>
              </w:rPr>
            </w:pPr>
            <w:r w:rsidRPr="00A24242">
              <w:rPr>
                <w:b/>
                <w:bCs/>
                <w:color w:val="000000"/>
                <w:lang w:eastAsia="ru-RU"/>
              </w:rPr>
              <w:t>Муниципальная программа "Обеспечение мер безопасности на территории МО Кисельнинское СП"</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09</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13 0 00 00000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602,0</w:t>
            </w:r>
          </w:p>
        </w:tc>
      </w:tr>
      <w:tr w:rsidR="00A24242" w:rsidRPr="00A24242" w:rsidTr="00A24242">
        <w:trPr>
          <w:trHeight w:val="2205"/>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b/>
                <w:bCs/>
                <w:color w:val="000000"/>
                <w:lang w:eastAsia="ru-RU"/>
              </w:rPr>
            </w:pPr>
            <w:r w:rsidRPr="00A24242">
              <w:rPr>
                <w:b/>
                <w:bCs/>
                <w:color w:val="000000"/>
                <w:lang w:eastAsia="ru-RU"/>
              </w:rP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муниципальной программы "Обеспечение мер безопасности на территории МО Кисельнинское СП на "</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09</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13 2 00 0000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602,0</w:t>
            </w:r>
          </w:p>
        </w:tc>
      </w:tr>
      <w:tr w:rsidR="00A24242" w:rsidRPr="00A24242" w:rsidTr="00A24242">
        <w:trPr>
          <w:trHeight w:val="1260"/>
        </w:trPr>
        <w:tc>
          <w:tcPr>
            <w:tcW w:w="7958" w:type="dxa"/>
            <w:tcBorders>
              <w:top w:val="nil"/>
              <w:left w:val="single" w:sz="4" w:space="0" w:color="auto"/>
              <w:bottom w:val="single" w:sz="4" w:space="0" w:color="auto"/>
              <w:right w:val="single" w:sz="4" w:space="0" w:color="auto"/>
            </w:tcBorders>
            <w:shd w:val="clear" w:color="auto" w:fill="auto"/>
            <w:vAlign w:val="center"/>
          </w:tcPr>
          <w:p w:rsidR="00A24242" w:rsidRPr="00A24242" w:rsidRDefault="00A24242" w:rsidP="00A24242">
            <w:pPr>
              <w:suppressAutoHyphens w:val="0"/>
              <w:rPr>
                <w:color w:val="000000"/>
                <w:lang w:eastAsia="ru-RU"/>
              </w:rPr>
            </w:pPr>
            <w:r w:rsidRPr="00A24242">
              <w:rPr>
                <w:color w:val="000000"/>
                <w:lang w:eastAsia="ru-RU"/>
              </w:rPr>
              <w:t>Основное мероприятие "Обеспечение и поддержание в постоянной готовности систем гражданской обороны, предупреждение и ликвидация чрезвычайных ситуаций природного и техногенного характера"</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09</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13 2 01 00050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536,0</w:t>
            </w:r>
          </w:p>
        </w:tc>
      </w:tr>
      <w:tr w:rsidR="00A24242" w:rsidRPr="00A24242" w:rsidTr="00A24242">
        <w:trPr>
          <w:trHeight w:val="1260"/>
        </w:trPr>
        <w:tc>
          <w:tcPr>
            <w:tcW w:w="7958" w:type="dxa"/>
            <w:tcBorders>
              <w:top w:val="nil"/>
              <w:left w:val="single" w:sz="4" w:space="0" w:color="auto"/>
              <w:bottom w:val="single" w:sz="4" w:space="0" w:color="auto"/>
              <w:right w:val="single" w:sz="4" w:space="0" w:color="auto"/>
            </w:tcBorders>
            <w:shd w:val="clear" w:color="auto" w:fill="auto"/>
            <w:vAlign w:val="center"/>
          </w:tcPr>
          <w:p w:rsidR="00A24242" w:rsidRPr="00A24242" w:rsidRDefault="00A24242" w:rsidP="00A24242">
            <w:pPr>
              <w:suppressAutoHyphens w:val="0"/>
              <w:rPr>
                <w:color w:val="000000"/>
                <w:lang w:eastAsia="ru-RU"/>
              </w:rPr>
            </w:pPr>
            <w:r w:rsidRPr="00A24242">
              <w:rPr>
                <w:color w:val="000000"/>
                <w:lang w:eastAsia="ru-RU"/>
              </w:rPr>
              <w:t>Обеспечение и поддержание в постоянной готовности систем гражданской обороны, предупреждение и ликвидация чрезвычайных ситуаций природного и техногенного характера</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09</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13 2 01 0050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536,0</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09</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13 2 01 00050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536,0</w:t>
            </w:r>
          </w:p>
        </w:tc>
      </w:tr>
      <w:tr w:rsidR="00A24242" w:rsidRPr="00A24242" w:rsidTr="00A24242">
        <w:trPr>
          <w:trHeight w:val="315"/>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lastRenderedPageBreak/>
              <w:t>Обеспечение пожарной безопасности</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03</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10</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96,0</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b/>
                <w:bCs/>
                <w:color w:val="000000"/>
                <w:lang w:eastAsia="ru-RU"/>
              </w:rPr>
            </w:pPr>
            <w:r w:rsidRPr="00A24242">
              <w:rPr>
                <w:b/>
                <w:bCs/>
                <w:color w:val="000000"/>
                <w:lang w:eastAsia="ru-RU"/>
              </w:rPr>
              <w:t>Муниципальная программа "Обеспечение мер безопасности на территории МО Кисельнинское СП на "</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03</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10</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13 0 00 00000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66,0</w:t>
            </w:r>
          </w:p>
        </w:tc>
      </w:tr>
      <w:tr w:rsidR="00A24242" w:rsidRPr="00A24242" w:rsidTr="00A24242">
        <w:trPr>
          <w:trHeight w:val="2205"/>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b/>
                <w:bCs/>
                <w:color w:val="000000"/>
                <w:lang w:eastAsia="ru-RU"/>
              </w:rPr>
            </w:pPr>
            <w:r w:rsidRPr="00A24242">
              <w:rPr>
                <w:b/>
                <w:bCs/>
                <w:color w:val="000000"/>
                <w:lang w:eastAsia="ru-RU"/>
              </w:rP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муниципальной программы "Обеспечение мер безопасности на территории МО Кисельнинское СП на "</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03</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10</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13 2 00 0000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66,0</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center"/>
          </w:tcPr>
          <w:p w:rsidR="00A24242" w:rsidRPr="00A24242" w:rsidRDefault="00A24242" w:rsidP="00A24242">
            <w:pPr>
              <w:suppressAutoHyphens w:val="0"/>
              <w:rPr>
                <w:color w:val="000000"/>
                <w:lang w:eastAsia="ru-RU"/>
              </w:rPr>
            </w:pPr>
            <w:r w:rsidRPr="00A24242">
              <w:rPr>
                <w:color w:val="000000"/>
                <w:lang w:eastAsia="ru-RU"/>
              </w:rPr>
              <w:t>Основное мероприятие "Обеспечение и поддержание в постоянной готовности системы пожарной безопасности."</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10</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13 2 02 00000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66,0</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center"/>
          </w:tcPr>
          <w:p w:rsidR="00A24242" w:rsidRPr="00A24242" w:rsidRDefault="00A24242" w:rsidP="00A24242">
            <w:pPr>
              <w:suppressAutoHyphens w:val="0"/>
              <w:rPr>
                <w:color w:val="000000"/>
                <w:lang w:eastAsia="ru-RU"/>
              </w:rPr>
            </w:pPr>
            <w:r w:rsidRPr="00A24242">
              <w:rPr>
                <w:color w:val="000000"/>
                <w:lang w:eastAsia="ru-RU"/>
              </w:rPr>
              <w:t>Обеспечение и поддержание в постоянной готовности системы пожарной безопасности.</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10</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13 2 02 00060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66,0</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10</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13 2 02 00060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66,0</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Непрограммные расходы органов местного самоуправления МО Кисельнинское СП</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03</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10</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68 0 00 00000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30,0</w:t>
            </w:r>
          </w:p>
        </w:tc>
      </w:tr>
      <w:tr w:rsidR="00A24242" w:rsidRPr="00A24242" w:rsidTr="00A24242">
        <w:trPr>
          <w:trHeight w:val="315"/>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03</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10</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68 9 00 00000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30,0</w:t>
            </w:r>
          </w:p>
        </w:tc>
      </w:tr>
      <w:tr w:rsidR="00A24242" w:rsidRPr="00A24242" w:rsidTr="00A24242">
        <w:trPr>
          <w:trHeight w:val="315"/>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10</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30,0</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На подготовку и выполнение тушения лесных и торфяных пожаров</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10</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68 9 01 60110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30,0</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10</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68 9 01 60110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30,0</w:t>
            </w:r>
          </w:p>
        </w:tc>
      </w:tr>
      <w:tr w:rsidR="00A24242" w:rsidRPr="00A24242" w:rsidTr="00A24242">
        <w:trPr>
          <w:trHeight w:val="315"/>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b/>
                <w:bCs/>
                <w:i/>
                <w:iCs/>
                <w:color w:val="000000"/>
                <w:lang w:eastAsia="ru-RU"/>
              </w:rPr>
            </w:pPr>
            <w:r w:rsidRPr="00A24242">
              <w:rPr>
                <w:b/>
                <w:bCs/>
                <w:i/>
                <w:iCs/>
                <w:color w:val="000000"/>
                <w:lang w:eastAsia="ru-RU"/>
              </w:rPr>
              <w:t>НАЦИОНАЛЬНАЯ ЭКОНОМИКА</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00</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4 950,5</w:t>
            </w:r>
          </w:p>
        </w:tc>
      </w:tr>
      <w:tr w:rsidR="00A24242" w:rsidRPr="00A24242" w:rsidTr="00A24242">
        <w:trPr>
          <w:trHeight w:val="315"/>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b/>
                <w:bCs/>
                <w:color w:val="000000"/>
                <w:lang w:eastAsia="ru-RU"/>
              </w:rPr>
            </w:pPr>
            <w:r w:rsidRPr="00A24242">
              <w:rPr>
                <w:b/>
                <w:bCs/>
                <w:color w:val="000000"/>
                <w:lang w:eastAsia="ru-RU"/>
              </w:rPr>
              <w:t>Дорожное хозяйство (дорожные фонды)</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09</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4 615,5</w:t>
            </w:r>
          </w:p>
        </w:tc>
      </w:tr>
      <w:tr w:rsidR="00A24242" w:rsidRPr="00A24242" w:rsidTr="00A24242">
        <w:trPr>
          <w:trHeight w:val="1890"/>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b/>
                <w:bCs/>
                <w:color w:val="000000"/>
                <w:lang w:eastAsia="ru-RU"/>
              </w:rPr>
            </w:pPr>
            <w:r w:rsidRPr="00A24242">
              <w:rPr>
                <w:b/>
                <w:bCs/>
                <w:color w:val="000000"/>
                <w:lang w:eastAsia="ru-RU"/>
              </w:rPr>
              <w:t>Муниципальная программа "Совершенствование и</w:t>
            </w:r>
            <w:r w:rsidRPr="00A24242">
              <w:rPr>
                <w:b/>
                <w:bCs/>
                <w:color w:val="000000"/>
                <w:lang w:eastAsia="ru-RU"/>
              </w:rPr>
              <w:br/>
              <w:t xml:space="preserve">развитие сети автомобильных дорог и дворовых территорий </w:t>
            </w:r>
            <w:r w:rsidRPr="00A24242">
              <w:rPr>
                <w:b/>
                <w:bCs/>
                <w:color w:val="000000"/>
                <w:lang w:eastAsia="ru-RU"/>
              </w:rPr>
              <w:br/>
              <w:t>муниципального образования Кисельнинского сельского поселения Волховского муниципального района Ленинградской области"</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09</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14 0 00 00000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1 257,3</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b/>
                <w:bCs/>
                <w:color w:val="000000"/>
                <w:lang w:eastAsia="ru-RU"/>
              </w:rPr>
            </w:pPr>
            <w:r w:rsidRPr="00A24242">
              <w:rPr>
                <w:b/>
                <w:bCs/>
                <w:color w:val="000000"/>
                <w:lang w:eastAsia="ru-RU"/>
              </w:rPr>
              <w:lastRenderedPageBreak/>
              <w:t>Подпрограмма "Содержание существующей сети автомобильных дорог"</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09</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14 1 00 00000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396,0</w:t>
            </w:r>
          </w:p>
        </w:tc>
      </w:tr>
      <w:tr w:rsidR="00A24242" w:rsidRPr="00A24242" w:rsidTr="00A24242">
        <w:trPr>
          <w:trHeight w:val="945"/>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"Содержание автомобильных дорог и дворовых территорий муниципального образования Кисельнинское сельского поселения"</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09</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14 1 01 00000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396,0</w:t>
            </w:r>
          </w:p>
        </w:tc>
      </w:tr>
      <w:tr w:rsidR="00A24242" w:rsidRPr="00A24242" w:rsidTr="00A24242">
        <w:trPr>
          <w:trHeight w:val="945"/>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Содержание автомобильных дорог и дворовых территорий муниципального образования Кисельнинское сельского поселения</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09</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14 1 01 00090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396,0</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09</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14 1 01 00090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346,0</w:t>
            </w:r>
          </w:p>
        </w:tc>
      </w:tr>
      <w:tr w:rsidR="00A24242" w:rsidRPr="00A24242" w:rsidTr="00A24242">
        <w:trPr>
          <w:trHeight w:val="315"/>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Уплата налогов, сборов и иных платежей</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09</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14 1 01 00090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850</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50,0</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Подпрограмма « Капитальный ремонт и ремонт дорог и дворовых территорий МО Кисельнинское СП</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09</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14 2 00 00000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646,3</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"Ремонт дорог и дворовых территорий поселения"</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09</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14 2 01 00000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122,2</w:t>
            </w:r>
          </w:p>
        </w:tc>
      </w:tr>
      <w:tr w:rsidR="00A24242" w:rsidRPr="00A24242" w:rsidTr="00A24242">
        <w:trPr>
          <w:trHeight w:val="315"/>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Ремонт дорог и дворовых территорий поселения</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09</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14 2 01 S0140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122,2</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09</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14 2 01 S0140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122,2</w:t>
            </w:r>
          </w:p>
        </w:tc>
      </w:tr>
      <w:tr w:rsidR="00A24242" w:rsidRPr="00A24242" w:rsidTr="00A24242">
        <w:trPr>
          <w:trHeight w:val="945"/>
        </w:trPr>
        <w:tc>
          <w:tcPr>
            <w:tcW w:w="7958" w:type="dxa"/>
            <w:tcBorders>
              <w:top w:val="nil"/>
              <w:left w:val="single" w:sz="4" w:space="0" w:color="auto"/>
              <w:bottom w:val="single" w:sz="4" w:space="0" w:color="auto"/>
              <w:right w:val="single" w:sz="4" w:space="0" w:color="auto"/>
            </w:tcBorders>
            <w:shd w:val="clear" w:color="auto" w:fill="auto"/>
            <w:vAlign w:val="center"/>
          </w:tcPr>
          <w:p w:rsidR="00A24242" w:rsidRPr="00A24242" w:rsidRDefault="00A24242" w:rsidP="00A24242">
            <w:pPr>
              <w:suppressAutoHyphens w:val="0"/>
              <w:rPr>
                <w:lang w:eastAsia="ru-RU"/>
              </w:rPr>
            </w:pPr>
            <w:r>
              <w:rPr>
                <w:lang w:eastAsia="ru-RU"/>
              </w:rPr>
              <w:t>Проведение мероприятий по капитальному ремонту и ремонту автомобильных дорог общего пользования местного значения</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09</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14 2 01 70140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524,1</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center"/>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09</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14 2 01 70140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524,1</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b/>
                <w:bCs/>
                <w:color w:val="000000"/>
                <w:lang w:eastAsia="ru-RU"/>
              </w:rPr>
            </w:pPr>
            <w:r w:rsidRPr="00A24242">
              <w:rPr>
                <w:b/>
                <w:bCs/>
                <w:color w:val="000000"/>
                <w:lang w:eastAsia="ru-RU"/>
              </w:rPr>
              <w:t xml:space="preserve">Подпрограмма "Повышение безопасности дорожного движения в МО Кисельнинское СП " </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09</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14 3 00 00000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190,0</w:t>
            </w:r>
          </w:p>
        </w:tc>
      </w:tr>
      <w:tr w:rsidR="00A24242" w:rsidRPr="00A24242" w:rsidTr="00A24242">
        <w:trPr>
          <w:trHeight w:val="945"/>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"Сокращение аварийности на участках концентрации дорожно-транспортных происшествий инженерными методами"</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09</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14 3 01 00000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190,0</w:t>
            </w:r>
          </w:p>
        </w:tc>
      </w:tr>
      <w:tr w:rsidR="00A24242" w:rsidRPr="00A24242" w:rsidTr="00A24242">
        <w:trPr>
          <w:trHeight w:val="945"/>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Сокращение аварийности на участках концентрации дорожно-транспортных происшествий инженерными методами</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09</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14 3 01 00140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190,0</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lastRenderedPageBreak/>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09</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14 3 01 00140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190,0</w:t>
            </w:r>
          </w:p>
        </w:tc>
      </w:tr>
      <w:tr w:rsidR="00A24242" w:rsidRPr="00A24242" w:rsidTr="00A24242">
        <w:trPr>
          <w:trHeight w:val="945"/>
        </w:trPr>
        <w:tc>
          <w:tcPr>
            <w:tcW w:w="7958" w:type="dxa"/>
            <w:tcBorders>
              <w:top w:val="single" w:sz="4" w:space="0" w:color="000000"/>
              <w:left w:val="single" w:sz="4" w:space="0" w:color="000000"/>
              <w:bottom w:val="nil"/>
              <w:right w:val="single" w:sz="4" w:space="0" w:color="000000"/>
            </w:tcBorders>
            <w:shd w:val="clear" w:color="auto" w:fill="auto"/>
          </w:tcPr>
          <w:p w:rsidR="00A24242" w:rsidRPr="00A24242" w:rsidRDefault="00A24242" w:rsidP="00A24242">
            <w:pPr>
              <w:suppressAutoHyphens w:val="0"/>
              <w:rPr>
                <w:b/>
                <w:bCs/>
                <w:color w:val="000000"/>
                <w:lang w:eastAsia="ru-RU"/>
              </w:rPr>
            </w:pPr>
            <w:r w:rsidRPr="00A24242">
              <w:rPr>
                <w:b/>
                <w:bCs/>
                <w:color w:val="000000"/>
                <w:lang w:eastAsia="ru-RU"/>
              </w:rPr>
              <w:t>Подпрограмма "Организация экспертных работ (исследование и анализ) и паспортизация дорожного хозяйства МО Кисельнинское СП"</w:t>
            </w:r>
          </w:p>
        </w:tc>
        <w:tc>
          <w:tcPr>
            <w:tcW w:w="940"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09</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14 4 00 00000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25,0</w:t>
            </w:r>
          </w:p>
        </w:tc>
      </w:tr>
      <w:tr w:rsidR="00A24242" w:rsidRPr="00A24242" w:rsidTr="00A24242">
        <w:trPr>
          <w:trHeight w:val="1260"/>
        </w:trPr>
        <w:tc>
          <w:tcPr>
            <w:tcW w:w="7958" w:type="dxa"/>
            <w:tcBorders>
              <w:top w:val="single" w:sz="4" w:space="0" w:color="auto"/>
              <w:left w:val="single" w:sz="4" w:space="0" w:color="auto"/>
              <w:bottom w:val="nil"/>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"Мероприятия по осуществлению органами местного самоуправления экспертных работ (исследование и анализ) дорожного покрытия территории поселения"</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09</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14 4 01 00000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25,0</w:t>
            </w:r>
          </w:p>
        </w:tc>
      </w:tr>
      <w:tr w:rsidR="00A24242" w:rsidRPr="00A24242" w:rsidTr="00A24242">
        <w:trPr>
          <w:trHeight w:val="945"/>
        </w:trPr>
        <w:tc>
          <w:tcPr>
            <w:tcW w:w="7958" w:type="dxa"/>
            <w:tcBorders>
              <w:top w:val="single" w:sz="4" w:space="0" w:color="auto"/>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Мероприятия по осуществлению органами местного самоуправления экспертных работ (исследование и анализ) дорожного покрытия территории поселения</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09</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14 4 01 00150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25,0</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09</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14 4 01 00150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25,0</w:t>
            </w:r>
          </w:p>
        </w:tc>
      </w:tr>
      <w:tr w:rsidR="00A24242" w:rsidRPr="00A24242" w:rsidTr="00A24242">
        <w:trPr>
          <w:trHeight w:val="126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Муниципальная программа «Устойчивое общественное развитие в муниципальном образовании Кисельнинское сельское поселение Волховского муниципального района Ленинградской области</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09</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23 0 00 00000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2 162,5</w:t>
            </w:r>
          </w:p>
        </w:tc>
      </w:tr>
      <w:tr w:rsidR="00A24242" w:rsidRPr="00A24242" w:rsidTr="00A24242">
        <w:trPr>
          <w:trHeight w:val="1575"/>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Подпрограмма  «Создание условий для эффективного выполнения органами местного самоуправления муниципального образования Кисельнинское сельское поселение Волховского муниципального района Ленинградской области своих полномочий»</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09</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23 1 00 00000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2 162,5</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"Развитие сети автомобильных дорог внутри сельских населенных пунктов</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09</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23 1 01 00000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2 162,5</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Мероприятия, направленные на развитие сети автомобильных дорог внутри сельских населенных пунктов</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09</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23 1 01 S0880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196,6</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09</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23 1 01 S0880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196,6</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Мероприятия, направленные на развитие сети автомобильных дорог внутри сельских населенных пунктов</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09</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23 1 01 70880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1 965,9</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lastRenderedPageBreak/>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09</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23 1 01 70880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1 965,9</w:t>
            </w:r>
          </w:p>
        </w:tc>
      </w:tr>
      <w:tr w:rsidR="00A24242" w:rsidRPr="00A24242" w:rsidTr="00A24242">
        <w:trPr>
          <w:trHeight w:val="189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Программа «Устойчивое общественное развитие территорий населенного пункта д.Кисельня муниципального образования Кисельнинское сельское поселение Волховского муниципального района Ленинградской области, являющегося административным центром поселения»</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09</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lang w:eastAsia="ru-RU"/>
              </w:rPr>
            </w:pPr>
            <w:r w:rsidRPr="00A24242">
              <w:rPr>
                <w:b/>
                <w:bCs/>
                <w:lang w:eastAsia="ru-RU"/>
              </w:rPr>
              <w:t>24 0 00 00000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lang w:eastAsia="ru-RU"/>
              </w:rPr>
            </w:pPr>
            <w:r w:rsidRPr="00A24242">
              <w:rPr>
                <w:b/>
                <w:bCs/>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lang w:eastAsia="ru-RU"/>
              </w:rPr>
            </w:pPr>
            <w:r w:rsidRPr="00A24242">
              <w:rPr>
                <w:b/>
                <w:bCs/>
                <w:lang w:eastAsia="ru-RU"/>
              </w:rPr>
              <w:t>1195,70</w:t>
            </w:r>
          </w:p>
        </w:tc>
      </w:tr>
      <w:tr w:rsidR="00A24242" w:rsidRPr="00A24242" w:rsidTr="00A24242">
        <w:trPr>
          <w:trHeight w:val="189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Подпрограмма "Устойчивое общественное развитие территорий населенного пункта д.Кисельня муниципального образования Кисельнинское сельское поселение Волховского муниципального района Ленинградской области, являющегося административным центром поселения"</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09</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lang w:eastAsia="ru-RU"/>
              </w:rPr>
            </w:pPr>
            <w:r w:rsidRPr="00A24242">
              <w:rPr>
                <w:b/>
                <w:bCs/>
                <w:lang w:eastAsia="ru-RU"/>
              </w:rPr>
              <w:t>24 1 00 00000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lang w:eastAsia="ru-RU"/>
              </w:rPr>
            </w:pPr>
            <w:r w:rsidRPr="00A24242">
              <w:rPr>
                <w:b/>
                <w:bCs/>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lang w:eastAsia="ru-RU"/>
              </w:rPr>
            </w:pPr>
            <w:r w:rsidRPr="00A24242">
              <w:rPr>
                <w:b/>
                <w:bCs/>
                <w:lang w:eastAsia="ru-RU"/>
              </w:rPr>
              <w:t>1195,70</w:t>
            </w:r>
          </w:p>
        </w:tc>
      </w:tr>
      <w:tr w:rsidR="00A24242" w:rsidRPr="00A24242" w:rsidTr="00A24242">
        <w:trPr>
          <w:trHeight w:val="189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"Устойчивое общественное развитие территорий населенного пункта д.Кисельня муниципального образования Кисельнинское сельское поселение Волховского муниципального района Ленинградской области, являющегося административным центром поселения</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09</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24 1 01 00000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1195,70</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Субсидии на реализацию областного закона от 12 мая 2015 года N 42-оз</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09</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24 1 01 74390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1087,00</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09</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24 1 01 74390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240</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1087,00</w:t>
            </w:r>
          </w:p>
        </w:tc>
      </w:tr>
      <w:tr w:rsidR="00A24242" w:rsidRPr="00A24242" w:rsidTr="00A24242">
        <w:trPr>
          <w:trHeight w:val="189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Мероприятия, направленные на общественное развитие территорий населенного пункта д.Кисельня муниципального образования Кисельнинское сельское поселение Волховского муниципального района Ленинградской области, являющегося административным центром поселения</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09</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24 1 01 S4390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108,70</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09</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24 1 01 S4390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240</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108,70</w:t>
            </w:r>
          </w:p>
        </w:tc>
      </w:tr>
      <w:tr w:rsidR="00A24242" w:rsidRPr="00A24242" w:rsidTr="00A24242">
        <w:trPr>
          <w:trHeight w:val="315"/>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b/>
                <w:bCs/>
                <w:color w:val="000000"/>
                <w:lang w:eastAsia="ru-RU"/>
              </w:rPr>
            </w:pPr>
            <w:r w:rsidRPr="00A24242">
              <w:rPr>
                <w:b/>
                <w:bCs/>
                <w:color w:val="000000"/>
                <w:lang w:eastAsia="ru-RU"/>
              </w:rPr>
              <w:lastRenderedPageBreak/>
              <w:t>Другие вопросы в области национальной экономики</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12</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335,0</w:t>
            </w:r>
          </w:p>
        </w:tc>
      </w:tr>
      <w:tr w:rsidR="00A24242" w:rsidRPr="00A24242" w:rsidTr="00A24242">
        <w:trPr>
          <w:trHeight w:val="1260"/>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b/>
                <w:bCs/>
                <w:color w:val="000000"/>
                <w:lang w:eastAsia="ru-RU"/>
              </w:rPr>
            </w:pPr>
            <w:r w:rsidRPr="00A24242">
              <w:rPr>
                <w:b/>
                <w:bCs/>
                <w:color w:val="000000"/>
                <w:lang w:eastAsia="ru-RU"/>
              </w:rPr>
              <w:t>Муниципальная программа "Сбор, воспроизведение в документальном виде сведений об объектах недвижимости, инвентаризация и оценка их стоимости на территории МО Кисельнинское СП"</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12</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11 0 00 00000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225,0</w:t>
            </w:r>
          </w:p>
        </w:tc>
      </w:tr>
      <w:tr w:rsidR="00A24242" w:rsidRPr="00A24242" w:rsidTr="00A24242">
        <w:trPr>
          <w:trHeight w:val="1890"/>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b/>
                <w:bCs/>
                <w:color w:val="000000"/>
                <w:lang w:eastAsia="ru-RU"/>
              </w:rPr>
            </w:pPr>
            <w:r w:rsidRPr="00A24242">
              <w:rPr>
                <w:b/>
                <w:bCs/>
                <w:color w:val="000000"/>
                <w:lang w:eastAsia="ru-RU"/>
              </w:rPr>
              <w:t>Подпрограмма "Техническая инвентаризация и учет земельных участков в МО Кисельнинское СП" муниципальной программы"Сбор, воспроизведение в документальном виде сведений об объектах недвижимости, инвентаризация и оценка их стоимости на территории МО Кисельнинское СП"</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12</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11 2 00 00000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225,0</w:t>
            </w:r>
          </w:p>
        </w:tc>
      </w:tr>
      <w:tr w:rsidR="00A24242" w:rsidRPr="00A24242" w:rsidTr="00A24242">
        <w:trPr>
          <w:trHeight w:val="378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 в рамках подпрограммы "Обследование технического состояния зданий и сооружений в МО Кисельнинское СП" муниципальной программы  "Сбор, воспроизведение в документальном виде сведений об объектах недвижимости, инвентаризация и оценка их стоимости" муниципальной программы "Сбор, воспроизведение в документальном виде сведений об объектах недвижимости, инвентаризация и оценка их стоимости"</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12</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11 2 01 00000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225,0</w:t>
            </w:r>
          </w:p>
        </w:tc>
      </w:tr>
      <w:tr w:rsidR="00A24242" w:rsidRPr="00A24242" w:rsidTr="00A24242">
        <w:trPr>
          <w:trHeight w:val="3465"/>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lastRenderedPageBreak/>
              <w:t>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 в рамках подпрограммы "Обследование технического состояния зданий и сооружений в МО Кисельнинское СП" муниципальной программы  "Сбор, воспроизведение в документальном виде сведений об объектах недвижимости, инвентаризация и оценка их стоимости" муниципальной программы "Сбор, воспроизведение в документальном виде сведений об объектах недвижимости, инвентаризация и оценка их стоимости</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12</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11 2 01 00020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225,0</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12</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11 2 01 00020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225,0</w:t>
            </w:r>
          </w:p>
        </w:tc>
      </w:tr>
      <w:tr w:rsidR="00A24242" w:rsidRPr="00A24242" w:rsidTr="00A24242">
        <w:trPr>
          <w:trHeight w:val="4095"/>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"Осуществление мероприятий органами местного самоуправления по обследованию технического состояния и инвентаризации земельных участков под гражданскими кладбищами в МО "Кисельнинское СП" в рамках подпрограммы "Обследование технического состояния зданий и сооружений в МО Кисельнинское СП" муниципальной программы  "Сбор, воспроизведение в документальном виде сведений об объектах недвижимости, инвентаризация и оценка их стоимости" муниципальной программы "Сбор, воспроизведение в документальном виде сведений об объектах недвижимости, инвентаризация и оценка их стоимости"</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12</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11 2 02 00000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100,0</w:t>
            </w:r>
          </w:p>
        </w:tc>
      </w:tr>
      <w:tr w:rsidR="00A24242" w:rsidRPr="00A24242" w:rsidTr="00A24242">
        <w:trPr>
          <w:trHeight w:val="378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lastRenderedPageBreak/>
              <w:t>Осуществление мероприятий органами местного самоуправления по обследованию технического состояния и инвентаризации земельных участков под гражданскими кладбищамив МО "Кисельнинское СП" в рамках подпрограммы "Обследование технического состояния зданий и сооружений в МО Кисельнинское СП" муниципальной программы  "Сбор, воспроизведение в документальном виде сведений об объектах недвижимости, инвентаризация и оценка их стоимости" муниципальной программы "Сбор, воспроизведение в документальном виде сведений об объектах недвижимости, инвентаризация и оценка их стоимости"</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12</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11 2 02 00030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100,0</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12</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11 2 02 00030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100,0</w:t>
            </w:r>
          </w:p>
        </w:tc>
      </w:tr>
      <w:tr w:rsidR="00A24242" w:rsidRPr="00A24242" w:rsidTr="00A24242">
        <w:trPr>
          <w:trHeight w:val="945"/>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Муниципальная программа «Развитие и поддержка малого и среднего предпринимательства на территории МО "Кисельнинское СП»</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12</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lang w:eastAsia="ru-RU"/>
              </w:rPr>
            </w:pPr>
            <w:r w:rsidRPr="00A24242">
              <w:rPr>
                <w:b/>
                <w:bCs/>
                <w:lang w:eastAsia="ru-RU"/>
              </w:rPr>
              <w:t>17 0 00 00000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10,0</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Развитие и поддержка малого и среднего предпринимательства на территории поселения</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12</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lang w:eastAsia="ru-RU"/>
              </w:rPr>
            </w:pPr>
            <w:r>
              <w:rPr>
                <w:lang w:eastAsia="ru-RU"/>
              </w:rPr>
              <w:t>17 0 01 00000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10,0</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Развитие и поддержка малого и среднего предпринимательства на территории поселения</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12</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lang w:eastAsia="ru-RU"/>
              </w:rPr>
            </w:pPr>
            <w:r>
              <w:rPr>
                <w:lang w:eastAsia="ru-RU"/>
              </w:rPr>
              <w:t>17 0 01 00210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10,0</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12</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lang w:eastAsia="ru-RU"/>
              </w:rPr>
            </w:pPr>
            <w:r>
              <w:rPr>
                <w:lang w:eastAsia="ru-RU"/>
              </w:rPr>
              <w:t>17 0 01 00210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10,0</w:t>
            </w:r>
          </w:p>
        </w:tc>
      </w:tr>
      <w:tr w:rsidR="00A24242" w:rsidRPr="00A24242" w:rsidTr="00A24242">
        <w:trPr>
          <w:trHeight w:val="315"/>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b/>
                <w:bCs/>
                <w:i/>
                <w:iCs/>
                <w:color w:val="000000"/>
                <w:lang w:eastAsia="ru-RU"/>
              </w:rPr>
            </w:pPr>
            <w:r w:rsidRPr="00A24242">
              <w:rPr>
                <w:b/>
                <w:bCs/>
                <w:i/>
                <w:iCs/>
                <w:color w:val="000000"/>
                <w:lang w:eastAsia="ru-RU"/>
              </w:rPr>
              <w:t>ЖИЛИЩНО-КОММУНАЛЬНОЕ ХОЗЯЙСТВО</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00</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18 107,7</w:t>
            </w:r>
          </w:p>
        </w:tc>
      </w:tr>
      <w:tr w:rsidR="00A24242" w:rsidRPr="00A24242" w:rsidTr="00A24242">
        <w:trPr>
          <w:trHeight w:val="315"/>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b/>
                <w:bCs/>
                <w:color w:val="000000"/>
                <w:lang w:eastAsia="ru-RU"/>
              </w:rPr>
            </w:pPr>
            <w:r w:rsidRPr="00A24242">
              <w:rPr>
                <w:b/>
                <w:bCs/>
                <w:color w:val="000000"/>
                <w:lang w:eastAsia="ru-RU"/>
              </w:rPr>
              <w:t>Жилищное хозяйство</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01</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3 121,8</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Непрограммные расходы органов местного самоуправления МО Кисельнинское СП</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68 0 00 00000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380,6</w:t>
            </w:r>
          </w:p>
        </w:tc>
      </w:tr>
      <w:tr w:rsidR="00A24242" w:rsidRPr="00A24242" w:rsidTr="00A24242">
        <w:trPr>
          <w:trHeight w:val="315"/>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380,6</w:t>
            </w:r>
          </w:p>
        </w:tc>
      </w:tr>
      <w:tr w:rsidR="00A24242" w:rsidRPr="00A24242" w:rsidTr="00A24242">
        <w:trPr>
          <w:trHeight w:val="315"/>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69 9 01 00000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380,6</w:t>
            </w:r>
          </w:p>
        </w:tc>
      </w:tr>
      <w:tr w:rsidR="00A24242" w:rsidRPr="00A24242" w:rsidTr="00A24242">
        <w:trPr>
          <w:trHeight w:val="1890"/>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lastRenderedPageBreak/>
              <w:t>Проведение мероприятий органами местного самоуправления по предоставлению субсидий на капитальный ремонт некоммерческой организации "Фонд капитального ремонта многоквартирных домов Ленинградской области" в рамках непрограммных расходов МО Кисельнинское СП</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68 9 01 00510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380,6</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Субсидии некоммерческим организациям (за исключением государственных (муниципальных) учреждений)</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68 9 01 00510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380,6</w:t>
            </w:r>
          </w:p>
        </w:tc>
      </w:tr>
      <w:tr w:rsidR="00A24242" w:rsidRPr="00A24242" w:rsidTr="00A24242">
        <w:trPr>
          <w:trHeight w:val="1290"/>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Погашение кредиторской задолженности за 2016, 2017 год (субсидии на возмещение  убытков  в разнице цен на тарифы и объемах в сфере оказания жилищных услуг   на территории МО Кисельнинское СП в сфере непрограммных расходов)</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68 9 01 00520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2 456,2</w:t>
            </w:r>
          </w:p>
        </w:tc>
      </w:tr>
      <w:tr w:rsidR="00A24242" w:rsidRPr="00A24242" w:rsidTr="00A24242">
        <w:trPr>
          <w:trHeight w:val="315"/>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Иные бюджетные ассигнования</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68 9 01 00520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800</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2 456,2</w:t>
            </w:r>
          </w:p>
        </w:tc>
      </w:tr>
      <w:tr w:rsidR="00A24242" w:rsidRPr="00A24242" w:rsidTr="00A24242">
        <w:trPr>
          <w:trHeight w:val="1575"/>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b/>
                <w:bCs/>
                <w:color w:val="000000"/>
                <w:lang w:eastAsia="ru-RU"/>
              </w:rPr>
            </w:pPr>
            <w:r w:rsidRPr="00A24242">
              <w:rPr>
                <w:b/>
                <w:bCs/>
                <w:color w:val="000000"/>
                <w:lang w:eastAsia="ru-RU"/>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на территории МО Кисельнинское СП»</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15 0 00 00000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260,0</w:t>
            </w:r>
          </w:p>
        </w:tc>
      </w:tr>
      <w:tr w:rsidR="00A24242" w:rsidRPr="00A24242" w:rsidTr="00A24242">
        <w:trPr>
          <w:trHeight w:val="315"/>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Подпрограмма "Экспертиза состояния МКД"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15 4 00 00000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260,0</w:t>
            </w:r>
          </w:p>
        </w:tc>
      </w:tr>
      <w:tr w:rsidR="00A24242" w:rsidRPr="00A24242" w:rsidTr="00A24242">
        <w:trPr>
          <w:trHeight w:val="315"/>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Основное мероприятие "Экспертиза состояния МКД"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15 4 01 00000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260,0</w:t>
            </w:r>
          </w:p>
        </w:tc>
      </w:tr>
      <w:tr w:rsidR="00A24242" w:rsidRPr="00A24242" w:rsidTr="00A24242">
        <w:trPr>
          <w:trHeight w:val="315"/>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Экспертиза состояния МКД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16 4 01 00360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25,0</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15 4 01 00360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260,0</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Непрограммные расходы органов местного самоуправления МО Кисельнинское СП</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68 0 00 00000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25,0</w:t>
            </w:r>
          </w:p>
        </w:tc>
      </w:tr>
      <w:tr w:rsidR="00A24242" w:rsidRPr="00A24242" w:rsidTr="00A24242">
        <w:trPr>
          <w:trHeight w:val="315"/>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25,0</w:t>
            </w:r>
          </w:p>
        </w:tc>
      </w:tr>
      <w:tr w:rsidR="00A24242" w:rsidRPr="00A24242" w:rsidTr="00A24242">
        <w:trPr>
          <w:trHeight w:val="315"/>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69 9 01 00000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25,0</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Мероприятия по оплате услуг за ведение расчетов по оплате найма муниципального имущества</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68 9 01 00590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25,0</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68 9 01 00590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25,0</w:t>
            </w:r>
          </w:p>
        </w:tc>
      </w:tr>
      <w:tr w:rsidR="00A24242" w:rsidRPr="00A24242" w:rsidTr="00A24242">
        <w:trPr>
          <w:trHeight w:val="315"/>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b/>
                <w:bCs/>
                <w:color w:val="000000"/>
                <w:lang w:eastAsia="ru-RU"/>
              </w:rPr>
            </w:pPr>
            <w:r w:rsidRPr="00A24242">
              <w:rPr>
                <w:b/>
                <w:bCs/>
                <w:color w:val="000000"/>
                <w:lang w:eastAsia="ru-RU"/>
              </w:rPr>
              <w:t>Коммунальное хозяйство</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02</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10 253,6</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lastRenderedPageBreak/>
              <w:t>Непрограммные расходы органов местного самоуправления МО Кисельнинское СП</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02</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68 0 00 00000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9553,60</w:t>
            </w:r>
          </w:p>
        </w:tc>
      </w:tr>
      <w:tr w:rsidR="00A24242" w:rsidRPr="00A24242" w:rsidTr="00A24242">
        <w:trPr>
          <w:trHeight w:val="315"/>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02</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9553,60</w:t>
            </w:r>
          </w:p>
        </w:tc>
      </w:tr>
      <w:tr w:rsidR="00A24242" w:rsidRPr="00A24242" w:rsidTr="00A24242">
        <w:trPr>
          <w:trHeight w:val="315"/>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02</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69 9 01 00000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9553,60</w:t>
            </w:r>
          </w:p>
        </w:tc>
      </w:tr>
      <w:tr w:rsidR="00A24242" w:rsidRPr="00A24242" w:rsidTr="00A24242">
        <w:trPr>
          <w:trHeight w:val="1890"/>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Погашение кредиторской задолженности за 2016, 2017 год (Субсидии на возмещение  убытков  в разнице цен на тарифы и объемах в сфере оказания банных услуг   на территории МО «Кисельнинское СП» в сфере непрограммных расходов)</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02</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68 9 01 00530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300,00</w:t>
            </w:r>
          </w:p>
        </w:tc>
      </w:tr>
      <w:tr w:rsidR="00A24242" w:rsidRPr="00A24242" w:rsidTr="00A24242">
        <w:trPr>
          <w:trHeight w:val="315"/>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Иные бюджетные ассигнования</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02</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68 9 01 00530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800</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300,00</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Реализация мероприятий за счет резервного фонда Правительства Ленинградской области</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02</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68 9 01 72120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9238,60</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02</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68 9 01 72120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9238,60</w:t>
            </w:r>
          </w:p>
        </w:tc>
      </w:tr>
      <w:tr w:rsidR="00A24242" w:rsidRPr="00A24242" w:rsidTr="00A24242">
        <w:trPr>
          <w:trHeight w:val="315"/>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Актуализация системы теплоснабжения</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02</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68 9 01 00601</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15,00</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02</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68 9 01 00601</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15,00</w:t>
            </w:r>
          </w:p>
        </w:tc>
      </w:tr>
      <w:tr w:rsidR="00A24242" w:rsidRPr="00A24242" w:rsidTr="00A24242">
        <w:trPr>
          <w:trHeight w:val="1575"/>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b/>
                <w:bCs/>
                <w:color w:val="000000"/>
                <w:lang w:eastAsia="ru-RU"/>
              </w:rPr>
            </w:pPr>
            <w:r w:rsidRPr="00A24242">
              <w:rPr>
                <w:b/>
                <w:bCs/>
                <w:color w:val="000000"/>
                <w:lang w:eastAsia="ru-RU"/>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на территории МО Кисельнинское СП»</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02</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15 0 00 00000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700,00</w:t>
            </w:r>
          </w:p>
        </w:tc>
      </w:tr>
      <w:tr w:rsidR="00A24242" w:rsidRPr="00A24242" w:rsidTr="00A24242">
        <w:trPr>
          <w:trHeight w:val="315"/>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 xml:space="preserve">Подпрограмма «Газификация МО Кисельнинское СП» </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02</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15 2 00 00000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700,00</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"Мероприятия по разработке проекта на строительство   газораспределительной сети"</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02</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15 2 01 00000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300,00</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Мероприятия по разработке проекта на строительство   газораспределительной сети</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02</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15 2 01 00190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300,00</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02</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15 2 01 00190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300,00</w:t>
            </w:r>
          </w:p>
        </w:tc>
      </w:tr>
      <w:tr w:rsidR="00A24242" w:rsidRPr="00A24242" w:rsidTr="00A24242">
        <w:trPr>
          <w:trHeight w:val="945"/>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На предоставление бюджетных инвестиций в объекты капитального строительства собственности городских и сельских поселений Волховского муниципального района</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02</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15 2 01 60200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300,00</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02</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15 2 01 60200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300,00</w:t>
            </w:r>
          </w:p>
        </w:tc>
      </w:tr>
      <w:tr w:rsidR="00A24242" w:rsidRPr="00A24242" w:rsidTr="00A24242">
        <w:trPr>
          <w:trHeight w:val="315"/>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"Разработка схем газоснабжения"</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02</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15 2 02 00200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100,00</w:t>
            </w:r>
          </w:p>
        </w:tc>
      </w:tr>
      <w:tr w:rsidR="00A24242" w:rsidRPr="00A24242" w:rsidTr="00A24242">
        <w:trPr>
          <w:trHeight w:val="315"/>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Разработка схем газоснабжения</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02</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15 2 02 00200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100,00</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02</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15 2 02 00200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100,00</w:t>
            </w:r>
          </w:p>
        </w:tc>
      </w:tr>
      <w:tr w:rsidR="00A24242" w:rsidRPr="00A24242" w:rsidTr="00A24242">
        <w:trPr>
          <w:trHeight w:val="315"/>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b/>
                <w:bCs/>
                <w:color w:val="000000"/>
                <w:lang w:eastAsia="ru-RU"/>
              </w:rPr>
            </w:pPr>
            <w:r w:rsidRPr="00A24242">
              <w:rPr>
                <w:b/>
                <w:bCs/>
                <w:color w:val="000000"/>
                <w:lang w:eastAsia="ru-RU"/>
              </w:rPr>
              <w:t>Благоустройство</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lang w:eastAsia="ru-RU"/>
              </w:rPr>
            </w:pPr>
            <w:r w:rsidRPr="00A24242">
              <w:rPr>
                <w:b/>
                <w:bCs/>
                <w:lang w:eastAsia="ru-RU"/>
              </w:rPr>
              <w:t>4732,30</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Непрограммные расходы органов местного самоуправления МО Кисельнинское СП</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68 0 00 00000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lang w:eastAsia="ru-RU"/>
              </w:rPr>
            </w:pPr>
            <w:r w:rsidRPr="00A24242">
              <w:rPr>
                <w:b/>
                <w:bCs/>
                <w:lang w:eastAsia="ru-RU"/>
              </w:rPr>
              <w:t>2541,10</w:t>
            </w:r>
          </w:p>
        </w:tc>
      </w:tr>
      <w:tr w:rsidR="00A24242" w:rsidRPr="00A24242" w:rsidTr="00A24242">
        <w:trPr>
          <w:trHeight w:val="315"/>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1605,60</w:t>
            </w:r>
          </w:p>
        </w:tc>
      </w:tr>
      <w:tr w:rsidR="00A24242" w:rsidRPr="00A24242" w:rsidTr="00A24242">
        <w:trPr>
          <w:trHeight w:val="315"/>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1605,60</w:t>
            </w:r>
          </w:p>
        </w:tc>
      </w:tr>
      <w:tr w:rsidR="00A24242" w:rsidRPr="00A24242" w:rsidTr="00A24242">
        <w:trPr>
          <w:trHeight w:val="315"/>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Уличное освещение</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68 9 01 00540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1605,60</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68 9 01 00540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1500,00</w:t>
            </w:r>
          </w:p>
        </w:tc>
      </w:tr>
      <w:tr w:rsidR="00A24242" w:rsidRPr="00A24242" w:rsidTr="00A24242">
        <w:trPr>
          <w:trHeight w:val="1890"/>
        </w:trPr>
        <w:tc>
          <w:tcPr>
            <w:tcW w:w="7958" w:type="dxa"/>
            <w:tcBorders>
              <w:top w:val="nil"/>
              <w:left w:val="single" w:sz="4" w:space="0" w:color="auto"/>
              <w:bottom w:val="single" w:sz="4" w:space="0" w:color="auto"/>
              <w:right w:val="single" w:sz="4" w:space="0" w:color="auto"/>
            </w:tcBorders>
            <w:shd w:val="clear" w:color="auto" w:fill="auto"/>
            <w:vAlign w:val="center"/>
          </w:tcPr>
          <w:p w:rsidR="00A24242" w:rsidRPr="00A24242" w:rsidRDefault="00A24242" w:rsidP="00A24242">
            <w:pPr>
              <w:suppressAutoHyphens w:val="0"/>
              <w:rPr>
                <w:lang w:eastAsia="ru-RU"/>
              </w:rPr>
            </w:pPr>
            <w:r>
              <w:rPr>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68 9 01 00540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831</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105,60</w:t>
            </w:r>
          </w:p>
        </w:tc>
      </w:tr>
      <w:tr w:rsidR="00A24242" w:rsidRPr="00A24242" w:rsidTr="00A24242">
        <w:trPr>
          <w:trHeight w:val="315"/>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Прочие мероприятия по благоустройству поселения</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68 9 01 00550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935,50</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68 9 01 00550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935,50</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Муниципальная программа «Благоустройство территории</w:t>
            </w:r>
            <w:r>
              <w:rPr>
                <w:lang w:eastAsia="ru-RU"/>
              </w:rPr>
              <w:t xml:space="preserve"> </w:t>
            </w:r>
            <w:r w:rsidRPr="00A24242">
              <w:rPr>
                <w:b/>
                <w:bCs/>
                <w:lang w:eastAsia="ru-RU"/>
              </w:rPr>
              <w:t>МО Кисельнинское СП»</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19 0 00 00000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lang w:eastAsia="ru-RU"/>
              </w:rPr>
            </w:pPr>
            <w:r w:rsidRPr="00A24242">
              <w:rPr>
                <w:b/>
                <w:bCs/>
                <w:lang w:eastAsia="ru-RU"/>
              </w:rPr>
              <w:t>340,50</w:t>
            </w:r>
          </w:p>
        </w:tc>
      </w:tr>
      <w:tr w:rsidR="00A24242" w:rsidRPr="00A24242" w:rsidTr="00A24242">
        <w:trPr>
          <w:trHeight w:val="315"/>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Подпрограмма «Содержание мест захоронения»</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19 1 00 00000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lang w:eastAsia="ru-RU"/>
              </w:rPr>
            </w:pPr>
            <w:r w:rsidRPr="00A24242">
              <w:rPr>
                <w:b/>
                <w:bCs/>
                <w:lang w:eastAsia="ru-RU"/>
              </w:rPr>
              <w:t>340,50</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"Мероприятия в области содержания мест захоронения"</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19 1 01 00000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340,50</w:t>
            </w:r>
          </w:p>
        </w:tc>
      </w:tr>
      <w:tr w:rsidR="00A24242" w:rsidRPr="00A24242" w:rsidTr="00A24242">
        <w:trPr>
          <w:trHeight w:val="315"/>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Мероприятия в области содержания мест захоронения</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19 1 01 00240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340,50</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19 1 01 00240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340,50</w:t>
            </w:r>
          </w:p>
        </w:tc>
      </w:tr>
      <w:tr w:rsidR="00A24242" w:rsidRPr="00A24242" w:rsidTr="00A24242">
        <w:trPr>
          <w:trHeight w:val="1575"/>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Муниципальная программа «Борьба с борщевиком Сосновского на территории муниципального образования Кисельнинское сельское поселение Волховского муниципального района Ленинградской области»</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03</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lang w:eastAsia="ru-RU"/>
              </w:rPr>
            </w:pPr>
            <w:r w:rsidRPr="00A24242">
              <w:rPr>
                <w:b/>
                <w:bCs/>
                <w:lang w:eastAsia="ru-RU"/>
              </w:rPr>
              <w:t>22 0 00 00000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lang w:eastAsia="ru-RU"/>
              </w:rPr>
            </w:pPr>
            <w:r w:rsidRPr="00A24242">
              <w:rPr>
                <w:b/>
                <w:bCs/>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lang w:eastAsia="ru-RU"/>
              </w:rPr>
            </w:pPr>
            <w:r w:rsidRPr="00A24242">
              <w:rPr>
                <w:b/>
                <w:bCs/>
                <w:lang w:eastAsia="ru-RU"/>
              </w:rPr>
              <w:t>383,30</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 xml:space="preserve">Основное мероприятие. Мероприятия по борьбе с борщевиком Сосновского  </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22 0 01 00000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383,30</w:t>
            </w:r>
          </w:p>
        </w:tc>
      </w:tr>
      <w:tr w:rsidR="00A24242" w:rsidRPr="00A24242" w:rsidTr="00A24242">
        <w:trPr>
          <w:trHeight w:val="315"/>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Мероприятия по борьбе с борщевиком Сосновского ОБ</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22 0 01 74310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268,30</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22 0 01 74310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240</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268,30</w:t>
            </w:r>
          </w:p>
        </w:tc>
      </w:tr>
      <w:tr w:rsidR="00A24242" w:rsidRPr="00A24242" w:rsidTr="00A24242">
        <w:trPr>
          <w:trHeight w:val="315"/>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Мероприятия по борьбе с борщевиком Сосновского МБ</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22 0 01 S4310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115,00</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22 0 01 S4310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240</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115,00</w:t>
            </w:r>
          </w:p>
        </w:tc>
      </w:tr>
      <w:tr w:rsidR="00A24242" w:rsidRPr="00A24242" w:rsidTr="00A24242">
        <w:trPr>
          <w:trHeight w:val="225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Муниципальная программа «О содействии участию</w:t>
            </w:r>
            <w:r w:rsidRPr="00A24242">
              <w:rPr>
                <w:b/>
                <w:bCs/>
                <w:lang w:eastAsia="ru-RU"/>
              </w:rPr>
              <w:br/>
              <w:t>населения в осуществлении местного самоуправления в иных формах на территории административного центра деревни Кисельня муниципального образования «Кисельнинское сельское поселение» Волховского муниципального района Ленинградской области, на 2018-2019 годы»</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lang w:eastAsia="ru-RU"/>
              </w:rPr>
            </w:pPr>
            <w:r w:rsidRPr="00A24242">
              <w:rPr>
                <w:b/>
                <w:bCs/>
                <w:lang w:eastAsia="ru-RU"/>
              </w:rPr>
              <w:t>25 0 00 00000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lang w:eastAsia="ru-RU"/>
              </w:rPr>
            </w:pPr>
            <w:r w:rsidRPr="00A24242">
              <w:rPr>
                <w:b/>
                <w:bCs/>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lang w:eastAsia="ru-RU"/>
              </w:rPr>
            </w:pPr>
            <w:r w:rsidRPr="00A24242">
              <w:rPr>
                <w:b/>
                <w:bCs/>
                <w:lang w:eastAsia="ru-RU"/>
              </w:rPr>
              <w:t>1130,00</w:t>
            </w:r>
          </w:p>
        </w:tc>
      </w:tr>
      <w:tr w:rsidR="00A24242" w:rsidRPr="00A24242" w:rsidTr="00A24242">
        <w:trPr>
          <w:trHeight w:val="2205"/>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"О содействии участию</w:t>
            </w:r>
            <w:r>
              <w:rPr>
                <w:lang w:eastAsia="ru-RU"/>
              </w:rPr>
              <w:br/>
              <w:t>населения в осуществлении местного самоуправления в иных формах на территории административного центра деревни Кисельня муниципального образования «Кисельнинское сельское поселение» Волховского муниципального района Ленинградской области, на 2018-2019 годы»</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25 0 01 00000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1130,00</w:t>
            </w:r>
          </w:p>
        </w:tc>
      </w:tr>
      <w:tr w:rsidR="00A24242" w:rsidRPr="00A24242" w:rsidTr="00A24242">
        <w:trPr>
          <w:trHeight w:val="2115"/>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Мероприятия, направленные содействие участию</w:t>
            </w:r>
            <w:r>
              <w:rPr>
                <w:lang w:eastAsia="ru-RU"/>
              </w:rPr>
              <w:br w:type="page"/>
              <w:t>населения в осуществлении местного самоуправления в иных формах на территории административного центра деревни Кисельня муниципального образования «Кисельнинское сельское поселение» Волховского муниципального района Ленинградской области, на 2018-2019 годы»</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25 0 01 S4660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66,00</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25 0 01 S4660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240</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66,00</w:t>
            </w:r>
          </w:p>
        </w:tc>
      </w:tr>
      <w:tr w:rsidR="00A24242" w:rsidRPr="00A24242" w:rsidTr="00A24242">
        <w:trPr>
          <w:trHeight w:val="2205"/>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Мероприятия, направленные содействие участию</w:t>
            </w:r>
            <w:r>
              <w:rPr>
                <w:lang w:eastAsia="ru-RU"/>
              </w:rPr>
              <w:br/>
              <w:t>населения в осуществлении местного самоуправления в иных формах на территории административного центра деревни Кисельня муниципального образования «Кисельнинское сельское поселение» Волховского муниципального района Ленинградской области, на 2018-2019 годы»</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25 0 01 74660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1064,00</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25 0 01 74660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240</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1064,00</w:t>
            </w:r>
          </w:p>
        </w:tc>
      </w:tr>
      <w:tr w:rsidR="00A24242" w:rsidRPr="00A24242" w:rsidTr="00A24242">
        <w:trPr>
          <w:trHeight w:val="126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Муниципальная программа «Устойчивое общественное развитие в муниципальном образовании Кисельнинское сельское поселение Волховского муниципального района Ленинградской области</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23 0 00 00000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337,4</w:t>
            </w:r>
          </w:p>
        </w:tc>
      </w:tr>
      <w:tr w:rsidR="00A24242" w:rsidRPr="00A24242" w:rsidTr="00A24242">
        <w:trPr>
          <w:trHeight w:val="1575"/>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Подпрограмма  «Создание условий для эффективного выполнения органами местного самоуправления муниципального образования Кисельнинское сельское поселение Волховского муниципального района Ленинградской области своих полномочий»</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23 1 00 00000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337,4</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"Развитие сети автомобильных дорог внутри сельских населенных пунктов</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23 1 01 00000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337,4</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Мероприятия, направленные на развитие сети автомобильных дорог внутри сельских населенных пунктов</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23 1 01 70880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306,7</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23 1 01 70880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306,7</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Мероприятия, направленные на развитие сети автомобильных дорог внутри сельских населенных пунктов</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23 1 01 S0880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30,7</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23 1 01 S0880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30,7</w:t>
            </w:r>
          </w:p>
        </w:tc>
      </w:tr>
      <w:tr w:rsidR="00A24242" w:rsidRPr="00A24242" w:rsidTr="00A24242">
        <w:trPr>
          <w:trHeight w:val="315"/>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b/>
                <w:bCs/>
                <w:i/>
                <w:iCs/>
                <w:color w:val="000000"/>
                <w:lang w:eastAsia="ru-RU"/>
              </w:rPr>
            </w:pPr>
            <w:r w:rsidRPr="00A24242">
              <w:rPr>
                <w:b/>
                <w:bCs/>
                <w:i/>
                <w:iCs/>
                <w:color w:val="000000"/>
                <w:lang w:eastAsia="ru-RU"/>
              </w:rPr>
              <w:t>ОБРАЗОВАНИЕ</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07</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00</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lang w:eastAsia="ru-RU"/>
              </w:rPr>
            </w:pPr>
            <w:r w:rsidRPr="00A24242">
              <w:rPr>
                <w:b/>
                <w:bCs/>
                <w:lang w:eastAsia="ru-RU"/>
              </w:rPr>
              <w:t>23 0 00 00000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lang w:eastAsia="ru-RU"/>
              </w:rPr>
            </w:pPr>
            <w:r w:rsidRPr="00A24242">
              <w:rPr>
                <w:b/>
                <w:bCs/>
                <w:lang w:eastAsia="ru-RU"/>
              </w:rPr>
              <w:t>50,00</w:t>
            </w:r>
          </w:p>
        </w:tc>
      </w:tr>
      <w:tr w:rsidR="00A24242" w:rsidRPr="00A24242" w:rsidTr="00A24242">
        <w:trPr>
          <w:trHeight w:val="315"/>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b/>
                <w:bCs/>
                <w:color w:val="000000"/>
                <w:lang w:eastAsia="ru-RU"/>
              </w:rPr>
            </w:pPr>
            <w:r w:rsidRPr="00A24242">
              <w:rPr>
                <w:b/>
                <w:bCs/>
                <w:color w:val="000000"/>
                <w:lang w:eastAsia="ru-RU"/>
              </w:rPr>
              <w:t>Молодежная политика и оздоровление детей</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07</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07</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23 0 00 00000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50,00</w:t>
            </w:r>
          </w:p>
        </w:tc>
      </w:tr>
      <w:tr w:rsidR="00A24242" w:rsidRPr="00A24242" w:rsidTr="00A24242">
        <w:trPr>
          <w:trHeight w:val="1575"/>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Основное мероприятие"поддержка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07</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07</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23 3 01 00000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50,00</w:t>
            </w:r>
          </w:p>
        </w:tc>
      </w:tr>
      <w:tr w:rsidR="00A24242" w:rsidRPr="00A24242" w:rsidTr="00A24242">
        <w:trPr>
          <w:trHeight w:val="1260"/>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Мероприятия по поддержке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07</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07</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23 3 01 00350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50,00</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07</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07</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23 3 01 00350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610</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50,00</w:t>
            </w:r>
          </w:p>
        </w:tc>
      </w:tr>
      <w:tr w:rsidR="00A24242" w:rsidRPr="00A24242" w:rsidTr="00A24242">
        <w:trPr>
          <w:trHeight w:val="315"/>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b/>
                <w:bCs/>
                <w:i/>
                <w:iCs/>
                <w:color w:val="000000"/>
                <w:lang w:eastAsia="ru-RU"/>
              </w:rPr>
            </w:pPr>
            <w:r w:rsidRPr="00A24242">
              <w:rPr>
                <w:b/>
                <w:bCs/>
                <w:i/>
                <w:iCs/>
                <w:color w:val="000000"/>
                <w:lang w:eastAsia="ru-RU"/>
              </w:rPr>
              <w:t>КУЛЬТУРА,  КИНЕМАТОГРАФИЯ</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08</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00</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lang w:eastAsia="ru-RU"/>
              </w:rPr>
            </w:pPr>
            <w:r w:rsidRPr="00A24242">
              <w:rPr>
                <w:b/>
                <w:bCs/>
                <w:lang w:eastAsia="ru-RU"/>
              </w:rPr>
              <w:t> </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lang w:eastAsia="ru-RU"/>
              </w:rPr>
            </w:pPr>
            <w:r w:rsidRPr="00A24242">
              <w:rPr>
                <w:b/>
                <w:bCs/>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lang w:eastAsia="ru-RU"/>
              </w:rPr>
            </w:pPr>
            <w:r w:rsidRPr="00A24242">
              <w:rPr>
                <w:b/>
                <w:bCs/>
                <w:lang w:eastAsia="ru-RU"/>
              </w:rPr>
              <w:t>6740,20</w:t>
            </w:r>
          </w:p>
        </w:tc>
      </w:tr>
      <w:tr w:rsidR="00A24242" w:rsidRPr="00A24242" w:rsidTr="00A24242">
        <w:trPr>
          <w:trHeight w:val="315"/>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b/>
                <w:bCs/>
                <w:color w:val="000000"/>
                <w:lang w:eastAsia="ru-RU"/>
              </w:rPr>
            </w:pPr>
            <w:r w:rsidRPr="00A24242">
              <w:rPr>
                <w:b/>
                <w:bCs/>
                <w:color w:val="000000"/>
                <w:lang w:eastAsia="ru-RU"/>
              </w:rPr>
              <w:t>Культура</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08</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6740,20</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Муниципальная программа « Развитие культуры и физкультуры на территории МО Кисельнинское СП»</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08</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20 0 00 00000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6600,20</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Подпрограмма « Обеспечение доступа жителей МО Кисельнинское СП к культурным ценностям»</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08</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20 1 00 00000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4953,60</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Создание условий для реализации организациями культуры предоставляемых ими услуг.</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08</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20 1 01 00000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4953,60</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Создание условий для реализации организациями культуры предоставляемых ими услуг.</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08</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20 1 01 00270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4953,60</w:t>
            </w:r>
          </w:p>
        </w:tc>
      </w:tr>
      <w:tr w:rsidR="00A24242" w:rsidRPr="00A24242" w:rsidTr="00A24242">
        <w:trPr>
          <w:trHeight w:val="315"/>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 xml:space="preserve">Субсидии бюджетным учреждениям </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08</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20 1 01 00270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610</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4953,60</w:t>
            </w:r>
          </w:p>
        </w:tc>
      </w:tr>
      <w:tr w:rsidR="00A24242" w:rsidRPr="00A24242" w:rsidTr="00A24242">
        <w:trPr>
          <w:trHeight w:val="126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Субсидии на обеспечение выплат стимулирующего характера работникам муниципальных учреждений культуры Ленинградской области в рамках непрограммных расходов МО "Кисельнинское СП"</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08</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20 1 02 70360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1206,60</w:t>
            </w:r>
          </w:p>
        </w:tc>
      </w:tr>
      <w:tr w:rsidR="00A24242" w:rsidRPr="00A24242" w:rsidTr="00A24242">
        <w:trPr>
          <w:trHeight w:val="315"/>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 xml:space="preserve">Субсидии бюджетным учреждениям </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08</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20 1 02 70360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610</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1206,60</w:t>
            </w:r>
          </w:p>
        </w:tc>
      </w:tr>
      <w:tr w:rsidR="00A24242" w:rsidRPr="00A24242" w:rsidTr="00A24242">
        <w:trPr>
          <w:trHeight w:val="126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Субсидии на обеспечение выплат стимулирующего характера работникам муниципальных учреждений культуры Ленинградской области в рамках непрограммных расходов МО "Кисельнинское СП"</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08</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20 1 02 S0360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440,00</w:t>
            </w:r>
          </w:p>
        </w:tc>
      </w:tr>
      <w:tr w:rsidR="00A24242" w:rsidRPr="00A24242" w:rsidTr="00A24242">
        <w:trPr>
          <w:trHeight w:val="315"/>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 xml:space="preserve">Субсидии бюджетным учреждениям </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08</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20 1 02 S0360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610</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440,00</w:t>
            </w:r>
          </w:p>
        </w:tc>
      </w:tr>
      <w:tr w:rsidR="00A24242" w:rsidRPr="00A24242" w:rsidTr="00A24242">
        <w:trPr>
          <w:trHeight w:val="315"/>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08</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68 9 00 00000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140,00</w:t>
            </w:r>
          </w:p>
        </w:tc>
      </w:tr>
      <w:tr w:rsidR="00A24242" w:rsidRPr="00A24242" w:rsidTr="00A24242">
        <w:trPr>
          <w:trHeight w:val="315"/>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08</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68 9 01 00000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0,00</w:t>
            </w:r>
          </w:p>
        </w:tc>
      </w:tr>
      <w:tr w:rsidR="00A24242" w:rsidRPr="00A24242" w:rsidTr="00A24242">
        <w:trPr>
          <w:trHeight w:val="75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Создание условий для реализации организациями культуры предоставляемых ими услуг (погашение кр. зад-ти за 2017 год)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08</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68 9 01 00600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0,00</w:t>
            </w:r>
          </w:p>
        </w:tc>
      </w:tr>
      <w:tr w:rsidR="00A24242" w:rsidRPr="00A24242" w:rsidTr="00A24242">
        <w:trPr>
          <w:trHeight w:val="315"/>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 xml:space="preserve">Субсидии бюджетным учреждениям </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08</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68 9 01 00600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610</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0,00</w:t>
            </w:r>
          </w:p>
        </w:tc>
      </w:tr>
      <w:tr w:rsidR="00A24242" w:rsidRPr="00A24242" w:rsidTr="00A24242">
        <w:trPr>
          <w:trHeight w:val="945"/>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На поддержку муниципальных образований Ленинградской области по развитию общественной инфраструктуры муниципального значения в ЛО</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08</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68 9 01 72020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140,00</w:t>
            </w:r>
          </w:p>
        </w:tc>
      </w:tr>
      <w:tr w:rsidR="00A24242" w:rsidRPr="00A24242" w:rsidTr="00A24242">
        <w:trPr>
          <w:trHeight w:val="315"/>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 xml:space="preserve">Субсидии бюджетным учреждениям </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08</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68 9 01 72020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610</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140,00</w:t>
            </w:r>
          </w:p>
        </w:tc>
      </w:tr>
      <w:tr w:rsidR="00A24242" w:rsidRPr="00A24242" w:rsidTr="00A24242">
        <w:trPr>
          <w:trHeight w:val="315"/>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b/>
                <w:bCs/>
                <w:color w:val="000000"/>
                <w:lang w:eastAsia="ru-RU"/>
              </w:rPr>
            </w:pPr>
            <w:r w:rsidRPr="00A24242">
              <w:rPr>
                <w:b/>
                <w:bCs/>
                <w:color w:val="000000"/>
                <w:lang w:eastAsia="ru-RU"/>
              </w:rPr>
              <w:t>СОЦИАЛЬНАЯ ПОЛИТИКА</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10</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00</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2 388,8</w:t>
            </w:r>
          </w:p>
        </w:tc>
      </w:tr>
      <w:tr w:rsidR="00A24242" w:rsidRPr="00A24242" w:rsidTr="00A24242">
        <w:trPr>
          <w:trHeight w:val="945"/>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Муниципальная программа « Социальная поддержка отдельных категорий граждан на территории МО Кисельнинское СП»</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10</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01</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21 0 00 00000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2 288,8</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Подпрограмма «Развитие мер социальной поддержки отдельных категорий граждан МО Кисельнинское СП»</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10</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01</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21 1 00 00000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2 288,8</w:t>
            </w:r>
          </w:p>
        </w:tc>
      </w:tr>
      <w:tr w:rsidR="00A24242" w:rsidRPr="00A24242" w:rsidTr="00A24242">
        <w:trPr>
          <w:trHeight w:val="945"/>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"Предоставление доплат к пенсии лицам государственных служащих субъектов РФ и муниципальных служащих"</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10</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21 1 01 00000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2 288,8</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Доплаты к пенсиям государственных служащих субъектов РФ и муниципальных служащих</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10</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21 1 01 00290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2 288,8</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Социальные выплаты гражданам, кроме публичных нормативных социальных выплат</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10</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21 1 01 00290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320</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2 288,8</w:t>
            </w:r>
          </w:p>
        </w:tc>
      </w:tr>
      <w:tr w:rsidR="00A24242" w:rsidRPr="00A24242" w:rsidTr="00A24242">
        <w:trPr>
          <w:trHeight w:val="315"/>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Социальное обеспечение населения</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10</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100,0</w:t>
            </w:r>
          </w:p>
        </w:tc>
      </w:tr>
      <w:tr w:rsidR="00A24242" w:rsidRPr="00A24242" w:rsidTr="00A24242">
        <w:trPr>
          <w:trHeight w:val="1575"/>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Муниципальная программа «Обеспечение качественным жильем граждан на территории муниципального образования "Кисельнинское сельское поселение" Волховского муниципального района Ленинградской области</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10</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16 0 00 00000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100,0</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Улучшение жилищных условий молодых граждан.</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10</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16 0 01 00210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100,0</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Субсидии на предоставление социальных выплат молодым гражданам.</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10</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16 0 01 00210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320</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100,0</w:t>
            </w:r>
          </w:p>
        </w:tc>
      </w:tr>
      <w:tr w:rsidR="00A24242" w:rsidRPr="00A24242" w:rsidTr="00A24242">
        <w:trPr>
          <w:trHeight w:val="315"/>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b/>
                <w:bCs/>
                <w:i/>
                <w:iCs/>
                <w:color w:val="000000"/>
                <w:lang w:eastAsia="ru-RU"/>
              </w:rPr>
            </w:pPr>
            <w:r w:rsidRPr="00A24242">
              <w:rPr>
                <w:b/>
                <w:bCs/>
                <w:i/>
                <w:iCs/>
                <w:color w:val="000000"/>
                <w:lang w:eastAsia="ru-RU"/>
              </w:rPr>
              <w:t>ФИЗИЧЕСКАЯ КУЛЬТУРА И СПОРТ</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00</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1 271,6</w:t>
            </w:r>
          </w:p>
        </w:tc>
      </w:tr>
      <w:tr w:rsidR="00A24242" w:rsidRPr="00A24242" w:rsidTr="00A24242">
        <w:trPr>
          <w:trHeight w:val="315"/>
        </w:trPr>
        <w:tc>
          <w:tcPr>
            <w:tcW w:w="795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b/>
                <w:bCs/>
                <w:color w:val="000000"/>
                <w:lang w:eastAsia="ru-RU"/>
              </w:rPr>
            </w:pPr>
            <w:r w:rsidRPr="00A24242">
              <w:rPr>
                <w:b/>
                <w:bCs/>
                <w:color w:val="000000"/>
                <w:lang w:eastAsia="ru-RU"/>
              </w:rPr>
              <w:t>Физическая культура</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850,0</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Муниципальная программа «Устойчивое развитие сельских территорий МО Кисельнинское СП»</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18 0 00 00000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850,0</w:t>
            </w:r>
          </w:p>
        </w:tc>
      </w:tr>
      <w:tr w:rsidR="00A24242" w:rsidRPr="00A24242" w:rsidTr="00A24242">
        <w:trPr>
          <w:trHeight w:val="66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 xml:space="preserve">Подпрограмма "Устойчивое развитие сельских территорий МО Кисельнинское СП" </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18 1 00 00000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850,0</w:t>
            </w:r>
          </w:p>
        </w:tc>
      </w:tr>
      <w:tr w:rsidR="00A24242" w:rsidRPr="00A24242" w:rsidTr="00A24242">
        <w:trPr>
          <w:trHeight w:val="945"/>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"Создание (строительство) и эксплуатация спортивных объектов на территории поселения"</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18 1 01 00000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850,0</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Создание (строительство) и эксплуатация спортивных объектов на территории поселения</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18 1 01 00270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850,0</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18 1 01 00270</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850,0</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Муниципальная программа «Развитие культуры и физкультуры на территории МО Кисельнинское СП»</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20 0 00 00000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421,60</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Подпрограмма « Приобщение жителей МО Кисельнинское СП к физической культуре»</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20 1 00 00000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421,60</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Приобщение жителей МО Кисельнинское СП к физической культуре</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20 1 02 00000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421,60</w:t>
            </w:r>
          </w:p>
        </w:tc>
      </w:tr>
      <w:tr w:rsidR="00A24242" w:rsidRPr="00A24242" w:rsidTr="00A24242">
        <w:trPr>
          <w:trHeight w:val="630"/>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Приобщение жителей МО Кисельнинское СП к физической культуре</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20 1 02 00280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421,60</w:t>
            </w:r>
          </w:p>
        </w:tc>
      </w:tr>
      <w:tr w:rsidR="00A24242" w:rsidRPr="00A24242" w:rsidTr="00A24242">
        <w:trPr>
          <w:trHeight w:val="315"/>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 xml:space="preserve">Субсидии бюджетным учреждениям </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11</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w:t>
            </w:r>
          </w:p>
        </w:tc>
        <w:tc>
          <w:tcPr>
            <w:tcW w:w="160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20 1 02 00280</w:t>
            </w:r>
          </w:p>
        </w:tc>
        <w:tc>
          <w:tcPr>
            <w:tcW w:w="1040"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610</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421,60</w:t>
            </w:r>
          </w:p>
        </w:tc>
      </w:tr>
      <w:tr w:rsidR="00A24242" w:rsidRPr="00A24242" w:rsidTr="00A24242">
        <w:trPr>
          <w:trHeight w:val="315"/>
        </w:trPr>
        <w:tc>
          <w:tcPr>
            <w:tcW w:w="7958"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Всего:</w:t>
            </w:r>
          </w:p>
        </w:tc>
        <w:tc>
          <w:tcPr>
            <w:tcW w:w="9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88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60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04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2486"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44 375,2</w:t>
            </w:r>
          </w:p>
        </w:tc>
      </w:tr>
    </w:tbl>
    <w:p w:rsidR="00A24242" w:rsidRPr="00A24242" w:rsidRDefault="00A24242" w:rsidP="00A24242">
      <w:pPr>
        <w:tabs>
          <w:tab w:val="left" w:pos="5860"/>
        </w:tabs>
      </w:pPr>
    </w:p>
    <w:p w:rsidR="00A24242" w:rsidRPr="00A24242" w:rsidRDefault="00A24242" w:rsidP="00A24242"/>
    <w:p w:rsidR="00A24242" w:rsidRPr="00A24242" w:rsidRDefault="00A24242" w:rsidP="00A24242"/>
    <w:p w:rsidR="00A24242" w:rsidRPr="00A24242" w:rsidRDefault="00A24242" w:rsidP="00A24242"/>
    <w:p w:rsidR="00A24242" w:rsidRPr="00A24242" w:rsidRDefault="00A24242" w:rsidP="00A24242"/>
    <w:p w:rsidR="00A24242" w:rsidRPr="00A24242" w:rsidRDefault="00A24242" w:rsidP="00A24242"/>
    <w:p w:rsidR="00A24242" w:rsidRPr="00A24242" w:rsidRDefault="00A24242" w:rsidP="00A24242"/>
    <w:p w:rsidR="002E146E" w:rsidRDefault="002E146E"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tbl>
      <w:tblPr>
        <w:tblW w:w="15245" w:type="dxa"/>
        <w:tblInd w:w="88" w:type="dxa"/>
        <w:tblLayout w:type="fixed"/>
        <w:tblLook w:val="0000"/>
      </w:tblPr>
      <w:tblGrid>
        <w:gridCol w:w="1872"/>
        <w:gridCol w:w="3110"/>
        <w:gridCol w:w="4579"/>
        <w:gridCol w:w="2268"/>
        <w:gridCol w:w="1091"/>
        <w:gridCol w:w="1067"/>
        <w:gridCol w:w="1201"/>
        <w:gridCol w:w="57"/>
      </w:tblGrid>
      <w:tr w:rsidR="00A24242" w:rsidRPr="00A24242" w:rsidTr="00A24242">
        <w:trPr>
          <w:trHeight w:val="315"/>
        </w:trPr>
        <w:tc>
          <w:tcPr>
            <w:tcW w:w="9561" w:type="dxa"/>
            <w:gridSpan w:val="3"/>
            <w:tcBorders>
              <w:top w:val="nil"/>
              <w:left w:val="nil"/>
              <w:bottom w:val="nil"/>
              <w:right w:val="nil"/>
            </w:tcBorders>
            <w:shd w:val="clear" w:color="auto" w:fill="auto"/>
            <w:noWrap/>
          </w:tcPr>
          <w:p w:rsidR="00A24242" w:rsidRPr="00A24242" w:rsidRDefault="00A24242" w:rsidP="00A24242">
            <w:pPr>
              <w:suppressAutoHyphens w:val="0"/>
              <w:rPr>
                <w:lang w:eastAsia="ru-RU"/>
              </w:rPr>
            </w:pPr>
            <w:bookmarkStart w:id="2" w:name="RANGE!A1:E354"/>
            <w:bookmarkEnd w:id="2"/>
          </w:p>
        </w:tc>
        <w:tc>
          <w:tcPr>
            <w:tcW w:w="5684" w:type="dxa"/>
            <w:gridSpan w:val="5"/>
            <w:tcBorders>
              <w:top w:val="nil"/>
              <w:left w:val="nil"/>
              <w:bottom w:val="nil"/>
              <w:right w:val="nil"/>
            </w:tcBorders>
            <w:shd w:val="clear" w:color="auto" w:fill="auto"/>
            <w:noWrap/>
          </w:tcPr>
          <w:p w:rsidR="00A24242" w:rsidRPr="00A24242" w:rsidRDefault="00A24242" w:rsidP="00A24242">
            <w:pPr>
              <w:suppressAutoHyphens w:val="0"/>
              <w:jc w:val="center"/>
              <w:rPr>
                <w:sz w:val="18"/>
                <w:szCs w:val="18"/>
                <w:lang w:eastAsia="ru-RU"/>
              </w:rPr>
            </w:pPr>
            <w:r w:rsidRPr="00A24242">
              <w:rPr>
                <w:sz w:val="18"/>
                <w:szCs w:val="18"/>
                <w:lang w:eastAsia="ru-RU"/>
              </w:rPr>
              <w:t>Приложение №6</w:t>
            </w:r>
          </w:p>
        </w:tc>
      </w:tr>
      <w:tr w:rsidR="00A24242" w:rsidRPr="00A24242" w:rsidTr="00A24242">
        <w:trPr>
          <w:trHeight w:val="315"/>
        </w:trPr>
        <w:tc>
          <w:tcPr>
            <w:tcW w:w="9561" w:type="dxa"/>
            <w:gridSpan w:val="3"/>
            <w:tcBorders>
              <w:top w:val="nil"/>
              <w:left w:val="nil"/>
              <w:bottom w:val="nil"/>
              <w:right w:val="nil"/>
            </w:tcBorders>
            <w:shd w:val="clear" w:color="auto" w:fill="auto"/>
            <w:noWrap/>
          </w:tcPr>
          <w:p w:rsidR="00A24242" w:rsidRPr="00A24242" w:rsidRDefault="00A24242" w:rsidP="00A24242">
            <w:pPr>
              <w:suppressAutoHyphens w:val="0"/>
              <w:rPr>
                <w:lang w:eastAsia="ru-RU"/>
              </w:rPr>
            </w:pPr>
          </w:p>
        </w:tc>
        <w:tc>
          <w:tcPr>
            <w:tcW w:w="5684" w:type="dxa"/>
            <w:gridSpan w:val="5"/>
            <w:tcBorders>
              <w:top w:val="nil"/>
              <w:left w:val="nil"/>
              <w:bottom w:val="nil"/>
              <w:right w:val="nil"/>
            </w:tcBorders>
            <w:shd w:val="clear" w:color="auto" w:fill="auto"/>
            <w:noWrap/>
          </w:tcPr>
          <w:p w:rsidR="00A24242" w:rsidRPr="00A24242" w:rsidRDefault="00A24242" w:rsidP="00A24242">
            <w:pPr>
              <w:suppressAutoHyphens w:val="0"/>
              <w:jc w:val="center"/>
              <w:rPr>
                <w:sz w:val="18"/>
                <w:szCs w:val="18"/>
                <w:lang w:eastAsia="ru-RU"/>
              </w:rPr>
            </w:pPr>
            <w:r w:rsidRPr="00A24242">
              <w:rPr>
                <w:sz w:val="18"/>
                <w:szCs w:val="18"/>
                <w:lang w:eastAsia="ru-RU"/>
              </w:rPr>
              <w:t>РСД от 26.07.2018 г. №16</w:t>
            </w:r>
          </w:p>
        </w:tc>
      </w:tr>
      <w:tr w:rsidR="00A24242" w:rsidRPr="00A24242" w:rsidTr="00A24242">
        <w:trPr>
          <w:trHeight w:val="315"/>
        </w:trPr>
        <w:tc>
          <w:tcPr>
            <w:tcW w:w="9561" w:type="dxa"/>
            <w:gridSpan w:val="3"/>
            <w:tcBorders>
              <w:top w:val="nil"/>
              <w:left w:val="nil"/>
              <w:bottom w:val="nil"/>
              <w:right w:val="nil"/>
            </w:tcBorders>
            <w:shd w:val="clear" w:color="auto" w:fill="auto"/>
            <w:noWrap/>
          </w:tcPr>
          <w:p w:rsidR="00A24242" w:rsidRPr="00A24242" w:rsidRDefault="00A24242" w:rsidP="00A24242">
            <w:pPr>
              <w:suppressAutoHyphens w:val="0"/>
              <w:rPr>
                <w:lang w:eastAsia="ru-RU"/>
              </w:rPr>
            </w:pPr>
          </w:p>
        </w:tc>
        <w:tc>
          <w:tcPr>
            <w:tcW w:w="5684" w:type="dxa"/>
            <w:gridSpan w:val="5"/>
            <w:tcBorders>
              <w:top w:val="nil"/>
              <w:left w:val="nil"/>
              <w:bottom w:val="nil"/>
              <w:right w:val="nil"/>
            </w:tcBorders>
            <w:shd w:val="clear" w:color="auto" w:fill="auto"/>
            <w:noWrap/>
          </w:tcPr>
          <w:p w:rsidR="00A24242" w:rsidRPr="00A24242" w:rsidRDefault="00A24242" w:rsidP="00A24242">
            <w:pPr>
              <w:suppressAutoHyphens w:val="0"/>
              <w:rPr>
                <w:sz w:val="18"/>
                <w:szCs w:val="18"/>
                <w:lang w:eastAsia="ru-RU"/>
              </w:rPr>
            </w:pPr>
            <w:r w:rsidRPr="00A24242">
              <w:rPr>
                <w:sz w:val="18"/>
                <w:szCs w:val="18"/>
                <w:lang w:eastAsia="ru-RU"/>
              </w:rPr>
              <w:t xml:space="preserve">                                   муниципального образования</w:t>
            </w:r>
          </w:p>
        </w:tc>
      </w:tr>
      <w:tr w:rsidR="00A24242" w:rsidRPr="00A24242" w:rsidTr="00A24242">
        <w:trPr>
          <w:trHeight w:val="315"/>
        </w:trPr>
        <w:tc>
          <w:tcPr>
            <w:tcW w:w="9561" w:type="dxa"/>
            <w:gridSpan w:val="3"/>
            <w:tcBorders>
              <w:top w:val="nil"/>
              <w:left w:val="nil"/>
              <w:bottom w:val="nil"/>
              <w:right w:val="nil"/>
            </w:tcBorders>
            <w:shd w:val="clear" w:color="auto" w:fill="auto"/>
            <w:noWrap/>
          </w:tcPr>
          <w:p w:rsidR="00A24242" w:rsidRPr="00A24242" w:rsidRDefault="00A24242" w:rsidP="00A24242">
            <w:pPr>
              <w:suppressAutoHyphens w:val="0"/>
              <w:rPr>
                <w:lang w:eastAsia="ru-RU"/>
              </w:rPr>
            </w:pPr>
          </w:p>
        </w:tc>
        <w:tc>
          <w:tcPr>
            <w:tcW w:w="5684" w:type="dxa"/>
            <w:gridSpan w:val="5"/>
            <w:tcBorders>
              <w:top w:val="nil"/>
              <w:left w:val="nil"/>
              <w:bottom w:val="nil"/>
              <w:right w:val="nil"/>
            </w:tcBorders>
            <w:shd w:val="clear" w:color="auto" w:fill="auto"/>
            <w:noWrap/>
          </w:tcPr>
          <w:p w:rsidR="00A24242" w:rsidRPr="00A24242" w:rsidRDefault="00A24242" w:rsidP="00A24242">
            <w:pPr>
              <w:suppressAutoHyphens w:val="0"/>
              <w:jc w:val="center"/>
              <w:rPr>
                <w:sz w:val="18"/>
                <w:szCs w:val="18"/>
                <w:lang w:eastAsia="ru-RU"/>
              </w:rPr>
            </w:pPr>
            <w:r w:rsidRPr="00A24242">
              <w:rPr>
                <w:sz w:val="18"/>
                <w:szCs w:val="18"/>
                <w:lang w:eastAsia="ru-RU"/>
              </w:rPr>
              <w:t>"Кисельнинское сельское поселение" Волховского муниципального</w:t>
            </w:r>
          </w:p>
        </w:tc>
      </w:tr>
      <w:tr w:rsidR="00A24242" w:rsidRPr="00A24242" w:rsidTr="00A24242">
        <w:trPr>
          <w:trHeight w:val="315"/>
        </w:trPr>
        <w:tc>
          <w:tcPr>
            <w:tcW w:w="9561" w:type="dxa"/>
            <w:gridSpan w:val="3"/>
            <w:tcBorders>
              <w:top w:val="nil"/>
              <w:left w:val="nil"/>
              <w:bottom w:val="nil"/>
              <w:right w:val="nil"/>
            </w:tcBorders>
            <w:shd w:val="clear" w:color="auto" w:fill="auto"/>
            <w:noWrap/>
          </w:tcPr>
          <w:p w:rsidR="00A24242" w:rsidRPr="00A24242" w:rsidRDefault="00A24242" w:rsidP="00A24242">
            <w:pPr>
              <w:suppressAutoHyphens w:val="0"/>
              <w:rPr>
                <w:lang w:eastAsia="ru-RU"/>
              </w:rPr>
            </w:pPr>
          </w:p>
        </w:tc>
        <w:tc>
          <w:tcPr>
            <w:tcW w:w="5684" w:type="dxa"/>
            <w:gridSpan w:val="5"/>
            <w:tcBorders>
              <w:top w:val="nil"/>
              <w:left w:val="nil"/>
              <w:bottom w:val="nil"/>
              <w:right w:val="nil"/>
            </w:tcBorders>
            <w:shd w:val="clear" w:color="auto" w:fill="auto"/>
            <w:noWrap/>
          </w:tcPr>
          <w:p w:rsidR="00A24242" w:rsidRPr="00A24242" w:rsidRDefault="00A24242" w:rsidP="00A24242">
            <w:pPr>
              <w:suppressAutoHyphens w:val="0"/>
              <w:jc w:val="center"/>
              <w:rPr>
                <w:sz w:val="18"/>
                <w:szCs w:val="18"/>
                <w:lang w:eastAsia="ru-RU"/>
              </w:rPr>
            </w:pPr>
            <w:r w:rsidRPr="00A24242">
              <w:rPr>
                <w:sz w:val="18"/>
                <w:szCs w:val="18"/>
                <w:lang w:eastAsia="ru-RU"/>
              </w:rPr>
              <w:t>района Ленинградской области</w:t>
            </w:r>
          </w:p>
        </w:tc>
      </w:tr>
      <w:tr w:rsidR="00A24242" w:rsidRPr="00A24242" w:rsidTr="00A24242">
        <w:trPr>
          <w:trHeight w:val="315"/>
        </w:trPr>
        <w:tc>
          <w:tcPr>
            <w:tcW w:w="9561" w:type="dxa"/>
            <w:gridSpan w:val="3"/>
            <w:tcBorders>
              <w:top w:val="nil"/>
              <w:left w:val="nil"/>
              <w:bottom w:val="nil"/>
              <w:right w:val="nil"/>
            </w:tcBorders>
            <w:shd w:val="clear" w:color="auto" w:fill="auto"/>
            <w:noWrap/>
          </w:tcPr>
          <w:p w:rsidR="00A24242" w:rsidRPr="00A24242" w:rsidRDefault="00A24242" w:rsidP="00A24242">
            <w:pPr>
              <w:suppressAutoHyphens w:val="0"/>
              <w:rPr>
                <w:lang w:eastAsia="ru-RU"/>
              </w:rPr>
            </w:pPr>
          </w:p>
        </w:tc>
        <w:tc>
          <w:tcPr>
            <w:tcW w:w="5684" w:type="dxa"/>
            <w:gridSpan w:val="5"/>
            <w:tcBorders>
              <w:top w:val="nil"/>
              <w:left w:val="nil"/>
              <w:bottom w:val="nil"/>
              <w:right w:val="nil"/>
            </w:tcBorders>
            <w:shd w:val="clear" w:color="auto" w:fill="auto"/>
            <w:noWrap/>
          </w:tcPr>
          <w:p w:rsidR="00A24242" w:rsidRPr="00A24242" w:rsidRDefault="00A24242" w:rsidP="00A24242">
            <w:pPr>
              <w:suppressAutoHyphens w:val="0"/>
              <w:jc w:val="center"/>
              <w:rPr>
                <w:sz w:val="18"/>
                <w:szCs w:val="18"/>
                <w:lang w:eastAsia="ru-RU"/>
              </w:rPr>
            </w:pPr>
            <w:r w:rsidRPr="00A24242">
              <w:rPr>
                <w:sz w:val="18"/>
                <w:szCs w:val="18"/>
                <w:lang w:eastAsia="ru-RU"/>
              </w:rPr>
              <w:t>на 2018 год</w:t>
            </w:r>
          </w:p>
        </w:tc>
      </w:tr>
      <w:tr w:rsidR="00A24242" w:rsidRPr="00A24242" w:rsidTr="00A24242">
        <w:trPr>
          <w:trHeight w:val="330"/>
        </w:trPr>
        <w:tc>
          <w:tcPr>
            <w:tcW w:w="15245" w:type="dxa"/>
            <w:gridSpan w:val="8"/>
            <w:tcBorders>
              <w:top w:val="nil"/>
              <w:left w:val="nil"/>
              <w:bottom w:val="nil"/>
              <w:right w:val="nil"/>
            </w:tcBorders>
            <w:shd w:val="clear" w:color="auto" w:fill="auto"/>
            <w:noWrap/>
          </w:tcPr>
          <w:p w:rsidR="00A24242" w:rsidRPr="00A24242" w:rsidRDefault="00A24242" w:rsidP="00A24242">
            <w:pPr>
              <w:suppressAutoHyphens w:val="0"/>
              <w:jc w:val="center"/>
              <w:rPr>
                <w:b/>
                <w:bCs/>
                <w:sz w:val="26"/>
                <w:szCs w:val="26"/>
                <w:lang w:eastAsia="ru-RU"/>
              </w:rPr>
            </w:pPr>
          </w:p>
        </w:tc>
      </w:tr>
      <w:tr w:rsidR="00A24242" w:rsidRPr="00A24242" w:rsidTr="00A24242">
        <w:trPr>
          <w:trHeight w:val="315"/>
        </w:trPr>
        <w:tc>
          <w:tcPr>
            <w:tcW w:w="15245" w:type="dxa"/>
            <w:gridSpan w:val="8"/>
            <w:vMerge w:val="restart"/>
            <w:tcBorders>
              <w:top w:val="nil"/>
              <w:left w:val="nil"/>
              <w:bottom w:val="nil"/>
              <w:right w:val="nil"/>
            </w:tcBorders>
            <w:shd w:val="clear" w:color="auto" w:fill="auto"/>
          </w:tcPr>
          <w:p w:rsidR="00A24242" w:rsidRPr="00A24242" w:rsidRDefault="00A24242" w:rsidP="00A24242">
            <w:pPr>
              <w:suppressAutoHyphens w:val="0"/>
              <w:jc w:val="center"/>
              <w:rPr>
                <w:b/>
                <w:bCs/>
                <w:sz w:val="26"/>
                <w:szCs w:val="26"/>
                <w:lang w:eastAsia="ru-RU"/>
              </w:rPr>
            </w:pPr>
            <w:r w:rsidRPr="00A24242">
              <w:rPr>
                <w:b/>
                <w:bCs/>
                <w:sz w:val="26"/>
                <w:szCs w:val="26"/>
                <w:lang w:eastAsia="ru-RU"/>
              </w:rPr>
              <w:t>РАСПРЕДЕЛЕНИЕ</w:t>
            </w:r>
            <w:r w:rsidRPr="00A24242">
              <w:rPr>
                <w:b/>
                <w:bCs/>
                <w:sz w:val="26"/>
                <w:szCs w:val="26"/>
                <w:lang w:eastAsia="ru-RU"/>
              </w:rPr>
              <w:br/>
              <w:t>бюджетных ассигнований по целевым статьям</w:t>
            </w:r>
            <w:r w:rsidRPr="00A24242">
              <w:rPr>
                <w:b/>
                <w:bCs/>
                <w:sz w:val="26"/>
                <w:szCs w:val="26"/>
                <w:lang w:eastAsia="ru-RU"/>
              </w:rPr>
              <w:br/>
              <w:t>( муниципальным программам и непрограммным направлениям деятельности),</w:t>
            </w:r>
            <w:r w:rsidRPr="00A24242">
              <w:rPr>
                <w:b/>
                <w:bCs/>
                <w:sz w:val="26"/>
                <w:szCs w:val="26"/>
                <w:lang w:eastAsia="ru-RU"/>
              </w:rPr>
              <w:br/>
              <w:t>группам и подгруппам видов расходов классификации расходов бюджетов,</w:t>
            </w:r>
            <w:r w:rsidRPr="00A24242">
              <w:rPr>
                <w:b/>
                <w:bCs/>
                <w:sz w:val="26"/>
                <w:szCs w:val="26"/>
                <w:lang w:eastAsia="ru-RU"/>
              </w:rPr>
              <w:br/>
              <w:t>а также по разделам и подразделам классификации расходов бюджетов на 2018 год</w:t>
            </w:r>
          </w:p>
        </w:tc>
      </w:tr>
      <w:tr w:rsidR="00A24242" w:rsidRPr="00A24242" w:rsidTr="00A24242">
        <w:trPr>
          <w:trHeight w:val="315"/>
        </w:trPr>
        <w:tc>
          <w:tcPr>
            <w:tcW w:w="15245" w:type="dxa"/>
            <w:gridSpan w:val="8"/>
            <w:vMerge/>
            <w:tcBorders>
              <w:top w:val="nil"/>
              <w:left w:val="nil"/>
              <w:bottom w:val="nil"/>
              <w:right w:val="nil"/>
            </w:tcBorders>
            <w:vAlign w:val="center"/>
          </w:tcPr>
          <w:p w:rsidR="00A24242" w:rsidRPr="00A24242" w:rsidRDefault="00A24242" w:rsidP="00A24242">
            <w:pPr>
              <w:suppressAutoHyphens w:val="0"/>
              <w:rPr>
                <w:b/>
                <w:bCs/>
                <w:sz w:val="26"/>
                <w:szCs w:val="26"/>
                <w:lang w:eastAsia="ru-RU"/>
              </w:rPr>
            </w:pPr>
          </w:p>
        </w:tc>
      </w:tr>
      <w:tr w:rsidR="00A24242" w:rsidRPr="00A24242" w:rsidTr="00A24242">
        <w:trPr>
          <w:trHeight w:val="315"/>
        </w:trPr>
        <w:tc>
          <w:tcPr>
            <w:tcW w:w="15245" w:type="dxa"/>
            <w:gridSpan w:val="8"/>
            <w:vMerge/>
            <w:tcBorders>
              <w:top w:val="nil"/>
              <w:left w:val="nil"/>
              <w:bottom w:val="nil"/>
              <w:right w:val="nil"/>
            </w:tcBorders>
            <w:vAlign w:val="center"/>
          </w:tcPr>
          <w:p w:rsidR="00A24242" w:rsidRPr="00A24242" w:rsidRDefault="00A24242" w:rsidP="00A24242">
            <w:pPr>
              <w:suppressAutoHyphens w:val="0"/>
              <w:rPr>
                <w:b/>
                <w:bCs/>
                <w:sz w:val="26"/>
                <w:szCs w:val="26"/>
                <w:lang w:eastAsia="ru-RU"/>
              </w:rPr>
            </w:pPr>
          </w:p>
        </w:tc>
      </w:tr>
      <w:tr w:rsidR="00A24242" w:rsidRPr="00A24242" w:rsidTr="00A24242">
        <w:trPr>
          <w:trHeight w:val="330"/>
        </w:trPr>
        <w:tc>
          <w:tcPr>
            <w:tcW w:w="9561" w:type="dxa"/>
            <w:gridSpan w:val="3"/>
            <w:tcBorders>
              <w:top w:val="nil"/>
              <w:left w:val="nil"/>
              <w:bottom w:val="nil"/>
              <w:right w:val="nil"/>
            </w:tcBorders>
            <w:shd w:val="clear" w:color="auto" w:fill="auto"/>
          </w:tcPr>
          <w:p w:rsidR="00A24242" w:rsidRPr="00A24242" w:rsidRDefault="00A24242" w:rsidP="00A24242">
            <w:pPr>
              <w:suppressAutoHyphens w:val="0"/>
              <w:jc w:val="center"/>
              <w:rPr>
                <w:b/>
                <w:bCs/>
                <w:sz w:val="26"/>
                <w:szCs w:val="26"/>
                <w:lang w:eastAsia="ru-RU"/>
              </w:rPr>
            </w:pPr>
          </w:p>
        </w:tc>
        <w:tc>
          <w:tcPr>
            <w:tcW w:w="2268" w:type="dxa"/>
            <w:tcBorders>
              <w:top w:val="nil"/>
              <w:left w:val="nil"/>
              <w:bottom w:val="nil"/>
              <w:right w:val="nil"/>
            </w:tcBorders>
            <w:shd w:val="clear" w:color="auto" w:fill="auto"/>
          </w:tcPr>
          <w:p w:rsidR="00A24242" w:rsidRPr="00A24242" w:rsidRDefault="00A24242" w:rsidP="00A24242">
            <w:pPr>
              <w:suppressAutoHyphens w:val="0"/>
              <w:jc w:val="center"/>
              <w:rPr>
                <w:b/>
                <w:bCs/>
                <w:sz w:val="26"/>
                <w:szCs w:val="26"/>
                <w:lang w:eastAsia="ru-RU"/>
              </w:rPr>
            </w:pPr>
          </w:p>
        </w:tc>
        <w:tc>
          <w:tcPr>
            <w:tcW w:w="1091" w:type="dxa"/>
            <w:tcBorders>
              <w:top w:val="nil"/>
              <w:left w:val="nil"/>
              <w:bottom w:val="nil"/>
              <w:right w:val="nil"/>
            </w:tcBorders>
            <w:shd w:val="clear" w:color="auto" w:fill="auto"/>
          </w:tcPr>
          <w:p w:rsidR="00A24242" w:rsidRPr="00A24242" w:rsidRDefault="00A24242" w:rsidP="00A24242">
            <w:pPr>
              <w:suppressAutoHyphens w:val="0"/>
              <w:jc w:val="center"/>
              <w:rPr>
                <w:b/>
                <w:bCs/>
                <w:sz w:val="26"/>
                <w:szCs w:val="26"/>
                <w:lang w:eastAsia="ru-RU"/>
              </w:rPr>
            </w:pPr>
          </w:p>
        </w:tc>
        <w:tc>
          <w:tcPr>
            <w:tcW w:w="1067" w:type="dxa"/>
            <w:tcBorders>
              <w:top w:val="nil"/>
              <w:left w:val="nil"/>
              <w:bottom w:val="nil"/>
              <w:right w:val="nil"/>
            </w:tcBorders>
            <w:shd w:val="clear" w:color="auto" w:fill="auto"/>
          </w:tcPr>
          <w:p w:rsidR="00A24242" w:rsidRPr="00A24242" w:rsidRDefault="00A24242" w:rsidP="00A24242">
            <w:pPr>
              <w:suppressAutoHyphens w:val="0"/>
              <w:jc w:val="center"/>
              <w:rPr>
                <w:b/>
                <w:bCs/>
                <w:sz w:val="26"/>
                <w:szCs w:val="26"/>
                <w:lang w:eastAsia="ru-RU"/>
              </w:rPr>
            </w:pPr>
          </w:p>
        </w:tc>
        <w:tc>
          <w:tcPr>
            <w:tcW w:w="1258" w:type="dxa"/>
            <w:gridSpan w:val="2"/>
            <w:tcBorders>
              <w:top w:val="nil"/>
              <w:left w:val="nil"/>
              <w:bottom w:val="nil"/>
              <w:right w:val="nil"/>
            </w:tcBorders>
            <w:shd w:val="clear" w:color="auto" w:fill="auto"/>
          </w:tcPr>
          <w:p w:rsidR="00A24242" w:rsidRPr="00A24242" w:rsidRDefault="00A24242" w:rsidP="00A24242">
            <w:pPr>
              <w:suppressAutoHyphens w:val="0"/>
              <w:jc w:val="center"/>
              <w:rPr>
                <w:b/>
                <w:bCs/>
                <w:sz w:val="26"/>
                <w:szCs w:val="26"/>
                <w:lang w:eastAsia="ru-RU"/>
              </w:rPr>
            </w:pPr>
          </w:p>
        </w:tc>
      </w:tr>
      <w:tr w:rsidR="00A24242" w:rsidRPr="00A24242" w:rsidTr="00A24242">
        <w:trPr>
          <w:trHeight w:val="330"/>
        </w:trPr>
        <w:tc>
          <w:tcPr>
            <w:tcW w:w="9561" w:type="dxa"/>
            <w:gridSpan w:val="3"/>
            <w:tcBorders>
              <w:top w:val="nil"/>
              <w:left w:val="nil"/>
              <w:bottom w:val="nil"/>
              <w:right w:val="nil"/>
            </w:tcBorders>
            <w:shd w:val="clear" w:color="auto" w:fill="auto"/>
          </w:tcPr>
          <w:p w:rsidR="00A24242" w:rsidRPr="00A24242" w:rsidRDefault="00A24242" w:rsidP="00A24242">
            <w:pPr>
              <w:suppressAutoHyphens w:val="0"/>
              <w:jc w:val="center"/>
              <w:rPr>
                <w:b/>
                <w:bCs/>
                <w:sz w:val="26"/>
                <w:szCs w:val="26"/>
                <w:lang w:eastAsia="ru-RU"/>
              </w:rPr>
            </w:pPr>
          </w:p>
        </w:tc>
        <w:tc>
          <w:tcPr>
            <w:tcW w:w="2268" w:type="dxa"/>
            <w:tcBorders>
              <w:top w:val="nil"/>
              <w:left w:val="nil"/>
              <w:bottom w:val="nil"/>
              <w:right w:val="nil"/>
            </w:tcBorders>
            <w:shd w:val="clear" w:color="auto" w:fill="auto"/>
          </w:tcPr>
          <w:p w:rsidR="00A24242" w:rsidRPr="00A24242" w:rsidRDefault="00A24242" w:rsidP="00A24242">
            <w:pPr>
              <w:suppressAutoHyphens w:val="0"/>
              <w:jc w:val="center"/>
              <w:rPr>
                <w:b/>
                <w:bCs/>
                <w:sz w:val="26"/>
                <w:szCs w:val="26"/>
                <w:lang w:eastAsia="ru-RU"/>
              </w:rPr>
            </w:pPr>
          </w:p>
        </w:tc>
        <w:tc>
          <w:tcPr>
            <w:tcW w:w="1091" w:type="dxa"/>
            <w:tcBorders>
              <w:top w:val="nil"/>
              <w:left w:val="nil"/>
              <w:bottom w:val="nil"/>
              <w:right w:val="nil"/>
            </w:tcBorders>
            <w:shd w:val="clear" w:color="auto" w:fill="auto"/>
          </w:tcPr>
          <w:p w:rsidR="00A24242" w:rsidRPr="00A24242" w:rsidRDefault="00A24242" w:rsidP="00A24242">
            <w:pPr>
              <w:suppressAutoHyphens w:val="0"/>
              <w:jc w:val="center"/>
              <w:rPr>
                <w:b/>
                <w:bCs/>
                <w:sz w:val="26"/>
                <w:szCs w:val="26"/>
                <w:lang w:eastAsia="ru-RU"/>
              </w:rPr>
            </w:pPr>
          </w:p>
        </w:tc>
        <w:tc>
          <w:tcPr>
            <w:tcW w:w="1067" w:type="dxa"/>
            <w:tcBorders>
              <w:top w:val="nil"/>
              <w:left w:val="nil"/>
              <w:bottom w:val="nil"/>
              <w:right w:val="nil"/>
            </w:tcBorders>
            <w:shd w:val="clear" w:color="auto" w:fill="auto"/>
          </w:tcPr>
          <w:p w:rsidR="00A24242" w:rsidRPr="00A24242" w:rsidRDefault="00A24242" w:rsidP="00A24242">
            <w:pPr>
              <w:suppressAutoHyphens w:val="0"/>
              <w:jc w:val="center"/>
              <w:rPr>
                <w:b/>
                <w:bCs/>
                <w:sz w:val="26"/>
                <w:szCs w:val="26"/>
                <w:lang w:eastAsia="ru-RU"/>
              </w:rPr>
            </w:pPr>
          </w:p>
        </w:tc>
        <w:tc>
          <w:tcPr>
            <w:tcW w:w="1258" w:type="dxa"/>
            <w:gridSpan w:val="2"/>
            <w:tcBorders>
              <w:top w:val="nil"/>
              <w:left w:val="nil"/>
              <w:bottom w:val="nil"/>
              <w:right w:val="nil"/>
            </w:tcBorders>
            <w:shd w:val="clear" w:color="auto" w:fill="auto"/>
          </w:tcPr>
          <w:p w:rsidR="00A24242" w:rsidRPr="00A24242" w:rsidRDefault="00A24242" w:rsidP="00A24242">
            <w:pPr>
              <w:suppressAutoHyphens w:val="0"/>
              <w:jc w:val="center"/>
              <w:rPr>
                <w:b/>
                <w:bCs/>
                <w:sz w:val="26"/>
                <w:szCs w:val="26"/>
                <w:lang w:eastAsia="ru-RU"/>
              </w:rPr>
            </w:pPr>
          </w:p>
        </w:tc>
      </w:tr>
      <w:tr w:rsidR="00A24242" w:rsidRPr="00A24242" w:rsidTr="00A24242">
        <w:trPr>
          <w:trHeight w:val="315"/>
        </w:trPr>
        <w:tc>
          <w:tcPr>
            <w:tcW w:w="956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Наименование</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ЦСР</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ВР</w:t>
            </w:r>
          </w:p>
        </w:tc>
        <w:tc>
          <w:tcPr>
            <w:tcW w:w="10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Рз ПР</w:t>
            </w:r>
          </w:p>
        </w:tc>
        <w:tc>
          <w:tcPr>
            <w:tcW w:w="125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Сумма</w:t>
            </w:r>
            <w:r w:rsidRPr="00A24242">
              <w:rPr>
                <w:b/>
                <w:bCs/>
                <w:color w:val="000000"/>
                <w:lang w:eastAsia="ru-RU"/>
              </w:rPr>
              <w:br/>
              <w:t>(тысяч рублей)</w:t>
            </w:r>
          </w:p>
        </w:tc>
      </w:tr>
      <w:tr w:rsidR="00A24242" w:rsidRPr="00A24242" w:rsidTr="00A24242">
        <w:trPr>
          <w:trHeight w:val="315"/>
        </w:trPr>
        <w:tc>
          <w:tcPr>
            <w:tcW w:w="9561" w:type="dxa"/>
            <w:gridSpan w:val="3"/>
            <w:vMerge/>
            <w:tcBorders>
              <w:top w:val="single" w:sz="4" w:space="0" w:color="000000"/>
              <w:left w:val="single" w:sz="4" w:space="0" w:color="000000"/>
              <w:bottom w:val="single" w:sz="4" w:space="0" w:color="000000"/>
              <w:right w:val="single" w:sz="4" w:space="0" w:color="000000"/>
            </w:tcBorders>
            <w:vAlign w:val="center"/>
          </w:tcPr>
          <w:p w:rsidR="00A24242" w:rsidRPr="00A24242" w:rsidRDefault="00A24242" w:rsidP="00A24242">
            <w:pPr>
              <w:suppressAutoHyphens w:val="0"/>
              <w:rPr>
                <w:b/>
                <w:bCs/>
                <w:color w:val="000000"/>
                <w:lang w:eastAsia="ru-RU"/>
              </w:rPr>
            </w:pPr>
          </w:p>
        </w:tc>
        <w:tc>
          <w:tcPr>
            <w:tcW w:w="2268" w:type="dxa"/>
            <w:vMerge/>
            <w:tcBorders>
              <w:top w:val="single" w:sz="4" w:space="0" w:color="000000"/>
              <w:left w:val="single" w:sz="4" w:space="0" w:color="000000"/>
              <w:bottom w:val="single" w:sz="4" w:space="0" w:color="000000"/>
              <w:right w:val="single" w:sz="4" w:space="0" w:color="000000"/>
            </w:tcBorders>
            <w:vAlign w:val="center"/>
          </w:tcPr>
          <w:p w:rsidR="00A24242" w:rsidRPr="00A24242" w:rsidRDefault="00A24242" w:rsidP="00A24242">
            <w:pPr>
              <w:suppressAutoHyphens w:val="0"/>
              <w:rPr>
                <w:b/>
                <w:bCs/>
                <w:color w:val="000000"/>
                <w:lang w:eastAsia="ru-RU"/>
              </w:rPr>
            </w:pPr>
          </w:p>
        </w:tc>
        <w:tc>
          <w:tcPr>
            <w:tcW w:w="1091" w:type="dxa"/>
            <w:vMerge/>
            <w:tcBorders>
              <w:top w:val="single" w:sz="4" w:space="0" w:color="000000"/>
              <w:left w:val="single" w:sz="4" w:space="0" w:color="000000"/>
              <w:bottom w:val="single" w:sz="4" w:space="0" w:color="000000"/>
              <w:right w:val="single" w:sz="4" w:space="0" w:color="000000"/>
            </w:tcBorders>
            <w:vAlign w:val="center"/>
          </w:tcPr>
          <w:p w:rsidR="00A24242" w:rsidRPr="00A24242" w:rsidRDefault="00A24242" w:rsidP="00A24242">
            <w:pPr>
              <w:suppressAutoHyphens w:val="0"/>
              <w:rPr>
                <w:b/>
                <w:bCs/>
                <w:color w:val="000000"/>
                <w:lang w:eastAsia="ru-RU"/>
              </w:rPr>
            </w:pPr>
          </w:p>
        </w:tc>
        <w:tc>
          <w:tcPr>
            <w:tcW w:w="1067" w:type="dxa"/>
            <w:vMerge/>
            <w:tcBorders>
              <w:top w:val="single" w:sz="4" w:space="0" w:color="000000"/>
              <w:left w:val="single" w:sz="4" w:space="0" w:color="000000"/>
              <w:bottom w:val="single" w:sz="4" w:space="0" w:color="000000"/>
              <w:right w:val="single" w:sz="4" w:space="0" w:color="000000"/>
            </w:tcBorders>
            <w:vAlign w:val="center"/>
          </w:tcPr>
          <w:p w:rsidR="00A24242" w:rsidRPr="00A24242" w:rsidRDefault="00A24242" w:rsidP="00A24242">
            <w:pPr>
              <w:suppressAutoHyphens w:val="0"/>
              <w:rPr>
                <w:b/>
                <w:bCs/>
                <w:color w:val="000000"/>
                <w:lang w:eastAsia="ru-RU"/>
              </w:rPr>
            </w:pPr>
          </w:p>
        </w:tc>
        <w:tc>
          <w:tcPr>
            <w:tcW w:w="1258" w:type="dxa"/>
            <w:gridSpan w:val="2"/>
            <w:vMerge/>
            <w:tcBorders>
              <w:top w:val="single" w:sz="4" w:space="0" w:color="000000"/>
              <w:left w:val="single" w:sz="4" w:space="0" w:color="000000"/>
              <w:bottom w:val="single" w:sz="4" w:space="0" w:color="000000"/>
              <w:right w:val="single" w:sz="4" w:space="0" w:color="000000"/>
            </w:tcBorders>
            <w:vAlign w:val="center"/>
          </w:tcPr>
          <w:p w:rsidR="00A24242" w:rsidRPr="00A24242" w:rsidRDefault="00A24242" w:rsidP="00A24242">
            <w:pPr>
              <w:suppressAutoHyphens w:val="0"/>
              <w:rPr>
                <w:b/>
                <w:bCs/>
                <w:color w:val="000000"/>
                <w:lang w:eastAsia="ru-RU"/>
              </w:rPr>
            </w:pPr>
          </w:p>
        </w:tc>
      </w:tr>
      <w:tr w:rsidR="00A24242" w:rsidRPr="00A24242" w:rsidTr="00A24242">
        <w:trPr>
          <w:trHeight w:val="315"/>
        </w:trPr>
        <w:tc>
          <w:tcPr>
            <w:tcW w:w="9561" w:type="dxa"/>
            <w:gridSpan w:val="3"/>
            <w:tcBorders>
              <w:top w:val="nil"/>
              <w:left w:val="single" w:sz="4" w:space="0" w:color="000000"/>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w:t>
            </w:r>
          </w:p>
        </w:tc>
        <w:tc>
          <w:tcPr>
            <w:tcW w:w="2268" w:type="dxa"/>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w:t>
            </w:r>
          </w:p>
        </w:tc>
        <w:tc>
          <w:tcPr>
            <w:tcW w:w="1091" w:type="dxa"/>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w:t>
            </w:r>
          </w:p>
        </w:tc>
        <w:tc>
          <w:tcPr>
            <w:tcW w:w="1067" w:type="dxa"/>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4</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5</w:t>
            </w:r>
          </w:p>
        </w:tc>
      </w:tr>
      <w:tr w:rsidR="00A24242" w:rsidRPr="00A24242" w:rsidTr="00A24242">
        <w:trPr>
          <w:trHeight w:val="315"/>
        </w:trPr>
        <w:tc>
          <w:tcPr>
            <w:tcW w:w="9561" w:type="dxa"/>
            <w:gridSpan w:val="3"/>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b/>
                <w:bCs/>
                <w:color w:val="000000"/>
                <w:lang w:eastAsia="ru-RU"/>
              </w:rPr>
            </w:pPr>
            <w:r w:rsidRPr="00A24242">
              <w:rPr>
                <w:b/>
                <w:bCs/>
                <w:color w:val="000000"/>
                <w:lang w:eastAsia="ru-RU"/>
              </w:rPr>
              <w:t>Всего</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44 375,2</w:t>
            </w:r>
          </w:p>
        </w:tc>
      </w:tr>
      <w:tr w:rsidR="00A24242" w:rsidRPr="00A24242" w:rsidTr="00A24242">
        <w:trPr>
          <w:trHeight w:val="990"/>
        </w:trPr>
        <w:tc>
          <w:tcPr>
            <w:tcW w:w="9561" w:type="dxa"/>
            <w:gridSpan w:val="3"/>
            <w:tcBorders>
              <w:top w:val="nil"/>
              <w:left w:val="single" w:sz="4" w:space="0" w:color="000000"/>
              <w:bottom w:val="single" w:sz="4" w:space="0" w:color="000000"/>
              <w:right w:val="single" w:sz="4" w:space="0" w:color="000000"/>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Муниципальная программа "Сбор, воспроизведение в документальном виде сведений об объектах недвижимости, инвентаризация и оценка их стоимости на территории МО Кисельнинское СП"</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11 0 00 00000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392,4</w:t>
            </w:r>
          </w:p>
        </w:tc>
      </w:tr>
      <w:tr w:rsidR="00A24242" w:rsidRPr="00A24242" w:rsidTr="00A24242">
        <w:trPr>
          <w:trHeight w:val="1725"/>
        </w:trPr>
        <w:tc>
          <w:tcPr>
            <w:tcW w:w="9561" w:type="dxa"/>
            <w:gridSpan w:val="3"/>
            <w:tcBorders>
              <w:top w:val="nil"/>
              <w:left w:val="single" w:sz="4" w:space="0" w:color="000000"/>
              <w:bottom w:val="single" w:sz="4" w:space="0" w:color="000000"/>
              <w:right w:val="single" w:sz="4" w:space="0" w:color="000000"/>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Подпрограмма "Обследование технического состояния зданий и сооружений в МО Кисельнинское СП " муниципальной программы  "Сбор, воспроизведение в документальном виде сведений об объектах недвижимости, инвентаризация и оценка их стоимости на территории МО Кисельнинское СП"</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11 1 00 00000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67,4</w:t>
            </w:r>
          </w:p>
        </w:tc>
      </w:tr>
      <w:tr w:rsidR="00A24242" w:rsidRPr="00A24242" w:rsidTr="00A24242">
        <w:trPr>
          <w:trHeight w:val="2520"/>
        </w:trPr>
        <w:tc>
          <w:tcPr>
            <w:tcW w:w="9561" w:type="dxa"/>
            <w:gridSpan w:val="3"/>
            <w:tcBorders>
              <w:top w:val="nil"/>
              <w:left w:val="single" w:sz="4" w:space="0" w:color="000000"/>
              <w:bottom w:val="single" w:sz="4" w:space="0" w:color="000000"/>
              <w:right w:val="single" w:sz="4" w:space="0" w:color="000000"/>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"Осуществление мероприятий по обследованию технического состояния зданий и сооружений в МО Кисельнинское СП" в рамках подпрограммы "Обследование технического состояния зданий и сооружений в МО Кисельнинское СП" муниципальной программы  "Сбор, воспроизведение в документальном виде сведений об объектах недвижимости, инвентаризация и оценка их стоимости" муниципальной программы "Сбор, воспроизведение в документальном виде сведений об объектах недвижимости, инвентаризация и оценка их стоимости"</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11 1 01 00000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67,4</w:t>
            </w:r>
          </w:p>
        </w:tc>
      </w:tr>
      <w:tr w:rsidR="00A24242" w:rsidRPr="00A24242" w:rsidTr="00A24242">
        <w:trPr>
          <w:trHeight w:val="2520"/>
        </w:trPr>
        <w:tc>
          <w:tcPr>
            <w:tcW w:w="9561" w:type="dxa"/>
            <w:gridSpan w:val="3"/>
            <w:tcBorders>
              <w:top w:val="nil"/>
              <w:left w:val="single" w:sz="4" w:space="0" w:color="000000"/>
              <w:bottom w:val="single" w:sz="4" w:space="0" w:color="000000"/>
              <w:right w:val="single" w:sz="4" w:space="0" w:color="000000"/>
            </w:tcBorders>
            <w:shd w:val="clear" w:color="auto" w:fill="auto"/>
            <w:vAlign w:val="bottom"/>
          </w:tcPr>
          <w:p w:rsidR="00A24242" w:rsidRPr="00A24242" w:rsidRDefault="00A24242" w:rsidP="00A24242">
            <w:pPr>
              <w:suppressAutoHyphens w:val="0"/>
              <w:rPr>
                <w:lang w:eastAsia="ru-RU"/>
              </w:rPr>
            </w:pPr>
            <w:r>
              <w:rPr>
                <w:lang w:eastAsia="ru-RU"/>
              </w:rPr>
              <w:t>Осуществление мероприятий по обследованию технического состояния зданий и сооружений в МО Кисельнинское СП" в рамках подпрограммы "Обследование технического состояния зданий и сооружений в МО Кисельнинское СП" муниципальной программы  "Сбор, воспроизведение в документальном виде сведений об объектах недвижимости, инвентаризация и оценка их стоимости" муниципальной программы "Сбор, воспроизведение в документальном виде сведений об объектах недвижимости, инвентаризация и оценка их стоимости"</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11 1 01 00010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67,4</w:t>
            </w:r>
          </w:p>
        </w:tc>
      </w:tr>
      <w:tr w:rsidR="00A24242" w:rsidRPr="00A24242" w:rsidTr="00A24242">
        <w:trPr>
          <w:trHeight w:val="630"/>
        </w:trPr>
        <w:tc>
          <w:tcPr>
            <w:tcW w:w="9561" w:type="dxa"/>
            <w:gridSpan w:val="3"/>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11 1 01 00010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67,4</w:t>
            </w:r>
          </w:p>
        </w:tc>
      </w:tr>
      <w:tr w:rsidR="00A24242" w:rsidRPr="00A24242" w:rsidTr="00A24242">
        <w:trPr>
          <w:trHeight w:val="315"/>
        </w:trPr>
        <w:tc>
          <w:tcPr>
            <w:tcW w:w="9561" w:type="dxa"/>
            <w:gridSpan w:val="3"/>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Другие общегосударственные вопросы</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11 1 01 00010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0113</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67,4</w:t>
            </w:r>
          </w:p>
        </w:tc>
      </w:tr>
      <w:tr w:rsidR="00A24242" w:rsidRPr="00A24242" w:rsidTr="00A24242">
        <w:trPr>
          <w:trHeight w:val="1740"/>
        </w:trPr>
        <w:tc>
          <w:tcPr>
            <w:tcW w:w="9561" w:type="dxa"/>
            <w:gridSpan w:val="3"/>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b/>
                <w:bCs/>
                <w:color w:val="000000"/>
                <w:lang w:eastAsia="ru-RU"/>
              </w:rPr>
            </w:pPr>
            <w:r w:rsidRPr="00A24242">
              <w:rPr>
                <w:b/>
                <w:bCs/>
                <w:color w:val="000000"/>
                <w:lang w:eastAsia="ru-RU"/>
              </w:rPr>
              <w:t>Подпрограмма "Техническая инвентаризация и учет земельных участков в МО Кисельнинское СП" муниципальной программы"Сбор, воспроизведение в документальном виде сведений об объектах недвижимости, инвентаризация и оценка их стоимости на территории МО Кисельнинское СП"</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11 2 00 00000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325,0</w:t>
            </w:r>
          </w:p>
        </w:tc>
      </w:tr>
      <w:tr w:rsidR="00A24242" w:rsidRPr="00A24242" w:rsidTr="00A24242">
        <w:trPr>
          <w:trHeight w:val="2835"/>
        </w:trPr>
        <w:tc>
          <w:tcPr>
            <w:tcW w:w="9561" w:type="dxa"/>
            <w:gridSpan w:val="3"/>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Основное мероприятие "Осуществление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 в рамках подпрограммы "Обследование технического состояния зданий и сооружений в МО Кисельнинское СП" муниципальной программы  "Сбор, воспроизведение в документальном виде сведений об объектах недвижимости, инвентаризация и оценка их стоимости" муниципальной программы "Сбор, воспроизведение в документальном виде сведений об объектах недвижимости, инвентаризация и оценка их стоимости"</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11 2 01 00000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225,0</w:t>
            </w:r>
          </w:p>
        </w:tc>
      </w:tr>
      <w:tr w:rsidR="00A24242" w:rsidRPr="00A24242" w:rsidTr="00A24242">
        <w:trPr>
          <w:trHeight w:val="2835"/>
        </w:trPr>
        <w:tc>
          <w:tcPr>
            <w:tcW w:w="9561" w:type="dxa"/>
            <w:gridSpan w:val="3"/>
            <w:tcBorders>
              <w:top w:val="nil"/>
              <w:left w:val="single" w:sz="4" w:space="0" w:color="000000"/>
              <w:bottom w:val="single" w:sz="4" w:space="0" w:color="000000"/>
              <w:right w:val="single" w:sz="4" w:space="0" w:color="000000"/>
            </w:tcBorders>
            <w:shd w:val="clear" w:color="auto" w:fill="auto"/>
            <w:vAlign w:val="bottom"/>
          </w:tcPr>
          <w:p w:rsidR="00A24242" w:rsidRPr="00A24242" w:rsidRDefault="00A24242" w:rsidP="00A24242">
            <w:pPr>
              <w:suppressAutoHyphens w:val="0"/>
              <w:rPr>
                <w:lang w:eastAsia="ru-RU"/>
              </w:rPr>
            </w:pPr>
            <w:r>
              <w:rPr>
                <w:lang w:eastAsia="ru-RU"/>
              </w:rPr>
              <w:t>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 в рамках подпрограммы "Обследование технического состояния зданий и сооружений в МО Кисельнинское СП" муниципальной программы  "Сбор, воспроизведение в документальном виде сведений об объектах недвижимости, инвентаризация и оценка их стоимости" муниципальной программы "Сбор, воспроизведение в документальном виде сведений об объектах недвижимости, инвентаризация и оценка их стоимости"</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11 2 01 00020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225,0</w:t>
            </w:r>
          </w:p>
        </w:tc>
      </w:tr>
      <w:tr w:rsidR="00A24242" w:rsidRPr="00A24242" w:rsidTr="00A24242">
        <w:trPr>
          <w:trHeight w:val="630"/>
        </w:trPr>
        <w:tc>
          <w:tcPr>
            <w:tcW w:w="9561" w:type="dxa"/>
            <w:gridSpan w:val="3"/>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11 2 01 00020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225,0</w:t>
            </w:r>
          </w:p>
        </w:tc>
      </w:tr>
      <w:tr w:rsidR="00A24242" w:rsidRPr="00A24242" w:rsidTr="00A24242">
        <w:trPr>
          <w:trHeight w:val="315"/>
        </w:trPr>
        <w:tc>
          <w:tcPr>
            <w:tcW w:w="9561" w:type="dxa"/>
            <w:gridSpan w:val="3"/>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Другие вопросы в области национальной экономики</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11 2 01 00020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0412</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225,0</w:t>
            </w:r>
          </w:p>
        </w:tc>
      </w:tr>
      <w:tr w:rsidR="00A24242" w:rsidRPr="00A24242" w:rsidTr="00A24242">
        <w:trPr>
          <w:trHeight w:val="3150"/>
        </w:trPr>
        <w:tc>
          <w:tcPr>
            <w:tcW w:w="9561" w:type="dxa"/>
            <w:gridSpan w:val="3"/>
            <w:tcBorders>
              <w:top w:val="nil"/>
              <w:left w:val="single" w:sz="4" w:space="0" w:color="000000"/>
              <w:bottom w:val="single" w:sz="4" w:space="0" w:color="000000"/>
              <w:right w:val="single" w:sz="4" w:space="0" w:color="000000"/>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"Осуществление мероприятий органами местного самоуправления по обследованию технического состояния и инвентаризации земельных участков под гражданскими кладбищами в МО "Кисельнинское СП" в рамках подпрограммы "Обследование технического состояния зданий и сооружений в МО Кисельнинское СП" муниципальной программы  "Сбор, воспроизведение в документальном виде сведений об объектах недвижимости, инвентаризация и оценка их стоимости" муниципальной программы "Сбор, воспроизведение в документальном виде сведений об объектах недвижимости, инвентаризация и оценка их стоимости"</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11 2 02 00000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100,0</w:t>
            </w:r>
          </w:p>
        </w:tc>
      </w:tr>
      <w:tr w:rsidR="00A24242" w:rsidRPr="00A24242" w:rsidTr="00A24242">
        <w:trPr>
          <w:trHeight w:val="2835"/>
        </w:trPr>
        <w:tc>
          <w:tcPr>
            <w:tcW w:w="9561" w:type="dxa"/>
            <w:gridSpan w:val="3"/>
            <w:tcBorders>
              <w:top w:val="nil"/>
              <w:left w:val="single" w:sz="4" w:space="0" w:color="000000"/>
              <w:bottom w:val="nil"/>
              <w:right w:val="single" w:sz="4" w:space="0" w:color="000000"/>
            </w:tcBorders>
            <w:shd w:val="clear" w:color="auto" w:fill="auto"/>
            <w:vAlign w:val="bottom"/>
          </w:tcPr>
          <w:p w:rsidR="00A24242" w:rsidRPr="00A24242" w:rsidRDefault="00A24242" w:rsidP="00A24242">
            <w:pPr>
              <w:suppressAutoHyphens w:val="0"/>
              <w:rPr>
                <w:lang w:eastAsia="ru-RU"/>
              </w:rPr>
            </w:pPr>
            <w:r>
              <w:rPr>
                <w:lang w:eastAsia="ru-RU"/>
              </w:rPr>
              <w:t>Осуществление мероприятий органами местного самоуправления по обследованию технического состояния и инвентаризации земельных участков под гражданскими кладбищамив МО "Кисельнинское СП" в рамках подпрограммы "Обследование технического состояния зданий и сооружений в МО Кисельнинское СП" муниципальной программы  "Сбор, воспроизведение в документальном виде сведений об объектах недвижимости, инвентаризация и оценка их стоимости" муниципальной программы "Сбор, воспроизведение в документальном виде сведений об объектах недвижимости, инвентаризация и оценка их стоимости"</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11 2 02 00030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100,0</w:t>
            </w:r>
          </w:p>
        </w:tc>
      </w:tr>
      <w:tr w:rsidR="00A24242" w:rsidRPr="00A24242" w:rsidTr="00A24242">
        <w:trPr>
          <w:trHeight w:val="630"/>
        </w:trPr>
        <w:tc>
          <w:tcPr>
            <w:tcW w:w="9561" w:type="dxa"/>
            <w:gridSpan w:val="3"/>
            <w:tcBorders>
              <w:top w:val="single" w:sz="4" w:space="0" w:color="000000"/>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11 2 02 00030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100,0</w:t>
            </w:r>
          </w:p>
        </w:tc>
      </w:tr>
      <w:tr w:rsidR="00A24242" w:rsidRPr="00A24242" w:rsidTr="00A24242">
        <w:trPr>
          <w:trHeight w:val="315"/>
        </w:trPr>
        <w:tc>
          <w:tcPr>
            <w:tcW w:w="9561" w:type="dxa"/>
            <w:gridSpan w:val="3"/>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Другие вопросы в области национальной экономики</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11 2 02 00030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0412</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100,0</w:t>
            </w:r>
          </w:p>
        </w:tc>
      </w:tr>
      <w:tr w:rsidR="00A24242" w:rsidRPr="00A24242" w:rsidTr="00A24242">
        <w:trPr>
          <w:trHeight w:val="945"/>
        </w:trPr>
        <w:tc>
          <w:tcPr>
            <w:tcW w:w="9561" w:type="dxa"/>
            <w:gridSpan w:val="3"/>
            <w:tcBorders>
              <w:top w:val="single" w:sz="4" w:space="0" w:color="auto"/>
              <w:left w:val="single" w:sz="4" w:space="0" w:color="auto"/>
              <w:bottom w:val="nil"/>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Муниципальная программа "Противодействие коррупции в муниципальном образовании «Кисельнинское сельское поселение» на 2016-2018 годы"</w:t>
            </w:r>
          </w:p>
        </w:tc>
        <w:tc>
          <w:tcPr>
            <w:tcW w:w="2268" w:type="dxa"/>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12 0 00 00000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2,0</w:t>
            </w:r>
          </w:p>
        </w:tc>
      </w:tr>
      <w:tr w:rsidR="00A24242" w:rsidRPr="00A24242" w:rsidTr="00A24242">
        <w:trPr>
          <w:trHeight w:val="945"/>
        </w:trPr>
        <w:tc>
          <w:tcPr>
            <w:tcW w:w="9561" w:type="dxa"/>
            <w:gridSpan w:val="3"/>
            <w:tcBorders>
              <w:top w:val="single" w:sz="4" w:space="0" w:color="auto"/>
              <w:left w:val="single" w:sz="4" w:space="0" w:color="auto"/>
              <w:bottom w:val="nil"/>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"Организация антикоррупционного образования и пропаганды, формирование нетерпимого отношения к коррупции (курсы повышения квалификации)"</w:t>
            </w:r>
          </w:p>
        </w:tc>
        <w:tc>
          <w:tcPr>
            <w:tcW w:w="2268" w:type="dxa"/>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jc w:val="center"/>
              <w:rPr>
                <w:lang w:eastAsia="ru-RU"/>
              </w:rPr>
            </w:pPr>
            <w:r>
              <w:rPr>
                <w:lang w:eastAsia="ru-RU"/>
              </w:rPr>
              <w:t>12 0 01 00030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2,0</w:t>
            </w:r>
          </w:p>
        </w:tc>
      </w:tr>
      <w:tr w:rsidR="00A24242" w:rsidRPr="00A24242" w:rsidTr="00A24242">
        <w:trPr>
          <w:trHeight w:val="945"/>
        </w:trPr>
        <w:tc>
          <w:tcPr>
            <w:tcW w:w="95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4242" w:rsidRPr="00A24242" w:rsidRDefault="00A24242" w:rsidP="00A24242">
            <w:pPr>
              <w:suppressAutoHyphens w:val="0"/>
              <w:jc w:val="both"/>
              <w:rPr>
                <w:color w:val="000000"/>
                <w:lang w:eastAsia="ru-RU"/>
              </w:rPr>
            </w:pPr>
            <w:r w:rsidRPr="00A24242">
              <w:rPr>
                <w:color w:val="000000"/>
                <w:lang w:eastAsia="ru-RU"/>
              </w:rPr>
              <w:t>Мероприятия, связанные с организацией антикоррупционного образования и пропаганды, формирование нетерпимого отношения к коррупции</w:t>
            </w:r>
          </w:p>
        </w:tc>
        <w:tc>
          <w:tcPr>
            <w:tcW w:w="2268" w:type="dxa"/>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jc w:val="center"/>
              <w:rPr>
                <w:lang w:eastAsia="ru-RU"/>
              </w:rPr>
            </w:pPr>
            <w:r>
              <w:rPr>
                <w:lang w:eastAsia="ru-RU"/>
              </w:rPr>
              <w:t>12 0 01 00030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2,0</w:t>
            </w:r>
          </w:p>
        </w:tc>
      </w:tr>
      <w:tr w:rsidR="00A24242" w:rsidRPr="00A24242" w:rsidTr="00A24242">
        <w:trPr>
          <w:trHeight w:val="630"/>
        </w:trPr>
        <w:tc>
          <w:tcPr>
            <w:tcW w:w="9561" w:type="dxa"/>
            <w:gridSpan w:val="3"/>
            <w:tcBorders>
              <w:top w:val="nil"/>
              <w:left w:val="single" w:sz="4" w:space="0" w:color="auto"/>
              <w:bottom w:val="nil"/>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2268" w:type="dxa"/>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jc w:val="center"/>
              <w:rPr>
                <w:lang w:eastAsia="ru-RU"/>
              </w:rPr>
            </w:pPr>
            <w:r>
              <w:rPr>
                <w:lang w:eastAsia="ru-RU"/>
              </w:rPr>
              <w:t>12 0 01 00030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2,0</w:t>
            </w:r>
          </w:p>
        </w:tc>
      </w:tr>
      <w:tr w:rsidR="00A24242" w:rsidRPr="00A24242" w:rsidTr="00A24242">
        <w:trPr>
          <w:trHeight w:val="315"/>
        </w:trPr>
        <w:tc>
          <w:tcPr>
            <w:tcW w:w="9561" w:type="dxa"/>
            <w:gridSpan w:val="3"/>
            <w:tcBorders>
              <w:top w:val="single" w:sz="4" w:space="0" w:color="000000"/>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Другие общегосударственные вопросы</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lang w:eastAsia="ru-RU"/>
              </w:rPr>
            </w:pPr>
            <w:r>
              <w:rPr>
                <w:lang w:eastAsia="ru-RU"/>
              </w:rPr>
              <w:t>12 0 01 00030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0113</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2,0</w:t>
            </w:r>
          </w:p>
        </w:tc>
      </w:tr>
      <w:tr w:rsidR="00A24242" w:rsidRPr="00A24242" w:rsidTr="00A24242">
        <w:trPr>
          <w:trHeight w:val="645"/>
        </w:trPr>
        <w:tc>
          <w:tcPr>
            <w:tcW w:w="9561" w:type="dxa"/>
            <w:gridSpan w:val="3"/>
            <w:tcBorders>
              <w:top w:val="nil"/>
              <w:left w:val="single" w:sz="4" w:space="0" w:color="000000"/>
              <w:bottom w:val="single" w:sz="4" w:space="0" w:color="000000"/>
              <w:right w:val="single" w:sz="4" w:space="0" w:color="000000"/>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Муниципальная программа "Обеспечение мер безопасности на территории МО Кисельнинское СП"</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13 0 00 00000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1 095,9</w:t>
            </w:r>
          </w:p>
        </w:tc>
      </w:tr>
      <w:tr w:rsidR="00A24242" w:rsidRPr="00A24242" w:rsidTr="00A24242">
        <w:trPr>
          <w:trHeight w:val="1395"/>
        </w:trPr>
        <w:tc>
          <w:tcPr>
            <w:tcW w:w="9561" w:type="dxa"/>
            <w:gridSpan w:val="3"/>
            <w:tcBorders>
              <w:top w:val="nil"/>
              <w:left w:val="single" w:sz="4" w:space="0" w:color="000000"/>
              <w:bottom w:val="single" w:sz="4" w:space="0" w:color="000000"/>
              <w:right w:val="single" w:sz="4" w:space="0" w:color="000000"/>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Подпрограмма "Обеспечение правопорядка и профилактика правонарушений в МО Кисельнинское СП  муниципальной программы"Обеспечение мер безопасности на территории МО "Кисельнинское СП"</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13 1 00 00000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493,9</w:t>
            </w:r>
          </w:p>
        </w:tc>
      </w:tr>
      <w:tr w:rsidR="00A24242" w:rsidRPr="00A24242" w:rsidTr="00A24242">
        <w:trPr>
          <w:trHeight w:val="630"/>
        </w:trPr>
        <w:tc>
          <w:tcPr>
            <w:tcW w:w="9561" w:type="dxa"/>
            <w:gridSpan w:val="3"/>
            <w:tcBorders>
              <w:top w:val="nil"/>
              <w:left w:val="nil"/>
              <w:bottom w:val="nil"/>
              <w:right w:val="nil"/>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"Реализация мер по обеспечению общественного порядка на территории поселения"</w:t>
            </w:r>
          </w:p>
        </w:tc>
        <w:tc>
          <w:tcPr>
            <w:tcW w:w="2268" w:type="dxa"/>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13 1 01 00000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493,9</w:t>
            </w:r>
          </w:p>
        </w:tc>
      </w:tr>
      <w:tr w:rsidR="00A24242" w:rsidRPr="00A24242" w:rsidTr="00A24242">
        <w:trPr>
          <w:trHeight w:val="630"/>
        </w:trPr>
        <w:tc>
          <w:tcPr>
            <w:tcW w:w="956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A24242" w:rsidRPr="00A24242" w:rsidRDefault="00A24242" w:rsidP="00A24242">
            <w:pPr>
              <w:suppressAutoHyphens w:val="0"/>
              <w:rPr>
                <w:lang w:eastAsia="ru-RU"/>
              </w:rPr>
            </w:pPr>
            <w:r>
              <w:rPr>
                <w:lang w:eastAsia="ru-RU"/>
              </w:rPr>
              <w:t>Реализация мер по обеспечению общественного порядка на территории поселения</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13 1 01 71340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493,9</w:t>
            </w:r>
          </w:p>
        </w:tc>
      </w:tr>
      <w:tr w:rsidR="00A24242" w:rsidRPr="00A24242" w:rsidTr="00A24242">
        <w:trPr>
          <w:trHeight w:val="630"/>
        </w:trPr>
        <w:tc>
          <w:tcPr>
            <w:tcW w:w="9561" w:type="dxa"/>
            <w:gridSpan w:val="3"/>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Расходы на выплаты персоналу государственных (муниципальных) органов</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13 1 01 71340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120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485,9</w:t>
            </w:r>
          </w:p>
        </w:tc>
      </w:tr>
      <w:tr w:rsidR="00A24242" w:rsidRPr="00A24242" w:rsidTr="00A24242">
        <w:trPr>
          <w:trHeight w:val="315"/>
        </w:trPr>
        <w:tc>
          <w:tcPr>
            <w:tcW w:w="9561" w:type="dxa"/>
            <w:gridSpan w:val="3"/>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Другие общегосударственные вопросы</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13 1 01 71340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120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0113</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485,9</w:t>
            </w:r>
          </w:p>
        </w:tc>
      </w:tr>
      <w:tr w:rsidR="00A24242" w:rsidRPr="00A24242" w:rsidTr="00A24242">
        <w:trPr>
          <w:trHeight w:val="630"/>
        </w:trPr>
        <w:tc>
          <w:tcPr>
            <w:tcW w:w="9561" w:type="dxa"/>
            <w:gridSpan w:val="3"/>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13 1 01 71340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8,0</w:t>
            </w:r>
          </w:p>
        </w:tc>
      </w:tr>
      <w:tr w:rsidR="00A24242" w:rsidRPr="00A24242" w:rsidTr="00A24242">
        <w:trPr>
          <w:trHeight w:val="315"/>
        </w:trPr>
        <w:tc>
          <w:tcPr>
            <w:tcW w:w="9561" w:type="dxa"/>
            <w:gridSpan w:val="3"/>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Другие общегосударственные вопросы</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13 1 01 71340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0113</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8,0</w:t>
            </w:r>
          </w:p>
        </w:tc>
      </w:tr>
      <w:tr w:rsidR="00A24242" w:rsidRPr="00A24242" w:rsidTr="00A24242">
        <w:trPr>
          <w:trHeight w:val="1665"/>
        </w:trPr>
        <w:tc>
          <w:tcPr>
            <w:tcW w:w="9561" w:type="dxa"/>
            <w:gridSpan w:val="3"/>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b/>
                <w:bCs/>
                <w:color w:val="000000"/>
                <w:lang w:eastAsia="ru-RU"/>
              </w:rPr>
            </w:pPr>
            <w:r w:rsidRPr="00A24242">
              <w:rPr>
                <w:b/>
                <w:bCs/>
                <w:color w:val="000000"/>
                <w:lang w:eastAsia="ru-RU"/>
              </w:rP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муниципальной программы "Обеспечение мер безопасности на территории МО Кисельнинское СП"</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13 2 00 00000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602,0</w:t>
            </w:r>
          </w:p>
        </w:tc>
      </w:tr>
      <w:tr w:rsidR="00A24242" w:rsidRPr="00A24242" w:rsidTr="00A24242">
        <w:trPr>
          <w:trHeight w:val="945"/>
        </w:trPr>
        <w:tc>
          <w:tcPr>
            <w:tcW w:w="9561" w:type="dxa"/>
            <w:gridSpan w:val="3"/>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Основное мероприятие "Обеспечение и поддержание в постоянной готовности систем гражданской обороны, предупреждение и ликвидация чрезвычайных ситуаций природного и техногенного характера"</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13 2 01 00000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536,0</w:t>
            </w:r>
          </w:p>
        </w:tc>
      </w:tr>
      <w:tr w:rsidR="00A24242" w:rsidRPr="00A24242" w:rsidTr="00A24242">
        <w:trPr>
          <w:trHeight w:val="945"/>
        </w:trPr>
        <w:tc>
          <w:tcPr>
            <w:tcW w:w="9561" w:type="dxa"/>
            <w:gridSpan w:val="3"/>
            <w:tcBorders>
              <w:top w:val="nil"/>
              <w:left w:val="single" w:sz="4" w:space="0" w:color="000000"/>
              <w:bottom w:val="single" w:sz="4" w:space="0" w:color="000000"/>
              <w:right w:val="single" w:sz="4" w:space="0" w:color="000000"/>
            </w:tcBorders>
            <w:shd w:val="clear" w:color="auto" w:fill="auto"/>
            <w:vAlign w:val="center"/>
          </w:tcPr>
          <w:p w:rsidR="00A24242" w:rsidRPr="00A24242" w:rsidRDefault="00A24242" w:rsidP="00A24242">
            <w:pPr>
              <w:suppressAutoHyphens w:val="0"/>
              <w:rPr>
                <w:color w:val="000000"/>
                <w:lang w:eastAsia="ru-RU"/>
              </w:rPr>
            </w:pPr>
            <w:r w:rsidRPr="00A24242">
              <w:rPr>
                <w:color w:val="000000"/>
                <w:lang w:eastAsia="ru-RU"/>
              </w:rPr>
              <w:t>Обеспечение и поддержание в постоянной готовности систем гражданской обороны, предупреждение и ликвидация чрезвычайных ситуаций природного и техногенного характера</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13 2 01 00050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536,0</w:t>
            </w:r>
          </w:p>
        </w:tc>
      </w:tr>
      <w:tr w:rsidR="00A24242" w:rsidRPr="00A24242" w:rsidTr="00A24242">
        <w:trPr>
          <w:trHeight w:val="630"/>
        </w:trPr>
        <w:tc>
          <w:tcPr>
            <w:tcW w:w="9561" w:type="dxa"/>
            <w:gridSpan w:val="3"/>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13 2 01 00050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536,0</w:t>
            </w:r>
          </w:p>
        </w:tc>
      </w:tr>
      <w:tr w:rsidR="00A24242" w:rsidRPr="00A24242" w:rsidTr="00A24242">
        <w:trPr>
          <w:trHeight w:val="630"/>
        </w:trPr>
        <w:tc>
          <w:tcPr>
            <w:tcW w:w="9561" w:type="dxa"/>
            <w:gridSpan w:val="3"/>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Защита населения и территории от чрезвычайных ситуаций природного и техногенного характера, гражданская оборона</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13 2 01 00050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0309</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536,0</w:t>
            </w:r>
          </w:p>
        </w:tc>
      </w:tr>
      <w:tr w:rsidR="00A24242" w:rsidRPr="00A24242" w:rsidTr="00A24242">
        <w:trPr>
          <w:trHeight w:val="630"/>
        </w:trPr>
        <w:tc>
          <w:tcPr>
            <w:tcW w:w="9561" w:type="dxa"/>
            <w:gridSpan w:val="3"/>
            <w:tcBorders>
              <w:top w:val="nil"/>
              <w:left w:val="single" w:sz="4" w:space="0" w:color="000000"/>
              <w:bottom w:val="single" w:sz="4" w:space="0" w:color="000000"/>
              <w:right w:val="single" w:sz="4" w:space="0" w:color="000000"/>
            </w:tcBorders>
            <w:shd w:val="clear" w:color="auto" w:fill="auto"/>
            <w:vAlign w:val="center"/>
          </w:tcPr>
          <w:p w:rsidR="00A24242" w:rsidRPr="00A24242" w:rsidRDefault="00A24242" w:rsidP="00A24242">
            <w:pPr>
              <w:suppressAutoHyphens w:val="0"/>
              <w:rPr>
                <w:color w:val="000000"/>
                <w:lang w:eastAsia="ru-RU"/>
              </w:rPr>
            </w:pPr>
            <w:r w:rsidRPr="00A24242">
              <w:rPr>
                <w:color w:val="000000"/>
                <w:lang w:eastAsia="ru-RU"/>
              </w:rPr>
              <w:t>Основное мероприятие "Обеспечение и поддержание в постоянной готовности системы пожарной безопасности."</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13 2 02 00060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66,0</w:t>
            </w:r>
          </w:p>
        </w:tc>
      </w:tr>
      <w:tr w:rsidR="00A24242" w:rsidRPr="00A24242" w:rsidTr="00A24242">
        <w:trPr>
          <w:trHeight w:val="630"/>
        </w:trPr>
        <w:tc>
          <w:tcPr>
            <w:tcW w:w="9561" w:type="dxa"/>
            <w:gridSpan w:val="3"/>
            <w:tcBorders>
              <w:top w:val="nil"/>
              <w:left w:val="single" w:sz="4" w:space="0" w:color="000000"/>
              <w:bottom w:val="single" w:sz="4" w:space="0" w:color="000000"/>
              <w:right w:val="single" w:sz="4" w:space="0" w:color="000000"/>
            </w:tcBorders>
            <w:shd w:val="clear" w:color="auto" w:fill="auto"/>
            <w:vAlign w:val="center"/>
          </w:tcPr>
          <w:p w:rsidR="00A24242" w:rsidRPr="00A24242" w:rsidRDefault="00A24242" w:rsidP="00A24242">
            <w:pPr>
              <w:suppressAutoHyphens w:val="0"/>
              <w:rPr>
                <w:color w:val="000000"/>
                <w:lang w:eastAsia="ru-RU"/>
              </w:rPr>
            </w:pPr>
            <w:r w:rsidRPr="00A24242">
              <w:rPr>
                <w:color w:val="000000"/>
                <w:lang w:eastAsia="ru-RU"/>
              </w:rPr>
              <w:t>Обеспечение и поддержание в постоянной готовности системы пожарной безопасности.</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13 2 02 00060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66,0</w:t>
            </w:r>
          </w:p>
        </w:tc>
      </w:tr>
      <w:tr w:rsidR="00A24242" w:rsidRPr="00A24242" w:rsidTr="00A24242">
        <w:trPr>
          <w:trHeight w:val="630"/>
        </w:trPr>
        <w:tc>
          <w:tcPr>
            <w:tcW w:w="9561" w:type="dxa"/>
            <w:gridSpan w:val="3"/>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13 2 02 00060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66,0</w:t>
            </w:r>
          </w:p>
        </w:tc>
      </w:tr>
      <w:tr w:rsidR="00A24242" w:rsidRPr="00A24242" w:rsidTr="00A24242">
        <w:trPr>
          <w:trHeight w:val="315"/>
        </w:trPr>
        <w:tc>
          <w:tcPr>
            <w:tcW w:w="9561" w:type="dxa"/>
            <w:gridSpan w:val="3"/>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Обеспечение пожарной безопасности</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13 2 02 00060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0310</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66,0</w:t>
            </w:r>
          </w:p>
        </w:tc>
      </w:tr>
      <w:tr w:rsidR="00A24242" w:rsidRPr="00A24242" w:rsidTr="00A24242">
        <w:trPr>
          <w:trHeight w:val="1260"/>
        </w:trPr>
        <w:tc>
          <w:tcPr>
            <w:tcW w:w="9561" w:type="dxa"/>
            <w:gridSpan w:val="3"/>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b/>
                <w:bCs/>
                <w:color w:val="000000"/>
                <w:lang w:eastAsia="ru-RU"/>
              </w:rPr>
            </w:pPr>
            <w:r w:rsidRPr="00A24242">
              <w:rPr>
                <w:b/>
                <w:bCs/>
                <w:color w:val="000000"/>
                <w:lang w:eastAsia="ru-RU"/>
              </w:rPr>
              <w:t>Муниципальная программа "Совершенствование и</w:t>
            </w:r>
            <w:r w:rsidRPr="00A24242">
              <w:rPr>
                <w:b/>
                <w:bCs/>
                <w:color w:val="000000"/>
                <w:lang w:eastAsia="ru-RU"/>
              </w:rPr>
              <w:br/>
              <w:t xml:space="preserve">развитие сети автомобильных дорог и дворовых территорий </w:t>
            </w:r>
            <w:r w:rsidRPr="00A24242">
              <w:rPr>
                <w:b/>
                <w:bCs/>
                <w:color w:val="000000"/>
                <w:lang w:eastAsia="ru-RU"/>
              </w:rPr>
              <w:br/>
              <w:t>муниципального образования "Кисельнинского сельского поселения" Волховского муниципального района Ленинградской области"</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14 0 00 0 0000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1 257,3</w:t>
            </w:r>
          </w:p>
        </w:tc>
      </w:tr>
      <w:tr w:rsidR="00A24242" w:rsidRPr="00A24242" w:rsidTr="00A24242">
        <w:trPr>
          <w:trHeight w:val="390"/>
        </w:trPr>
        <w:tc>
          <w:tcPr>
            <w:tcW w:w="9561" w:type="dxa"/>
            <w:gridSpan w:val="3"/>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b/>
                <w:bCs/>
                <w:color w:val="000000"/>
                <w:lang w:eastAsia="ru-RU"/>
              </w:rPr>
            </w:pPr>
            <w:r w:rsidRPr="00A24242">
              <w:rPr>
                <w:b/>
                <w:bCs/>
                <w:color w:val="000000"/>
                <w:lang w:eastAsia="ru-RU"/>
              </w:rPr>
              <w:t>Подпрограмма "Содержание существующей сети автомобильных дорог"</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14 1 00 00000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396,0</w:t>
            </w:r>
          </w:p>
        </w:tc>
      </w:tr>
      <w:tr w:rsidR="00A24242" w:rsidRPr="00A24242" w:rsidTr="00A24242">
        <w:trPr>
          <w:trHeight w:val="945"/>
        </w:trPr>
        <w:tc>
          <w:tcPr>
            <w:tcW w:w="9561" w:type="dxa"/>
            <w:gridSpan w:val="3"/>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Основное мероприятие "Содержание автомобильных дорог и дворовых территорий муниципального образования Кисельнинское сельского поселения"</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14 1 01 00000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396,0</w:t>
            </w:r>
          </w:p>
        </w:tc>
      </w:tr>
      <w:tr w:rsidR="00A24242" w:rsidRPr="00A24242" w:rsidTr="00A24242">
        <w:trPr>
          <w:trHeight w:val="630"/>
        </w:trPr>
        <w:tc>
          <w:tcPr>
            <w:tcW w:w="9561" w:type="dxa"/>
            <w:gridSpan w:val="3"/>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Содержание автомобильных дорог и дворовых территорий муниципального образования Кисельнинское сельского поселения</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14 1 01 00090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396,0</w:t>
            </w:r>
          </w:p>
        </w:tc>
      </w:tr>
      <w:tr w:rsidR="00A24242" w:rsidRPr="00A24242" w:rsidTr="00A24242">
        <w:trPr>
          <w:trHeight w:val="630"/>
        </w:trPr>
        <w:tc>
          <w:tcPr>
            <w:tcW w:w="9561" w:type="dxa"/>
            <w:gridSpan w:val="3"/>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14 1 01 00090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346,0</w:t>
            </w:r>
          </w:p>
        </w:tc>
      </w:tr>
      <w:tr w:rsidR="00A24242" w:rsidRPr="00A24242" w:rsidTr="00A24242">
        <w:trPr>
          <w:trHeight w:val="315"/>
        </w:trPr>
        <w:tc>
          <w:tcPr>
            <w:tcW w:w="9561" w:type="dxa"/>
            <w:gridSpan w:val="3"/>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Дорожное хозяйство (дорожные фонды)</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14 1 01 00090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0409</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346,0</w:t>
            </w:r>
          </w:p>
        </w:tc>
      </w:tr>
      <w:tr w:rsidR="00A24242" w:rsidRPr="00A24242" w:rsidTr="00A24242">
        <w:trPr>
          <w:trHeight w:val="315"/>
        </w:trPr>
        <w:tc>
          <w:tcPr>
            <w:tcW w:w="956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Уплата налогов, сборов и иных платежей</w:t>
            </w:r>
          </w:p>
        </w:tc>
        <w:tc>
          <w:tcPr>
            <w:tcW w:w="2268" w:type="dxa"/>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14 1 01 00090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850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50,0</w:t>
            </w:r>
          </w:p>
        </w:tc>
      </w:tr>
      <w:tr w:rsidR="00A24242" w:rsidRPr="00A24242" w:rsidTr="00A24242">
        <w:trPr>
          <w:trHeight w:val="315"/>
        </w:trPr>
        <w:tc>
          <w:tcPr>
            <w:tcW w:w="9561" w:type="dxa"/>
            <w:gridSpan w:val="3"/>
            <w:tcBorders>
              <w:top w:val="single" w:sz="4" w:space="0" w:color="000000"/>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Дорожное хозяйство (дорожные фонды)</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14 1 01 00090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850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0409</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50,0</w:t>
            </w:r>
          </w:p>
        </w:tc>
      </w:tr>
      <w:tr w:rsidR="00A24242" w:rsidRPr="00A24242" w:rsidTr="00A24242">
        <w:trPr>
          <w:trHeight w:val="945"/>
        </w:trPr>
        <w:tc>
          <w:tcPr>
            <w:tcW w:w="9561" w:type="dxa"/>
            <w:gridSpan w:val="3"/>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b/>
                <w:bCs/>
                <w:color w:val="000000"/>
                <w:lang w:eastAsia="ru-RU"/>
              </w:rPr>
            </w:pPr>
            <w:r w:rsidRPr="00A24242">
              <w:rPr>
                <w:b/>
                <w:bCs/>
                <w:color w:val="000000"/>
                <w:lang w:eastAsia="ru-RU"/>
              </w:rPr>
              <w:t>Подпрограмма "Организация экспертных работ (исследование и анализ) и паспортизация дорожного хозяйства МО Кисельнинское СП"</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14 2 00 00000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0,0</w:t>
            </w:r>
          </w:p>
        </w:tc>
      </w:tr>
      <w:tr w:rsidR="00A24242" w:rsidRPr="00A24242" w:rsidTr="00A24242">
        <w:trPr>
          <w:trHeight w:val="945"/>
        </w:trPr>
        <w:tc>
          <w:tcPr>
            <w:tcW w:w="9561" w:type="dxa"/>
            <w:gridSpan w:val="3"/>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Основное мероприятие "Мероприятия по осуществлению органами местного самоуправления экспертных работ (исследование и анализ) дорожного покрытия территории поселения"</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14 2 01 00000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0,0</w:t>
            </w:r>
          </w:p>
        </w:tc>
      </w:tr>
      <w:tr w:rsidR="00A24242" w:rsidRPr="00A24242" w:rsidTr="00A24242">
        <w:trPr>
          <w:trHeight w:val="945"/>
        </w:trPr>
        <w:tc>
          <w:tcPr>
            <w:tcW w:w="9561" w:type="dxa"/>
            <w:gridSpan w:val="3"/>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Мероприятия по осуществлению органами местного самоуправления экспертных работ (исследование и анализ) дорожного покрытия территории поселения</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14 2 01 00100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0,0</w:t>
            </w:r>
          </w:p>
        </w:tc>
      </w:tr>
      <w:tr w:rsidR="00A24242" w:rsidRPr="00A24242" w:rsidTr="00A24242">
        <w:trPr>
          <w:trHeight w:val="630"/>
        </w:trPr>
        <w:tc>
          <w:tcPr>
            <w:tcW w:w="9561" w:type="dxa"/>
            <w:gridSpan w:val="3"/>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14 2 01 00100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0,0</w:t>
            </w:r>
          </w:p>
        </w:tc>
      </w:tr>
      <w:tr w:rsidR="00A24242" w:rsidRPr="00A24242" w:rsidTr="00A24242">
        <w:trPr>
          <w:trHeight w:val="315"/>
        </w:trPr>
        <w:tc>
          <w:tcPr>
            <w:tcW w:w="9561" w:type="dxa"/>
            <w:gridSpan w:val="3"/>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Дорожное хозяйство (дорожные фонды)</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14 2 01 00100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0409</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0,0</w:t>
            </w:r>
          </w:p>
        </w:tc>
      </w:tr>
      <w:tr w:rsidR="00A24242" w:rsidRPr="00A24242" w:rsidTr="00A24242">
        <w:trPr>
          <w:trHeight w:val="630"/>
        </w:trPr>
        <w:tc>
          <w:tcPr>
            <w:tcW w:w="9561" w:type="dxa"/>
            <w:gridSpan w:val="3"/>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Основное мероприятие "Технический учет автомобильных дорог и дорожных сооружений с составлением паспорта"</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14 2 02 00000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0,0</w:t>
            </w:r>
          </w:p>
        </w:tc>
      </w:tr>
      <w:tr w:rsidR="00A24242" w:rsidRPr="00A24242" w:rsidTr="00A24242">
        <w:trPr>
          <w:trHeight w:val="630"/>
        </w:trPr>
        <w:tc>
          <w:tcPr>
            <w:tcW w:w="9561" w:type="dxa"/>
            <w:gridSpan w:val="3"/>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Технический учет автомобильных дорог и дорожных сооружений с составлением паспорта</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14 2 02 00110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0,0</w:t>
            </w:r>
          </w:p>
        </w:tc>
      </w:tr>
      <w:tr w:rsidR="00A24242" w:rsidRPr="00A24242" w:rsidTr="00A24242">
        <w:trPr>
          <w:trHeight w:val="630"/>
        </w:trPr>
        <w:tc>
          <w:tcPr>
            <w:tcW w:w="9561" w:type="dxa"/>
            <w:gridSpan w:val="3"/>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14 2 02 00110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0,0</w:t>
            </w:r>
          </w:p>
        </w:tc>
      </w:tr>
      <w:tr w:rsidR="00A24242" w:rsidRPr="00A24242" w:rsidTr="00A24242">
        <w:trPr>
          <w:trHeight w:val="315"/>
        </w:trPr>
        <w:tc>
          <w:tcPr>
            <w:tcW w:w="9561" w:type="dxa"/>
            <w:gridSpan w:val="3"/>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Дорожное хозяйство (дорожные фонды)</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14 2 02 00110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0409</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0,0</w:t>
            </w:r>
          </w:p>
        </w:tc>
      </w:tr>
      <w:tr w:rsidR="00A24242" w:rsidRPr="00A24242" w:rsidTr="00A24242">
        <w:trPr>
          <w:trHeight w:val="675"/>
        </w:trPr>
        <w:tc>
          <w:tcPr>
            <w:tcW w:w="9561" w:type="dxa"/>
            <w:gridSpan w:val="3"/>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b/>
                <w:bCs/>
                <w:color w:val="000000"/>
                <w:lang w:eastAsia="ru-RU"/>
              </w:rPr>
            </w:pPr>
            <w:r w:rsidRPr="00A24242">
              <w:rPr>
                <w:b/>
                <w:bCs/>
                <w:color w:val="000000"/>
                <w:lang w:eastAsia="ru-RU"/>
              </w:rPr>
              <w:t>Подпрограмма « Капитальный ремонт и ремонт дорог и дворовых территорий МО Кисельнинское СП</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14 2 00 00000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646,3</w:t>
            </w:r>
          </w:p>
        </w:tc>
      </w:tr>
      <w:tr w:rsidR="00A24242" w:rsidRPr="00A24242" w:rsidTr="00A24242">
        <w:trPr>
          <w:trHeight w:val="630"/>
        </w:trPr>
        <w:tc>
          <w:tcPr>
            <w:tcW w:w="9561" w:type="dxa"/>
            <w:gridSpan w:val="3"/>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Основное мероприятие "Капитальный ремонт дорог и дворовых территорий поселения"</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14 3 01 00000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0,0</w:t>
            </w:r>
          </w:p>
        </w:tc>
      </w:tr>
      <w:tr w:rsidR="00A24242" w:rsidRPr="00A24242" w:rsidTr="00A24242">
        <w:trPr>
          <w:trHeight w:val="315"/>
        </w:trPr>
        <w:tc>
          <w:tcPr>
            <w:tcW w:w="9561" w:type="dxa"/>
            <w:gridSpan w:val="3"/>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Капитальный ремонт дорог и дворовых территорий поселения</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14 3 01 00120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0,0</w:t>
            </w:r>
          </w:p>
        </w:tc>
      </w:tr>
      <w:tr w:rsidR="00A24242" w:rsidRPr="00A24242" w:rsidTr="00A24242">
        <w:trPr>
          <w:trHeight w:val="630"/>
        </w:trPr>
        <w:tc>
          <w:tcPr>
            <w:tcW w:w="9561" w:type="dxa"/>
            <w:gridSpan w:val="3"/>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14 3 01 00120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0,0</w:t>
            </w:r>
          </w:p>
        </w:tc>
      </w:tr>
      <w:tr w:rsidR="00A24242" w:rsidRPr="00A24242" w:rsidTr="00A24242">
        <w:trPr>
          <w:trHeight w:val="315"/>
        </w:trPr>
        <w:tc>
          <w:tcPr>
            <w:tcW w:w="9561" w:type="dxa"/>
            <w:gridSpan w:val="3"/>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Дорожное хозяйство (дорожные фонды)</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14 3 01 00120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0409</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0,0</w:t>
            </w:r>
          </w:p>
        </w:tc>
      </w:tr>
      <w:tr w:rsidR="00A24242" w:rsidRPr="00A24242" w:rsidTr="00A24242">
        <w:trPr>
          <w:trHeight w:val="315"/>
        </w:trPr>
        <w:tc>
          <w:tcPr>
            <w:tcW w:w="956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"Ремонт дорог и дворовых территорий поселения"</w:t>
            </w:r>
          </w:p>
        </w:tc>
        <w:tc>
          <w:tcPr>
            <w:tcW w:w="2268" w:type="dxa"/>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14 2 01 00000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122,2</w:t>
            </w:r>
          </w:p>
        </w:tc>
      </w:tr>
      <w:tr w:rsidR="00A24242" w:rsidRPr="00A24242" w:rsidTr="00A24242">
        <w:trPr>
          <w:trHeight w:val="315"/>
        </w:trPr>
        <w:tc>
          <w:tcPr>
            <w:tcW w:w="9561" w:type="dxa"/>
            <w:gridSpan w:val="3"/>
            <w:tcBorders>
              <w:top w:val="nil"/>
              <w:left w:val="single" w:sz="4" w:space="0" w:color="auto"/>
              <w:bottom w:val="nil"/>
              <w:right w:val="nil"/>
            </w:tcBorders>
            <w:shd w:val="clear" w:color="auto" w:fill="auto"/>
            <w:vAlign w:val="bottom"/>
          </w:tcPr>
          <w:p w:rsidR="00A24242" w:rsidRPr="00A24242" w:rsidRDefault="00A24242" w:rsidP="00A24242">
            <w:pPr>
              <w:suppressAutoHyphens w:val="0"/>
              <w:rPr>
                <w:lang w:eastAsia="ru-RU"/>
              </w:rPr>
            </w:pPr>
            <w:r>
              <w:rPr>
                <w:lang w:eastAsia="ru-RU"/>
              </w:rPr>
              <w:t>Ремонт дорог и дворовых территорий поселения</w:t>
            </w:r>
          </w:p>
        </w:tc>
        <w:tc>
          <w:tcPr>
            <w:tcW w:w="2268" w:type="dxa"/>
            <w:tcBorders>
              <w:top w:val="nil"/>
              <w:left w:val="single" w:sz="4" w:space="0" w:color="000000"/>
              <w:bottom w:val="nil"/>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14 2 01 S0140</w:t>
            </w:r>
          </w:p>
        </w:tc>
        <w:tc>
          <w:tcPr>
            <w:tcW w:w="1091" w:type="dxa"/>
            <w:tcBorders>
              <w:top w:val="nil"/>
              <w:left w:val="nil"/>
              <w:bottom w:val="nil"/>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nil"/>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nil"/>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122,2</w:t>
            </w:r>
          </w:p>
        </w:tc>
      </w:tr>
      <w:tr w:rsidR="00A24242" w:rsidRPr="00A24242" w:rsidTr="00A24242">
        <w:trPr>
          <w:trHeight w:val="630"/>
        </w:trPr>
        <w:tc>
          <w:tcPr>
            <w:tcW w:w="956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2268" w:type="dxa"/>
            <w:tcBorders>
              <w:top w:val="single" w:sz="4" w:space="0" w:color="auto"/>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14 2 01 S0140</w:t>
            </w:r>
          </w:p>
        </w:tc>
        <w:tc>
          <w:tcPr>
            <w:tcW w:w="1091" w:type="dxa"/>
            <w:tcBorders>
              <w:top w:val="single" w:sz="4" w:space="0" w:color="auto"/>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067" w:type="dxa"/>
            <w:tcBorders>
              <w:top w:val="single" w:sz="4" w:space="0" w:color="auto"/>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single" w:sz="4" w:space="0" w:color="auto"/>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122,2</w:t>
            </w:r>
          </w:p>
        </w:tc>
      </w:tr>
      <w:tr w:rsidR="00A24242" w:rsidRPr="00A24242" w:rsidTr="00A24242">
        <w:trPr>
          <w:trHeight w:val="315"/>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Дорожное хозяйство (дорожные фонды)</w:t>
            </w:r>
          </w:p>
        </w:tc>
        <w:tc>
          <w:tcPr>
            <w:tcW w:w="2268"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14 2 01 00130</w:t>
            </w:r>
          </w:p>
        </w:tc>
        <w:tc>
          <w:tcPr>
            <w:tcW w:w="1091"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067"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0409</w:t>
            </w:r>
          </w:p>
        </w:tc>
        <w:tc>
          <w:tcPr>
            <w:tcW w:w="1258" w:type="dxa"/>
            <w:gridSpan w:val="2"/>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122,2</w:t>
            </w:r>
          </w:p>
        </w:tc>
      </w:tr>
      <w:tr w:rsidR="00A24242" w:rsidRPr="00A24242" w:rsidTr="00A24242">
        <w:trPr>
          <w:trHeight w:val="630"/>
        </w:trPr>
        <w:tc>
          <w:tcPr>
            <w:tcW w:w="9561" w:type="dxa"/>
            <w:gridSpan w:val="3"/>
            <w:tcBorders>
              <w:top w:val="nil"/>
              <w:left w:val="single" w:sz="4" w:space="0" w:color="auto"/>
              <w:bottom w:val="single" w:sz="4" w:space="0" w:color="auto"/>
              <w:right w:val="single" w:sz="4" w:space="0" w:color="auto"/>
            </w:tcBorders>
            <w:shd w:val="clear" w:color="auto" w:fill="auto"/>
            <w:vAlign w:val="center"/>
          </w:tcPr>
          <w:p w:rsidR="00A24242" w:rsidRPr="00A24242" w:rsidRDefault="00A24242" w:rsidP="00A24242">
            <w:pPr>
              <w:suppressAutoHyphens w:val="0"/>
              <w:rPr>
                <w:lang w:eastAsia="ru-RU"/>
              </w:rPr>
            </w:pPr>
            <w:r>
              <w:rPr>
                <w:lang w:eastAsia="ru-RU"/>
              </w:rPr>
              <w:t>Проведение мероприятий по капитальному ремонту и ремонту автомобильных дорог общего пользования местного значения</w:t>
            </w:r>
          </w:p>
        </w:tc>
        <w:tc>
          <w:tcPr>
            <w:tcW w:w="2268"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14 2 01 70140</w:t>
            </w:r>
          </w:p>
        </w:tc>
        <w:tc>
          <w:tcPr>
            <w:tcW w:w="1091"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067"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524,1</w:t>
            </w:r>
          </w:p>
        </w:tc>
      </w:tr>
      <w:tr w:rsidR="00A24242" w:rsidRPr="00A24242" w:rsidTr="00A24242">
        <w:trPr>
          <w:trHeight w:val="315"/>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Дорожное хозяйство (дорожные фонды)</w:t>
            </w:r>
          </w:p>
        </w:tc>
        <w:tc>
          <w:tcPr>
            <w:tcW w:w="2268"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14 2 01 70140</w:t>
            </w:r>
          </w:p>
        </w:tc>
        <w:tc>
          <w:tcPr>
            <w:tcW w:w="1091"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067"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0409</w:t>
            </w:r>
          </w:p>
        </w:tc>
        <w:tc>
          <w:tcPr>
            <w:tcW w:w="1258" w:type="dxa"/>
            <w:gridSpan w:val="2"/>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524,1</w:t>
            </w:r>
          </w:p>
        </w:tc>
      </w:tr>
      <w:tr w:rsidR="00A24242" w:rsidRPr="00A24242" w:rsidTr="00A24242">
        <w:trPr>
          <w:trHeight w:val="645"/>
        </w:trPr>
        <w:tc>
          <w:tcPr>
            <w:tcW w:w="9561" w:type="dxa"/>
            <w:gridSpan w:val="3"/>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b/>
                <w:bCs/>
                <w:color w:val="000000"/>
                <w:lang w:eastAsia="ru-RU"/>
              </w:rPr>
            </w:pPr>
            <w:r w:rsidRPr="00A24242">
              <w:rPr>
                <w:b/>
                <w:bCs/>
                <w:color w:val="000000"/>
                <w:lang w:eastAsia="ru-RU"/>
              </w:rPr>
              <w:t xml:space="preserve">Подпрограмма "Повышение безопасности дорожного движения в МО Кисельнинское СП " </w:t>
            </w:r>
          </w:p>
        </w:tc>
        <w:tc>
          <w:tcPr>
            <w:tcW w:w="2268" w:type="dxa"/>
            <w:tcBorders>
              <w:top w:val="nil"/>
              <w:left w:val="nil"/>
              <w:bottom w:val="nil"/>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14 3 00 00000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190,0</w:t>
            </w:r>
          </w:p>
        </w:tc>
      </w:tr>
      <w:tr w:rsidR="00A24242" w:rsidRPr="00A24242" w:rsidTr="00A24242">
        <w:trPr>
          <w:trHeight w:val="945"/>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"Сокращение аварийности на участках концентрации дорожно-транспортных происшествий инженерными методами"</w:t>
            </w:r>
          </w:p>
        </w:tc>
        <w:tc>
          <w:tcPr>
            <w:tcW w:w="2268" w:type="dxa"/>
            <w:tcBorders>
              <w:top w:val="single" w:sz="4" w:space="0" w:color="auto"/>
              <w:left w:val="nil"/>
              <w:bottom w:val="nil"/>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14 3 01 00000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190,0</w:t>
            </w:r>
          </w:p>
        </w:tc>
      </w:tr>
      <w:tr w:rsidR="00A24242" w:rsidRPr="00A24242" w:rsidTr="00A24242">
        <w:trPr>
          <w:trHeight w:val="630"/>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Сокращение аварийности на участках концентрации дорожно-транспортных происшествий инженерными методами</w:t>
            </w:r>
          </w:p>
        </w:tc>
        <w:tc>
          <w:tcPr>
            <w:tcW w:w="2268" w:type="dxa"/>
            <w:tcBorders>
              <w:top w:val="single" w:sz="4" w:space="0" w:color="auto"/>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14 3 01 00140</w:t>
            </w:r>
          </w:p>
        </w:tc>
        <w:tc>
          <w:tcPr>
            <w:tcW w:w="1091" w:type="dxa"/>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190,0</w:t>
            </w:r>
          </w:p>
        </w:tc>
      </w:tr>
      <w:tr w:rsidR="00A24242" w:rsidRPr="00A24242" w:rsidTr="00A24242">
        <w:trPr>
          <w:trHeight w:val="630"/>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2268" w:type="dxa"/>
            <w:tcBorders>
              <w:top w:val="nil"/>
              <w:left w:val="nil"/>
              <w:bottom w:val="nil"/>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14 3 01 00140</w:t>
            </w:r>
          </w:p>
        </w:tc>
        <w:tc>
          <w:tcPr>
            <w:tcW w:w="1091" w:type="dxa"/>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190,0</w:t>
            </w:r>
          </w:p>
        </w:tc>
      </w:tr>
      <w:tr w:rsidR="00A24242" w:rsidRPr="00A24242" w:rsidTr="00A24242">
        <w:trPr>
          <w:trHeight w:val="315"/>
        </w:trPr>
        <w:tc>
          <w:tcPr>
            <w:tcW w:w="9561" w:type="dxa"/>
            <w:gridSpan w:val="3"/>
            <w:tcBorders>
              <w:top w:val="nil"/>
              <w:left w:val="single" w:sz="4" w:space="0" w:color="auto"/>
              <w:bottom w:val="nil"/>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Дорожное хозяйство (дорожные фонды)</w:t>
            </w:r>
          </w:p>
        </w:tc>
        <w:tc>
          <w:tcPr>
            <w:tcW w:w="2268" w:type="dxa"/>
            <w:tcBorders>
              <w:top w:val="single" w:sz="4" w:space="0" w:color="auto"/>
              <w:left w:val="nil"/>
              <w:bottom w:val="nil"/>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14 3 01 00140</w:t>
            </w:r>
          </w:p>
        </w:tc>
        <w:tc>
          <w:tcPr>
            <w:tcW w:w="1091" w:type="dxa"/>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0409</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190,0</w:t>
            </w:r>
          </w:p>
        </w:tc>
      </w:tr>
      <w:tr w:rsidR="00A24242" w:rsidRPr="00A24242" w:rsidTr="00A24242">
        <w:trPr>
          <w:trHeight w:val="945"/>
        </w:trPr>
        <w:tc>
          <w:tcPr>
            <w:tcW w:w="9561" w:type="dxa"/>
            <w:gridSpan w:val="3"/>
            <w:tcBorders>
              <w:top w:val="single" w:sz="4" w:space="0" w:color="000000"/>
              <w:left w:val="single" w:sz="4" w:space="0" w:color="000000"/>
              <w:bottom w:val="nil"/>
              <w:right w:val="single" w:sz="4" w:space="0" w:color="000000"/>
            </w:tcBorders>
            <w:shd w:val="clear" w:color="auto" w:fill="auto"/>
          </w:tcPr>
          <w:p w:rsidR="00A24242" w:rsidRPr="00A24242" w:rsidRDefault="00A24242" w:rsidP="00A24242">
            <w:pPr>
              <w:suppressAutoHyphens w:val="0"/>
              <w:rPr>
                <w:b/>
                <w:bCs/>
                <w:color w:val="000000"/>
                <w:lang w:eastAsia="ru-RU"/>
              </w:rPr>
            </w:pPr>
            <w:r w:rsidRPr="00A24242">
              <w:rPr>
                <w:b/>
                <w:bCs/>
                <w:color w:val="000000"/>
                <w:lang w:eastAsia="ru-RU"/>
              </w:rPr>
              <w:t>Подпрограмма "Организация экспертных работ (исследование и анализ) и паспортизация дорожного хозяйства МО Кисельнинское СП"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14 4 00 00000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25,0</w:t>
            </w:r>
          </w:p>
        </w:tc>
      </w:tr>
      <w:tr w:rsidR="00A24242" w:rsidRPr="00A24242" w:rsidTr="00A24242">
        <w:trPr>
          <w:trHeight w:val="945"/>
        </w:trPr>
        <w:tc>
          <w:tcPr>
            <w:tcW w:w="9561" w:type="dxa"/>
            <w:gridSpan w:val="3"/>
            <w:tcBorders>
              <w:top w:val="single" w:sz="4" w:space="0" w:color="auto"/>
              <w:left w:val="single" w:sz="4" w:space="0" w:color="auto"/>
              <w:bottom w:val="nil"/>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"Мероприятия по осуществлению органами местного самоуправления экспертных работ (исследование и анализ) дорожного покрытия территории поселения"</w:t>
            </w:r>
          </w:p>
        </w:tc>
        <w:tc>
          <w:tcPr>
            <w:tcW w:w="2268"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14 4 01 00000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25,0</w:t>
            </w:r>
          </w:p>
        </w:tc>
      </w:tr>
      <w:tr w:rsidR="00A24242" w:rsidRPr="00A24242" w:rsidTr="00A24242">
        <w:trPr>
          <w:trHeight w:val="945"/>
        </w:trPr>
        <w:tc>
          <w:tcPr>
            <w:tcW w:w="956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Мероприятия по осуществлению органами местного самоуправления экспертных работ (исследование и анализ) дорожного покрытия территории поселения</w:t>
            </w:r>
          </w:p>
        </w:tc>
        <w:tc>
          <w:tcPr>
            <w:tcW w:w="2268"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14 4 01 00150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25,0</w:t>
            </w:r>
          </w:p>
        </w:tc>
      </w:tr>
      <w:tr w:rsidR="00A24242" w:rsidRPr="00A24242" w:rsidTr="00A24242">
        <w:trPr>
          <w:trHeight w:val="630"/>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14 4 01 00150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25,0</w:t>
            </w:r>
          </w:p>
        </w:tc>
      </w:tr>
      <w:tr w:rsidR="00A24242" w:rsidRPr="00A24242" w:rsidTr="00A24242">
        <w:trPr>
          <w:trHeight w:val="315"/>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Дорожное хозяйство (дорожные фонды)</w:t>
            </w:r>
          </w:p>
        </w:tc>
        <w:tc>
          <w:tcPr>
            <w:tcW w:w="2268"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14 4 01 00150</w:t>
            </w:r>
          </w:p>
        </w:tc>
        <w:tc>
          <w:tcPr>
            <w:tcW w:w="1091" w:type="dxa"/>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0409</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25,0</w:t>
            </w:r>
          </w:p>
        </w:tc>
      </w:tr>
      <w:tr w:rsidR="00A24242" w:rsidRPr="00A24242" w:rsidTr="00A24242">
        <w:trPr>
          <w:trHeight w:val="1305"/>
        </w:trPr>
        <w:tc>
          <w:tcPr>
            <w:tcW w:w="9561" w:type="dxa"/>
            <w:gridSpan w:val="3"/>
            <w:tcBorders>
              <w:top w:val="single" w:sz="4" w:space="0" w:color="000000"/>
              <w:left w:val="single" w:sz="4" w:space="0" w:color="000000"/>
              <w:bottom w:val="nil"/>
              <w:right w:val="single" w:sz="4" w:space="0" w:color="000000"/>
            </w:tcBorders>
            <w:shd w:val="clear" w:color="auto" w:fill="auto"/>
          </w:tcPr>
          <w:p w:rsidR="00A24242" w:rsidRPr="00A24242" w:rsidRDefault="00A24242" w:rsidP="00A24242">
            <w:pPr>
              <w:suppressAutoHyphens w:val="0"/>
              <w:rPr>
                <w:b/>
                <w:bCs/>
                <w:color w:val="000000"/>
                <w:lang w:eastAsia="ru-RU"/>
              </w:rPr>
            </w:pPr>
            <w:r w:rsidRPr="00A24242">
              <w:rPr>
                <w:b/>
                <w:bCs/>
                <w:color w:val="000000"/>
                <w:lang w:eastAsia="ru-RU"/>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на территории МО Кисельнинское СП»</w:t>
            </w:r>
          </w:p>
        </w:tc>
        <w:tc>
          <w:tcPr>
            <w:tcW w:w="2268" w:type="dxa"/>
            <w:tcBorders>
              <w:top w:val="single" w:sz="4" w:space="0" w:color="000000"/>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15 0 00 00000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960,0</w:t>
            </w:r>
          </w:p>
        </w:tc>
      </w:tr>
      <w:tr w:rsidR="00A24242" w:rsidRPr="00A24242" w:rsidTr="00A24242">
        <w:trPr>
          <w:trHeight w:val="315"/>
        </w:trPr>
        <w:tc>
          <w:tcPr>
            <w:tcW w:w="956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Подпрограмма «Энергетика МО Кисельнинское СП»</w:t>
            </w:r>
          </w:p>
        </w:tc>
        <w:tc>
          <w:tcPr>
            <w:tcW w:w="2268" w:type="dxa"/>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15 1 00 00000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0,0</w:t>
            </w:r>
          </w:p>
        </w:tc>
      </w:tr>
      <w:tr w:rsidR="00A24242" w:rsidRPr="00A24242" w:rsidTr="00A24242">
        <w:trPr>
          <w:trHeight w:val="630"/>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"Капитальный ремонт и ремонт объектов теплоснабжения</w:t>
            </w:r>
            <w:r w:rsidRPr="00A24242">
              <w:rPr>
                <w:b/>
                <w:bCs/>
                <w:lang w:eastAsia="ru-RU"/>
              </w:rPr>
              <w:t xml:space="preserve"> </w:t>
            </w:r>
            <w:r>
              <w:rPr>
                <w:lang w:eastAsia="ru-RU"/>
              </w:rPr>
              <w:t>на территории МО Кисельнинское СП"</w:t>
            </w:r>
          </w:p>
        </w:tc>
        <w:tc>
          <w:tcPr>
            <w:tcW w:w="2268" w:type="dxa"/>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15 1 01 00000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0,0</w:t>
            </w:r>
          </w:p>
        </w:tc>
      </w:tr>
      <w:tr w:rsidR="00A24242" w:rsidRPr="00A24242" w:rsidTr="00A24242">
        <w:trPr>
          <w:trHeight w:val="630"/>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Капитальный ремонт и ремонт объектов теплоснабжения</w:t>
            </w:r>
            <w:r w:rsidRPr="00A24242">
              <w:rPr>
                <w:b/>
                <w:bCs/>
                <w:lang w:eastAsia="ru-RU"/>
              </w:rPr>
              <w:t xml:space="preserve"> </w:t>
            </w:r>
            <w:r>
              <w:rPr>
                <w:lang w:eastAsia="ru-RU"/>
              </w:rPr>
              <w:t>на территории МО Кисельнинское СП</w:t>
            </w:r>
          </w:p>
        </w:tc>
        <w:tc>
          <w:tcPr>
            <w:tcW w:w="2268" w:type="dxa"/>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15 1 00 00150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0,0</w:t>
            </w:r>
          </w:p>
        </w:tc>
      </w:tr>
      <w:tr w:rsidR="00A24242" w:rsidRPr="00A24242" w:rsidTr="00A24242">
        <w:trPr>
          <w:trHeight w:val="630"/>
        </w:trPr>
        <w:tc>
          <w:tcPr>
            <w:tcW w:w="9561" w:type="dxa"/>
            <w:gridSpan w:val="3"/>
            <w:tcBorders>
              <w:top w:val="nil"/>
              <w:left w:val="single" w:sz="4" w:space="0" w:color="000000"/>
              <w:bottom w:val="single" w:sz="4" w:space="0" w:color="000000"/>
              <w:right w:val="single" w:sz="4" w:space="0" w:color="000000"/>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15 1 01 00150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0,0</w:t>
            </w:r>
          </w:p>
        </w:tc>
      </w:tr>
      <w:tr w:rsidR="00A24242" w:rsidRPr="00A24242" w:rsidTr="00A24242">
        <w:trPr>
          <w:trHeight w:val="315"/>
        </w:trPr>
        <w:tc>
          <w:tcPr>
            <w:tcW w:w="9561" w:type="dxa"/>
            <w:gridSpan w:val="3"/>
            <w:tcBorders>
              <w:top w:val="nil"/>
              <w:left w:val="single" w:sz="4" w:space="0" w:color="000000"/>
              <w:bottom w:val="single" w:sz="4" w:space="0" w:color="000000"/>
              <w:right w:val="single" w:sz="4" w:space="0" w:color="000000"/>
            </w:tcBorders>
            <w:shd w:val="clear" w:color="auto" w:fill="auto"/>
            <w:vAlign w:val="bottom"/>
          </w:tcPr>
          <w:p w:rsidR="00A24242" w:rsidRPr="00A24242" w:rsidRDefault="00A24242" w:rsidP="00A24242">
            <w:pPr>
              <w:suppressAutoHyphens w:val="0"/>
              <w:rPr>
                <w:lang w:eastAsia="ru-RU"/>
              </w:rPr>
            </w:pPr>
            <w:r>
              <w:rPr>
                <w:lang w:eastAsia="ru-RU"/>
              </w:rPr>
              <w:t>Коммунальное хозяйство</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15 1 01 00150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0502</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0,0</w:t>
            </w:r>
          </w:p>
        </w:tc>
      </w:tr>
      <w:tr w:rsidR="00A24242" w:rsidRPr="00A24242" w:rsidTr="00A24242">
        <w:trPr>
          <w:trHeight w:val="630"/>
        </w:trPr>
        <w:tc>
          <w:tcPr>
            <w:tcW w:w="956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"Капитальный ремонт и ремонт объектов теплоснабжения</w:t>
            </w:r>
            <w:r w:rsidRPr="00A24242">
              <w:rPr>
                <w:b/>
                <w:bCs/>
                <w:lang w:eastAsia="ru-RU"/>
              </w:rPr>
              <w:t xml:space="preserve"> </w:t>
            </w:r>
            <w:r>
              <w:rPr>
                <w:lang w:eastAsia="ru-RU"/>
              </w:rPr>
              <w:t>на территории МО Кисельнинское СП"</w:t>
            </w:r>
          </w:p>
        </w:tc>
        <w:tc>
          <w:tcPr>
            <w:tcW w:w="2268" w:type="dxa"/>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15 1 02 00000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0,0</w:t>
            </w:r>
          </w:p>
        </w:tc>
      </w:tr>
      <w:tr w:rsidR="00A24242" w:rsidRPr="00A24242" w:rsidTr="00A24242">
        <w:trPr>
          <w:trHeight w:val="630"/>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Капитальный ремонт и ремонт  объектов теплоснабжения</w:t>
            </w:r>
            <w:r w:rsidRPr="00A24242">
              <w:rPr>
                <w:b/>
                <w:bCs/>
                <w:lang w:eastAsia="ru-RU"/>
              </w:rPr>
              <w:t xml:space="preserve"> </w:t>
            </w:r>
            <w:r>
              <w:rPr>
                <w:lang w:eastAsia="ru-RU"/>
              </w:rPr>
              <w:t>на территории МО Кисельнинское СП</w:t>
            </w:r>
          </w:p>
        </w:tc>
        <w:tc>
          <w:tcPr>
            <w:tcW w:w="2268" w:type="dxa"/>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15 1 02 00160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0,0</w:t>
            </w:r>
          </w:p>
        </w:tc>
      </w:tr>
      <w:tr w:rsidR="00A24242" w:rsidRPr="00A24242" w:rsidTr="00A24242">
        <w:trPr>
          <w:trHeight w:val="630"/>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2268" w:type="dxa"/>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15 1 02 00160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0,0</w:t>
            </w:r>
          </w:p>
        </w:tc>
      </w:tr>
      <w:tr w:rsidR="00A24242" w:rsidRPr="00A24242" w:rsidTr="00A24242">
        <w:trPr>
          <w:trHeight w:val="315"/>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Коммунальное хозяйство</w:t>
            </w:r>
          </w:p>
        </w:tc>
        <w:tc>
          <w:tcPr>
            <w:tcW w:w="2268" w:type="dxa"/>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15 1 02 00160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0502</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0,0</w:t>
            </w:r>
          </w:p>
        </w:tc>
      </w:tr>
      <w:tr w:rsidR="00A24242" w:rsidRPr="00A24242" w:rsidTr="00A24242">
        <w:trPr>
          <w:trHeight w:val="690"/>
        </w:trPr>
        <w:tc>
          <w:tcPr>
            <w:tcW w:w="9561" w:type="dxa"/>
            <w:gridSpan w:val="3"/>
            <w:tcBorders>
              <w:top w:val="nil"/>
              <w:left w:val="single" w:sz="4" w:space="0" w:color="auto"/>
              <w:bottom w:val="nil"/>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Подпрограмма «Водоснабжение и водоотведение МО Кисельнинское СП</w:t>
            </w:r>
          </w:p>
        </w:tc>
        <w:tc>
          <w:tcPr>
            <w:tcW w:w="2268" w:type="dxa"/>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15 2 00 00000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0,0</w:t>
            </w:r>
          </w:p>
        </w:tc>
      </w:tr>
      <w:tr w:rsidR="00A24242" w:rsidRPr="00A24242" w:rsidTr="00A24242">
        <w:trPr>
          <w:trHeight w:val="630"/>
        </w:trPr>
        <w:tc>
          <w:tcPr>
            <w:tcW w:w="956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"Капитальный ремонт и ремонт объектов водоснабжения и водоотведения МО Кисельнинское СП"</w:t>
            </w:r>
          </w:p>
        </w:tc>
        <w:tc>
          <w:tcPr>
            <w:tcW w:w="2268" w:type="dxa"/>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15 2 01 00000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0,0</w:t>
            </w:r>
          </w:p>
        </w:tc>
      </w:tr>
      <w:tr w:rsidR="00A24242" w:rsidRPr="00A24242" w:rsidTr="00A24242">
        <w:trPr>
          <w:trHeight w:val="630"/>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Капитальный ремонт и ремонт объектов водоснабжения и водоотведения МО Кисельнинское СП</w:t>
            </w:r>
          </w:p>
        </w:tc>
        <w:tc>
          <w:tcPr>
            <w:tcW w:w="2268" w:type="dxa"/>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15 2 01 00170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0,0</w:t>
            </w:r>
          </w:p>
        </w:tc>
      </w:tr>
      <w:tr w:rsidR="00A24242" w:rsidRPr="00A24242" w:rsidTr="00A24242">
        <w:trPr>
          <w:trHeight w:val="630"/>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2268" w:type="dxa"/>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15 2 01 00170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0,0</w:t>
            </w:r>
          </w:p>
        </w:tc>
      </w:tr>
      <w:tr w:rsidR="00A24242" w:rsidRPr="00A24242" w:rsidTr="00A24242">
        <w:trPr>
          <w:trHeight w:val="315"/>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Коммунальное хозяйство</w:t>
            </w:r>
          </w:p>
        </w:tc>
        <w:tc>
          <w:tcPr>
            <w:tcW w:w="2268" w:type="dxa"/>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15 2 01 00170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0502</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0,0</w:t>
            </w:r>
          </w:p>
        </w:tc>
      </w:tr>
      <w:tr w:rsidR="00A24242" w:rsidRPr="00A24242" w:rsidTr="00A24242">
        <w:trPr>
          <w:trHeight w:val="630"/>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"Ремонт объектов водоснабжения и водоотведения МО Кисельнинское СП"</w:t>
            </w:r>
          </w:p>
        </w:tc>
        <w:tc>
          <w:tcPr>
            <w:tcW w:w="2268" w:type="dxa"/>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15 2 02 00000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0,0</w:t>
            </w:r>
          </w:p>
        </w:tc>
      </w:tr>
      <w:tr w:rsidR="00A24242" w:rsidRPr="00A24242" w:rsidTr="00A24242">
        <w:trPr>
          <w:trHeight w:val="315"/>
        </w:trPr>
        <w:tc>
          <w:tcPr>
            <w:tcW w:w="9561" w:type="dxa"/>
            <w:gridSpan w:val="3"/>
            <w:tcBorders>
              <w:top w:val="nil"/>
              <w:left w:val="single" w:sz="4" w:space="0" w:color="auto"/>
              <w:bottom w:val="nil"/>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Ремонт объектов водоснабжения и водоотведения МО Кисельнинское СП</w:t>
            </w:r>
          </w:p>
        </w:tc>
        <w:tc>
          <w:tcPr>
            <w:tcW w:w="2268" w:type="dxa"/>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15 2 02 00180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0,0</w:t>
            </w:r>
          </w:p>
        </w:tc>
      </w:tr>
      <w:tr w:rsidR="00A24242" w:rsidRPr="00A24242" w:rsidTr="00A24242">
        <w:trPr>
          <w:trHeight w:val="630"/>
        </w:trPr>
        <w:tc>
          <w:tcPr>
            <w:tcW w:w="956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2268" w:type="dxa"/>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15 2 02 00180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0,0</w:t>
            </w:r>
          </w:p>
        </w:tc>
      </w:tr>
      <w:tr w:rsidR="00A24242" w:rsidRPr="00A24242" w:rsidTr="00A24242">
        <w:trPr>
          <w:trHeight w:val="315"/>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Коммунальное хозяйство</w:t>
            </w:r>
          </w:p>
        </w:tc>
        <w:tc>
          <w:tcPr>
            <w:tcW w:w="2268" w:type="dxa"/>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15 2 02 00180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0502</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0,0</w:t>
            </w:r>
          </w:p>
        </w:tc>
      </w:tr>
      <w:tr w:rsidR="00A24242" w:rsidRPr="00A24242" w:rsidTr="00A24242">
        <w:trPr>
          <w:trHeight w:val="315"/>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 xml:space="preserve">Подпрограмма «Газификация МО Кисельнинское СП» </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15 2 00 00000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700,0</w:t>
            </w:r>
          </w:p>
        </w:tc>
      </w:tr>
      <w:tr w:rsidR="00A24242" w:rsidRPr="00A24242" w:rsidTr="00A24242">
        <w:trPr>
          <w:trHeight w:val="630"/>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"Мероприятия по разработке проекта на строительство   газораспределительной сети"</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15 2 01 00000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300,0</w:t>
            </w:r>
          </w:p>
        </w:tc>
      </w:tr>
      <w:tr w:rsidR="00A24242" w:rsidRPr="00A24242" w:rsidTr="00A24242">
        <w:trPr>
          <w:trHeight w:val="630"/>
        </w:trPr>
        <w:tc>
          <w:tcPr>
            <w:tcW w:w="9561" w:type="dxa"/>
            <w:gridSpan w:val="3"/>
            <w:tcBorders>
              <w:top w:val="nil"/>
              <w:left w:val="single" w:sz="4" w:space="0" w:color="auto"/>
              <w:bottom w:val="nil"/>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Мероприятия по разработке проекта на строительство   газораспределительной сети</w:t>
            </w:r>
          </w:p>
        </w:tc>
        <w:tc>
          <w:tcPr>
            <w:tcW w:w="2268" w:type="dxa"/>
            <w:tcBorders>
              <w:top w:val="nil"/>
              <w:left w:val="nil"/>
              <w:bottom w:val="nil"/>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15 2 01 00190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300,0</w:t>
            </w:r>
          </w:p>
        </w:tc>
      </w:tr>
      <w:tr w:rsidR="00A24242" w:rsidRPr="00A24242" w:rsidTr="00A24242">
        <w:trPr>
          <w:trHeight w:val="630"/>
        </w:trPr>
        <w:tc>
          <w:tcPr>
            <w:tcW w:w="956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2268" w:type="dxa"/>
            <w:tcBorders>
              <w:top w:val="single" w:sz="4" w:space="0" w:color="auto"/>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15 2 01 00190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300,0</w:t>
            </w:r>
          </w:p>
        </w:tc>
      </w:tr>
      <w:tr w:rsidR="00A24242" w:rsidRPr="00A24242" w:rsidTr="00A24242">
        <w:trPr>
          <w:trHeight w:val="315"/>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Коммунальное хозяйство</w:t>
            </w:r>
          </w:p>
        </w:tc>
        <w:tc>
          <w:tcPr>
            <w:tcW w:w="2268"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15 2 01 00190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0502</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300,0</w:t>
            </w:r>
          </w:p>
        </w:tc>
      </w:tr>
      <w:tr w:rsidR="00A24242" w:rsidRPr="00A24242" w:rsidTr="00A24242">
        <w:trPr>
          <w:trHeight w:val="945"/>
        </w:trPr>
        <w:tc>
          <w:tcPr>
            <w:tcW w:w="9561" w:type="dxa"/>
            <w:gridSpan w:val="3"/>
            <w:tcBorders>
              <w:top w:val="nil"/>
              <w:left w:val="single" w:sz="4" w:space="0" w:color="auto"/>
              <w:bottom w:val="nil"/>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На предоставление бюджетных инвестиций в объекты капитального строительства собственности городских и сельских поселений Волховского муниципального района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15 2 01 60200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300,0</w:t>
            </w:r>
          </w:p>
        </w:tc>
      </w:tr>
      <w:tr w:rsidR="00A24242" w:rsidRPr="00A24242" w:rsidTr="00A24242">
        <w:trPr>
          <w:trHeight w:val="630"/>
        </w:trPr>
        <w:tc>
          <w:tcPr>
            <w:tcW w:w="956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2268" w:type="dxa"/>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15 2 01 60200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300,0</w:t>
            </w:r>
          </w:p>
        </w:tc>
      </w:tr>
      <w:tr w:rsidR="00A24242" w:rsidRPr="00A24242" w:rsidTr="00A24242">
        <w:trPr>
          <w:trHeight w:val="315"/>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Коммунальное хозяйство</w:t>
            </w:r>
          </w:p>
        </w:tc>
        <w:tc>
          <w:tcPr>
            <w:tcW w:w="2268" w:type="dxa"/>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15 2 01 60200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300,0</w:t>
            </w:r>
          </w:p>
        </w:tc>
      </w:tr>
      <w:tr w:rsidR="00A24242" w:rsidRPr="00A24242" w:rsidTr="00A24242">
        <w:trPr>
          <w:trHeight w:val="315"/>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"Разработка схем газоснабжения"</w:t>
            </w:r>
          </w:p>
        </w:tc>
        <w:tc>
          <w:tcPr>
            <w:tcW w:w="2268" w:type="dxa"/>
            <w:tcBorders>
              <w:top w:val="single" w:sz="4" w:space="0" w:color="auto"/>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15 2 02 00000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100,0</w:t>
            </w:r>
          </w:p>
        </w:tc>
      </w:tr>
      <w:tr w:rsidR="00A24242" w:rsidRPr="00A24242" w:rsidTr="00A24242">
        <w:trPr>
          <w:trHeight w:val="315"/>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Разработка схем газоснабжения</w:t>
            </w:r>
          </w:p>
        </w:tc>
        <w:tc>
          <w:tcPr>
            <w:tcW w:w="2268"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15 2 02 00200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100,0</w:t>
            </w:r>
          </w:p>
        </w:tc>
      </w:tr>
      <w:tr w:rsidR="00A24242" w:rsidRPr="00A24242" w:rsidTr="00A24242">
        <w:trPr>
          <w:trHeight w:val="630"/>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15 2 02 00200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100,0</w:t>
            </w:r>
          </w:p>
        </w:tc>
      </w:tr>
      <w:tr w:rsidR="00A24242" w:rsidRPr="00A24242" w:rsidTr="00A24242">
        <w:trPr>
          <w:trHeight w:val="315"/>
        </w:trPr>
        <w:tc>
          <w:tcPr>
            <w:tcW w:w="9561" w:type="dxa"/>
            <w:gridSpan w:val="3"/>
            <w:tcBorders>
              <w:top w:val="nil"/>
              <w:left w:val="single" w:sz="4" w:space="0" w:color="auto"/>
              <w:bottom w:val="nil"/>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Коммунальное хозяйство</w:t>
            </w:r>
          </w:p>
        </w:tc>
        <w:tc>
          <w:tcPr>
            <w:tcW w:w="2268" w:type="dxa"/>
            <w:tcBorders>
              <w:top w:val="nil"/>
              <w:left w:val="nil"/>
              <w:bottom w:val="nil"/>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15 2 02 00200</w:t>
            </w:r>
          </w:p>
        </w:tc>
        <w:tc>
          <w:tcPr>
            <w:tcW w:w="1091" w:type="dxa"/>
            <w:tcBorders>
              <w:top w:val="nil"/>
              <w:left w:val="nil"/>
              <w:bottom w:val="nil"/>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067" w:type="dxa"/>
            <w:tcBorders>
              <w:top w:val="nil"/>
              <w:left w:val="nil"/>
              <w:bottom w:val="nil"/>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0502</w:t>
            </w:r>
          </w:p>
        </w:tc>
        <w:tc>
          <w:tcPr>
            <w:tcW w:w="1258" w:type="dxa"/>
            <w:gridSpan w:val="2"/>
            <w:tcBorders>
              <w:top w:val="nil"/>
              <w:left w:val="nil"/>
              <w:bottom w:val="nil"/>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100,0</w:t>
            </w:r>
          </w:p>
        </w:tc>
      </w:tr>
      <w:tr w:rsidR="00A24242" w:rsidRPr="00A24242" w:rsidTr="00A24242">
        <w:trPr>
          <w:trHeight w:val="315"/>
        </w:trPr>
        <w:tc>
          <w:tcPr>
            <w:tcW w:w="9561" w:type="dxa"/>
            <w:gridSpan w:val="3"/>
            <w:tcBorders>
              <w:top w:val="single" w:sz="4" w:space="0" w:color="000000"/>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b/>
                <w:bCs/>
                <w:color w:val="000000"/>
                <w:lang w:eastAsia="ru-RU"/>
              </w:rPr>
            </w:pPr>
            <w:r w:rsidRPr="00A24242">
              <w:rPr>
                <w:b/>
                <w:bCs/>
                <w:color w:val="000000"/>
                <w:lang w:eastAsia="ru-RU"/>
              </w:rPr>
              <w:t>Подпрограмма «Экспертиза состояния МКД"</w:t>
            </w:r>
          </w:p>
        </w:tc>
        <w:tc>
          <w:tcPr>
            <w:tcW w:w="2268" w:type="dxa"/>
            <w:tcBorders>
              <w:top w:val="single" w:sz="4" w:space="0" w:color="000000"/>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15 4 00 00000</w:t>
            </w:r>
          </w:p>
        </w:tc>
        <w:tc>
          <w:tcPr>
            <w:tcW w:w="1091" w:type="dxa"/>
            <w:tcBorders>
              <w:top w:val="single" w:sz="4" w:space="0" w:color="000000"/>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067" w:type="dxa"/>
            <w:tcBorders>
              <w:top w:val="single" w:sz="4" w:space="0" w:color="000000"/>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258" w:type="dxa"/>
            <w:gridSpan w:val="2"/>
            <w:tcBorders>
              <w:top w:val="single" w:sz="4" w:space="0" w:color="000000"/>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260,0</w:t>
            </w:r>
          </w:p>
        </w:tc>
      </w:tr>
      <w:tr w:rsidR="00A24242" w:rsidRPr="00A24242" w:rsidTr="00A24242">
        <w:trPr>
          <w:trHeight w:val="315"/>
        </w:trPr>
        <w:tc>
          <w:tcPr>
            <w:tcW w:w="9561" w:type="dxa"/>
            <w:gridSpan w:val="3"/>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Основное мероприятие "Экспертиза состояния МКД"</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15 4 01 00000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260,0</w:t>
            </w:r>
          </w:p>
        </w:tc>
      </w:tr>
      <w:tr w:rsidR="00A24242" w:rsidRPr="00A24242" w:rsidTr="00A24242">
        <w:trPr>
          <w:trHeight w:val="315"/>
        </w:trPr>
        <w:tc>
          <w:tcPr>
            <w:tcW w:w="9561" w:type="dxa"/>
            <w:gridSpan w:val="3"/>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lang w:eastAsia="ru-RU"/>
              </w:rPr>
            </w:pPr>
            <w:r>
              <w:rPr>
                <w:lang w:eastAsia="ru-RU"/>
              </w:rPr>
              <w:t>Экспертиза состояния МКД</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lang w:eastAsia="ru-RU"/>
              </w:rPr>
            </w:pPr>
            <w:r>
              <w:rPr>
                <w:lang w:eastAsia="ru-RU"/>
              </w:rPr>
              <w:t>15 4 01 00360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lang w:eastAsia="ru-RU"/>
              </w:rPr>
            </w:pPr>
            <w:r>
              <w:rPr>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lang w:eastAsia="ru-RU"/>
              </w:rPr>
            </w:pPr>
            <w:r>
              <w:rPr>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260,0</w:t>
            </w:r>
          </w:p>
        </w:tc>
      </w:tr>
      <w:tr w:rsidR="00A24242" w:rsidRPr="00A24242" w:rsidTr="00A24242">
        <w:trPr>
          <w:trHeight w:val="630"/>
        </w:trPr>
        <w:tc>
          <w:tcPr>
            <w:tcW w:w="9561" w:type="dxa"/>
            <w:gridSpan w:val="3"/>
            <w:tcBorders>
              <w:top w:val="nil"/>
              <w:left w:val="single" w:sz="4" w:space="0" w:color="000000"/>
              <w:bottom w:val="single" w:sz="4" w:space="0" w:color="000000"/>
              <w:right w:val="single" w:sz="4" w:space="0" w:color="000000"/>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15 4 01 00360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260,0</w:t>
            </w:r>
          </w:p>
        </w:tc>
      </w:tr>
      <w:tr w:rsidR="00A24242" w:rsidRPr="00A24242" w:rsidTr="00A24242">
        <w:trPr>
          <w:trHeight w:val="315"/>
        </w:trPr>
        <w:tc>
          <w:tcPr>
            <w:tcW w:w="9561" w:type="dxa"/>
            <w:gridSpan w:val="3"/>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Жилищное хозяйство</w:t>
            </w:r>
          </w:p>
        </w:tc>
        <w:tc>
          <w:tcPr>
            <w:tcW w:w="2268" w:type="dxa"/>
            <w:tcBorders>
              <w:top w:val="nil"/>
              <w:left w:val="nil"/>
              <w:bottom w:val="nil"/>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15 4 01 00360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0501</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260,0</w:t>
            </w:r>
          </w:p>
        </w:tc>
      </w:tr>
      <w:tr w:rsidR="00A24242" w:rsidRPr="00A24242" w:rsidTr="00A24242">
        <w:trPr>
          <w:trHeight w:val="1305"/>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Муниципальная программа «Обеспечение качественным жильем граждан на территории муниципального образования "Кисельнинское сельское поселение" Волховского муниципального района Ленинградской области</w:t>
            </w:r>
          </w:p>
        </w:tc>
        <w:tc>
          <w:tcPr>
            <w:tcW w:w="2268" w:type="dxa"/>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16 0 00 00000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100,0</w:t>
            </w:r>
          </w:p>
        </w:tc>
      </w:tr>
      <w:tr w:rsidR="00A24242" w:rsidRPr="00A24242" w:rsidTr="00A24242">
        <w:trPr>
          <w:trHeight w:val="630"/>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Улучшение жилищных условий молодых граждан.</w:t>
            </w:r>
          </w:p>
        </w:tc>
        <w:tc>
          <w:tcPr>
            <w:tcW w:w="2268" w:type="dxa"/>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16 0 01 00000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100,0</w:t>
            </w:r>
          </w:p>
        </w:tc>
      </w:tr>
      <w:tr w:rsidR="00A24242" w:rsidRPr="00A24242" w:rsidTr="00A24242">
        <w:trPr>
          <w:trHeight w:val="315"/>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Улучшение жилищных условий молодых граждан.</w:t>
            </w:r>
          </w:p>
        </w:tc>
        <w:tc>
          <w:tcPr>
            <w:tcW w:w="2268" w:type="dxa"/>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16 0 01 00210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100,0</w:t>
            </w:r>
          </w:p>
        </w:tc>
      </w:tr>
      <w:tr w:rsidR="00A24242" w:rsidRPr="00A24242" w:rsidTr="00A24242">
        <w:trPr>
          <w:trHeight w:val="315"/>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Субсидии на предоставление социальных выплат молодым гражданам.</w:t>
            </w:r>
          </w:p>
        </w:tc>
        <w:tc>
          <w:tcPr>
            <w:tcW w:w="2268" w:type="dxa"/>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16 0 01 00210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320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100,0</w:t>
            </w:r>
          </w:p>
        </w:tc>
      </w:tr>
      <w:tr w:rsidR="00A24242" w:rsidRPr="00A24242" w:rsidTr="00A24242">
        <w:trPr>
          <w:trHeight w:val="315"/>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Социальное обеспечение населения</w:t>
            </w:r>
          </w:p>
        </w:tc>
        <w:tc>
          <w:tcPr>
            <w:tcW w:w="2268" w:type="dxa"/>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16 0 01 00210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320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1003</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100,0</w:t>
            </w:r>
          </w:p>
        </w:tc>
      </w:tr>
      <w:tr w:rsidR="00A24242" w:rsidRPr="00A24242" w:rsidTr="00A24242">
        <w:trPr>
          <w:trHeight w:val="960"/>
        </w:trPr>
        <w:tc>
          <w:tcPr>
            <w:tcW w:w="9561" w:type="dxa"/>
            <w:gridSpan w:val="3"/>
            <w:tcBorders>
              <w:top w:val="single" w:sz="4" w:space="0" w:color="000000"/>
              <w:left w:val="single" w:sz="4" w:space="0" w:color="000000"/>
              <w:bottom w:val="nil"/>
              <w:right w:val="single" w:sz="4" w:space="0" w:color="000000"/>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 xml:space="preserve">Муниципальная программа МО Кисельнинское СП "Развитие и поддержка малого и среднего предпринимательства на территории МО Кисельнинское СП" </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b/>
                <w:bCs/>
                <w:lang w:eastAsia="ru-RU"/>
              </w:rPr>
            </w:pPr>
            <w:r w:rsidRPr="00A24242">
              <w:rPr>
                <w:b/>
                <w:bCs/>
                <w:lang w:eastAsia="ru-RU"/>
              </w:rPr>
              <w:t>17 0 00 00000</w:t>
            </w:r>
          </w:p>
        </w:tc>
        <w:tc>
          <w:tcPr>
            <w:tcW w:w="1091" w:type="dxa"/>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b/>
                <w:bCs/>
                <w:lang w:eastAsia="ru-RU"/>
              </w:rPr>
            </w:pPr>
            <w:r w:rsidRPr="00A24242">
              <w:rPr>
                <w:b/>
                <w:bCs/>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10,0</w:t>
            </w:r>
          </w:p>
        </w:tc>
      </w:tr>
      <w:tr w:rsidR="00A24242" w:rsidRPr="00A24242" w:rsidTr="00A24242">
        <w:trPr>
          <w:trHeight w:val="630"/>
        </w:trPr>
        <w:tc>
          <w:tcPr>
            <w:tcW w:w="956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Развитие и поддержка малого и среднего предпринимательства на территории поселения</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lang w:eastAsia="ru-RU"/>
              </w:rPr>
            </w:pPr>
            <w:r>
              <w:rPr>
                <w:lang w:eastAsia="ru-RU"/>
              </w:rPr>
              <w:t>17 0 01 00000</w:t>
            </w:r>
          </w:p>
        </w:tc>
        <w:tc>
          <w:tcPr>
            <w:tcW w:w="1091" w:type="dxa"/>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b/>
                <w:bCs/>
                <w:lang w:eastAsia="ru-RU"/>
              </w:rPr>
            </w:pPr>
            <w:r w:rsidRPr="00A24242">
              <w:rPr>
                <w:b/>
                <w:bCs/>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10,0</w:t>
            </w:r>
          </w:p>
        </w:tc>
      </w:tr>
      <w:tr w:rsidR="00A24242" w:rsidRPr="00A24242" w:rsidTr="00A24242">
        <w:trPr>
          <w:trHeight w:val="630"/>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Развитие и поддержка малого и среднего предпринимательства на территории поселения</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lang w:eastAsia="ru-RU"/>
              </w:rPr>
            </w:pPr>
            <w:r>
              <w:rPr>
                <w:lang w:eastAsia="ru-RU"/>
              </w:rPr>
              <w:t>17 0 01 00210</w:t>
            </w:r>
          </w:p>
        </w:tc>
        <w:tc>
          <w:tcPr>
            <w:tcW w:w="1091" w:type="dxa"/>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10,0</w:t>
            </w:r>
          </w:p>
        </w:tc>
      </w:tr>
      <w:tr w:rsidR="00A24242" w:rsidRPr="00A24242" w:rsidTr="00A24242">
        <w:trPr>
          <w:trHeight w:val="630"/>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Субсидии юридическим лицам (кроме некоммерческих организаций), индивидуальным предпринимателям, физическим лицам</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lang w:eastAsia="ru-RU"/>
              </w:rPr>
            </w:pPr>
            <w:r>
              <w:rPr>
                <w:lang w:eastAsia="ru-RU"/>
              </w:rPr>
              <w:t>17 0 01 00210</w:t>
            </w:r>
          </w:p>
        </w:tc>
        <w:tc>
          <w:tcPr>
            <w:tcW w:w="1091" w:type="dxa"/>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810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10,0</w:t>
            </w:r>
          </w:p>
        </w:tc>
      </w:tr>
      <w:tr w:rsidR="00A24242" w:rsidRPr="00A24242" w:rsidTr="00A24242">
        <w:trPr>
          <w:trHeight w:val="315"/>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Другие вопросы в области национальной экономики</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lang w:eastAsia="ru-RU"/>
              </w:rPr>
            </w:pPr>
            <w:r>
              <w:rPr>
                <w:lang w:eastAsia="ru-RU"/>
              </w:rPr>
              <w:t>17 0 01 00210</w:t>
            </w:r>
          </w:p>
        </w:tc>
        <w:tc>
          <w:tcPr>
            <w:tcW w:w="1091" w:type="dxa"/>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810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0412</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10,0</w:t>
            </w:r>
          </w:p>
        </w:tc>
      </w:tr>
      <w:tr w:rsidR="00A24242" w:rsidRPr="00A24242" w:rsidTr="00A24242">
        <w:trPr>
          <w:trHeight w:val="690"/>
        </w:trPr>
        <w:tc>
          <w:tcPr>
            <w:tcW w:w="9561" w:type="dxa"/>
            <w:gridSpan w:val="3"/>
            <w:tcBorders>
              <w:top w:val="nil"/>
              <w:left w:val="single" w:sz="4" w:space="0" w:color="auto"/>
              <w:bottom w:val="nil"/>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Муниципальная программа «Устойчивое развитие сельских территорий МО Кисельнинское СП»</w:t>
            </w:r>
          </w:p>
        </w:tc>
        <w:tc>
          <w:tcPr>
            <w:tcW w:w="2268" w:type="dxa"/>
            <w:tcBorders>
              <w:top w:val="single" w:sz="4" w:space="0" w:color="auto"/>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lang w:eastAsia="ru-RU"/>
              </w:rPr>
            </w:pPr>
            <w:r w:rsidRPr="00A24242">
              <w:rPr>
                <w:b/>
                <w:bCs/>
                <w:lang w:eastAsia="ru-RU"/>
              </w:rPr>
              <w:t>18 0 00 00000</w:t>
            </w:r>
          </w:p>
        </w:tc>
        <w:tc>
          <w:tcPr>
            <w:tcW w:w="1091" w:type="dxa"/>
            <w:tcBorders>
              <w:top w:val="nil"/>
              <w:left w:val="single" w:sz="4" w:space="0" w:color="000000"/>
              <w:bottom w:val="single" w:sz="4" w:space="0" w:color="000000"/>
              <w:right w:val="single" w:sz="4" w:space="0" w:color="000000"/>
            </w:tcBorders>
            <w:shd w:val="clear" w:color="auto" w:fill="auto"/>
            <w:noWrap/>
          </w:tcPr>
          <w:p w:rsidR="00A24242" w:rsidRPr="00A24242" w:rsidRDefault="00A24242" w:rsidP="00A24242">
            <w:pPr>
              <w:suppressAutoHyphens w:val="0"/>
              <w:jc w:val="center"/>
              <w:rPr>
                <w:b/>
                <w:bCs/>
                <w:lang w:eastAsia="ru-RU"/>
              </w:rPr>
            </w:pPr>
            <w:r w:rsidRPr="00A24242">
              <w:rPr>
                <w:b/>
                <w:bCs/>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850,0</w:t>
            </w:r>
          </w:p>
        </w:tc>
      </w:tr>
      <w:tr w:rsidR="00A24242" w:rsidRPr="00A24242" w:rsidTr="00A24242">
        <w:trPr>
          <w:trHeight w:val="690"/>
        </w:trPr>
        <w:tc>
          <w:tcPr>
            <w:tcW w:w="956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Подпрограмма « Развитие объектов физической культуры и спорта на территории МО Кисельнинское СП»</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18 0 00 00000</w:t>
            </w:r>
          </w:p>
        </w:tc>
        <w:tc>
          <w:tcPr>
            <w:tcW w:w="1091" w:type="dxa"/>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b/>
                <w:bCs/>
                <w:lang w:eastAsia="ru-RU"/>
              </w:rPr>
            </w:pPr>
            <w:r w:rsidRPr="00A24242">
              <w:rPr>
                <w:b/>
                <w:bCs/>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850,0</w:t>
            </w:r>
          </w:p>
        </w:tc>
      </w:tr>
      <w:tr w:rsidR="00A24242" w:rsidRPr="00A24242" w:rsidTr="00A24242">
        <w:trPr>
          <w:trHeight w:val="630"/>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"Создание (строительство) и эксплуатация спортивных объектов на территории поселения"</w:t>
            </w:r>
          </w:p>
        </w:tc>
        <w:tc>
          <w:tcPr>
            <w:tcW w:w="2268" w:type="dxa"/>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18 1 01 00000</w:t>
            </w:r>
          </w:p>
        </w:tc>
        <w:tc>
          <w:tcPr>
            <w:tcW w:w="1091" w:type="dxa"/>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850,0</w:t>
            </w:r>
          </w:p>
        </w:tc>
      </w:tr>
      <w:tr w:rsidR="00A24242" w:rsidRPr="00A24242" w:rsidTr="00A24242">
        <w:trPr>
          <w:trHeight w:val="630"/>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Создание (строительство) и эксплуатация спортивных объектов на территории поселения</w:t>
            </w:r>
          </w:p>
        </w:tc>
        <w:tc>
          <w:tcPr>
            <w:tcW w:w="2268" w:type="dxa"/>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18 1 01 00000</w:t>
            </w:r>
          </w:p>
        </w:tc>
        <w:tc>
          <w:tcPr>
            <w:tcW w:w="1091" w:type="dxa"/>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nil"/>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850,0</w:t>
            </w:r>
          </w:p>
        </w:tc>
      </w:tr>
      <w:tr w:rsidR="00A24242" w:rsidRPr="00A24242" w:rsidTr="00A24242">
        <w:trPr>
          <w:trHeight w:val="630"/>
        </w:trPr>
        <w:tc>
          <w:tcPr>
            <w:tcW w:w="9561" w:type="dxa"/>
            <w:gridSpan w:val="3"/>
            <w:tcBorders>
              <w:top w:val="nil"/>
              <w:left w:val="single" w:sz="4" w:space="0" w:color="auto"/>
              <w:bottom w:val="nil"/>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2268" w:type="dxa"/>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18 1 01 00270</w:t>
            </w:r>
          </w:p>
        </w:tc>
        <w:tc>
          <w:tcPr>
            <w:tcW w:w="1091" w:type="dxa"/>
            <w:tcBorders>
              <w:top w:val="nil"/>
              <w:left w:val="nil"/>
              <w:bottom w:val="nil"/>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240</w:t>
            </w:r>
          </w:p>
        </w:tc>
        <w:tc>
          <w:tcPr>
            <w:tcW w:w="1067" w:type="dxa"/>
            <w:tcBorders>
              <w:top w:val="nil"/>
              <w:left w:val="nil"/>
              <w:bottom w:val="nil"/>
              <w:right w:val="nil"/>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850,0</w:t>
            </w:r>
          </w:p>
        </w:tc>
      </w:tr>
      <w:tr w:rsidR="00A24242" w:rsidRPr="00A24242" w:rsidTr="00A24242">
        <w:trPr>
          <w:trHeight w:val="315"/>
        </w:trPr>
        <w:tc>
          <w:tcPr>
            <w:tcW w:w="9561" w:type="dxa"/>
            <w:gridSpan w:val="3"/>
            <w:tcBorders>
              <w:top w:val="single" w:sz="4" w:space="0" w:color="auto"/>
              <w:left w:val="single" w:sz="4" w:space="0" w:color="auto"/>
              <w:bottom w:val="nil"/>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Физическая культура и спорт</w:t>
            </w:r>
          </w:p>
        </w:tc>
        <w:tc>
          <w:tcPr>
            <w:tcW w:w="2268" w:type="dxa"/>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18 1 01 00270</w:t>
            </w:r>
          </w:p>
        </w:tc>
        <w:tc>
          <w:tcPr>
            <w:tcW w:w="1091" w:type="dxa"/>
            <w:tcBorders>
              <w:top w:val="single" w:sz="4" w:space="0" w:color="000000"/>
              <w:left w:val="nil"/>
              <w:bottom w:val="nil"/>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240</w:t>
            </w:r>
          </w:p>
        </w:tc>
        <w:tc>
          <w:tcPr>
            <w:tcW w:w="1067" w:type="dxa"/>
            <w:tcBorders>
              <w:top w:val="single" w:sz="4" w:space="0" w:color="000000"/>
              <w:left w:val="nil"/>
              <w:bottom w:val="nil"/>
              <w:right w:val="nil"/>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1101</w:t>
            </w:r>
          </w:p>
        </w:tc>
        <w:tc>
          <w:tcPr>
            <w:tcW w:w="1258" w:type="dxa"/>
            <w:gridSpan w:val="2"/>
            <w:tcBorders>
              <w:top w:val="nil"/>
              <w:left w:val="single" w:sz="4" w:space="0" w:color="auto"/>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850,0</w:t>
            </w:r>
          </w:p>
        </w:tc>
      </w:tr>
      <w:tr w:rsidR="00A24242" w:rsidRPr="00A24242" w:rsidTr="00A24242">
        <w:trPr>
          <w:trHeight w:val="765"/>
        </w:trPr>
        <w:tc>
          <w:tcPr>
            <w:tcW w:w="956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Муниципальная программа «Благоустройство территории</w:t>
            </w:r>
            <w:r>
              <w:rPr>
                <w:lang w:eastAsia="ru-RU"/>
              </w:rPr>
              <w:t xml:space="preserve"> </w:t>
            </w:r>
            <w:r w:rsidRPr="00A24242">
              <w:rPr>
                <w:b/>
                <w:bCs/>
                <w:lang w:eastAsia="ru-RU"/>
              </w:rPr>
              <w:t>МО Кисельнинское СП»</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19 0 00 00000</w:t>
            </w:r>
          </w:p>
        </w:tc>
        <w:tc>
          <w:tcPr>
            <w:tcW w:w="1091" w:type="dxa"/>
            <w:tcBorders>
              <w:top w:val="single" w:sz="4" w:space="0" w:color="auto"/>
              <w:left w:val="single" w:sz="4" w:space="0" w:color="auto"/>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067" w:type="dxa"/>
            <w:tcBorders>
              <w:top w:val="single" w:sz="4" w:space="0" w:color="auto"/>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340,5</w:t>
            </w:r>
          </w:p>
        </w:tc>
      </w:tr>
      <w:tr w:rsidR="00A24242" w:rsidRPr="00A24242" w:rsidTr="00A24242">
        <w:trPr>
          <w:trHeight w:val="315"/>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Подпрограмма «Содержание мест захоронения»</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19 1 00 00000</w:t>
            </w:r>
          </w:p>
        </w:tc>
        <w:tc>
          <w:tcPr>
            <w:tcW w:w="1091" w:type="dxa"/>
            <w:tcBorders>
              <w:top w:val="nil"/>
              <w:left w:val="single" w:sz="4" w:space="0" w:color="auto"/>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067"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340,5</w:t>
            </w:r>
          </w:p>
        </w:tc>
      </w:tr>
      <w:tr w:rsidR="00A24242" w:rsidRPr="00A24242" w:rsidTr="00A24242">
        <w:trPr>
          <w:trHeight w:val="630"/>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"Мероприятия в области содержания мест захоронения"</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19 1 01 00000</w:t>
            </w:r>
          </w:p>
        </w:tc>
        <w:tc>
          <w:tcPr>
            <w:tcW w:w="1091" w:type="dxa"/>
            <w:tcBorders>
              <w:top w:val="nil"/>
              <w:left w:val="single" w:sz="4" w:space="0" w:color="auto"/>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067"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340,5</w:t>
            </w:r>
          </w:p>
        </w:tc>
      </w:tr>
      <w:tr w:rsidR="00A24242" w:rsidRPr="00A24242" w:rsidTr="00A24242">
        <w:trPr>
          <w:trHeight w:val="315"/>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Мероприятия в области содержания мест захоронения</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19 1 01 00240</w:t>
            </w:r>
          </w:p>
        </w:tc>
        <w:tc>
          <w:tcPr>
            <w:tcW w:w="1091" w:type="dxa"/>
            <w:tcBorders>
              <w:top w:val="nil"/>
              <w:left w:val="single" w:sz="4" w:space="0" w:color="auto"/>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067"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340,5</w:t>
            </w:r>
          </w:p>
        </w:tc>
      </w:tr>
      <w:tr w:rsidR="00A24242" w:rsidRPr="00A24242" w:rsidTr="00A24242">
        <w:trPr>
          <w:trHeight w:val="630"/>
        </w:trPr>
        <w:tc>
          <w:tcPr>
            <w:tcW w:w="9561" w:type="dxa"/>
            <w:gridSpan w:val="3"/>
            <w:tcBorders>
              <w:top w:val="nil"/>
              <w:left w:val="single" w:sz="4" w:space="0" w:color="auto"/>
              <w:bottom w:val="nil"/>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19 1 01 00240</w:t>
            </w:r>
          </w:p>
        </w:tc>
        <w:tc>
          <w:tcPr>
            <w:tcW w:w="1091" w:type="dxa"/>
            <w:tcBorders>
              <w:top w:val="nil"/>
              <w:left w:val="single" w:sz="4" w:space="0" w:color="auto"/>
              <w:bottom w:val="nil"/>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240</w:t>
            </w:r>
          </w:p>
        </w:tc>
        <w:tc>
          <w:tcPr>
            <w:tcW w:w="1067" w:type="dxa"/>
            <w:tcBorders>
              <w:top w:val="nil"/>
              <w:left w:val="nil"/>
              <w:bottom w:val="nil"/>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nil"/>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340,5</w:t>
            </w:r>
          </w:p>
        </w:tc>
      </w:tr>
      <w:tr w:rsidR="00A24242" w:rsidRPr="00A24242" w:rsidTr="00A24242">
        <w:trPr>
          <w:trHeight w:val="315"/>
        </w:trPr>
        <w:tc>
          <w:tcPr>
            <w:tcW w:w="9561" w:type="dxa"/>
            <w:gridSpan w:val="3"/>
            <w:tcBorders>
              <w:top w:val="single" w:sz="4" w:space="0" w:color="auto"/>
              <w:left w:val="single" w:sz="4" w:space="0" w:color="auto"/>
              <w:bottom w:val="nil"/>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Благоустройство</w:t>
            </w:r>
          </w:p>
        </w:tc>
        <w:tc>
          <w:tcPr>
            <w:tcW w:w="2268" w:type="dxa"/>
            <w:tcBorders>
              <w:top w:val="nil"/>
              <w:left w:val="nil"/>
              <w:bottom w:val="nil"/>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19 1 01 00240</w:t>
            </w:r>
          </w:p>
        </w:tc>
        <w:tc>
          <w:tcPr>
            <w:tcW w:w="1091" w:type="dxa"/>
            <w:tcBorders>
              <w:top w:val="single" w:sz="4" w:space="0" w:color="auto"/>
              <w:left w:val="single" w:sz="4" w:space="0" w:color="auto"/>
              <w:bottom w:val="nil"/>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240</w:t>
            </w:r>
          </w:p>
        </w:tc>
        <w:tc>
          <w:tcPr>
            <w:tcW w:w="1067" w:type="dxa"/>
            <w:tcBorders>
              <w:top w:val="single" w:sz="4" w:space="0" w:color="auto"/>
              <w:left w:val="nil"/>
              <w:bottom w:val="nil"/>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0503</w:t>
            </w:r>
          </w:p>
        </w:tc>
        <w:tc>
          <w:tcPr>
            <w:tcW w:w="1258" w:type="dxa"/>
            <w:gridSpan w:val="2"/>
            <w:tcBorders>
              <w:top w:val="single" w:sz="4" w:space="0" w:color="auto"/>
              <w:left w:val="nil"/>
              <w:bottom w:val="nil"/>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340,5</w:t>
            </w:r>
          </w:p>
        </w:tc>
      </w:tr>
      <w:tr w:rsidR="00A24242" w:rsidRPr="00A24242" w:rsidTr="00A24242">
        <w:trPr>
          <w:trHeight w:val="675"/>
        </w:trPr>
        <w:tc>
          <w:tcPr>
            <w:tcW w:w="956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Подпрограмма «Комплексное обустройство населенных пунктов МО Кисельнинское СП»</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A24242" w:rsidRPr="00A24242" w:rsidRDefault="00A24242" w:rsidP="00A24242">
            <w:pPr>
              <w:suppressAutoHyphens w:val="0"/>
              <w:jc w:val="center"/>
              <w:rPr>
                <w:b/>
                <w:bCs/>
                <w:lang w:eastAsia="ru-RU"/>
              </w:rPr>
            </w:pPr>
            <w:r w:rsidRPr="00A24242">
              <w:rPr>
                <w:b/>
                <w:bCs/>
                <w:lang w:eastAsia="ru-RU"/>
              </w:rPr>
              <w:t>19 2 00 00000</w:t>
            </w:r>
          </w:p>
        </w:tc>
        <w:tc>
          <w:tcPr>
            <w:tcW w:w="1091" w:type="dxa"/>
            <w:tcBorders>
              <w:top w:val="single" w:sz="4" w:space="0" w:color="auto"/>
              <w:left w:val="single" w:sz="4" w:space="0" w:color="auto"/>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067" w:type="dxa"/>
            <w:tcBorders>
              <w:top w:val="single" w:sz="4" w:space="0" w:color="auto"/>
              <w:left w:val="nil"/>
              <w:bottom w:val="single" w:sz="4" w:space="0" w:color="auto"/>
              <w:right w:val="nil"/>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0,0</w:t>
            </w:r>
          </w:p>
        </w:tc>
      </w:tr>
      <w:tr w:rsidR="00A24242" w:rsidRPr="00A24242" w:rsidTr="00A24242">
        <w:trPr>
          <w:trHeight w:val="630"/>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"Приобретение и устройство новых детских игровых площадок"</w:t>
            </w:r>
          </w:p>
        </w:tc>
        <w:tc>
          <w:tcPr>
            <w:tcW w:w="2268" w:type="dxa"/>
            <w:tcBorders>
              <w:top w:val="nil"/>
              <w:left w:val="single" w:sz="4" w:space="0" w:color="000000"/>
              <w:bottom w:val="single" w:sz="4" w:space="0" w:color="000000"/>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19 2 01 00000</w:t>
            </w:r>
          </w:p>
        </w:tc>
        <w:tc>
          <w:tcPr>
            <w:tcW w:w="1091" w:type="dxa"/>
            <w:tcBorders>
              <w:top w:val="nil"/>
              <w:left w:val="single" w:sz="4" w:space="0" w:color="auto"/>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067" w:type="dxa"/>
            <w:tcBorders>
              <w:top w:val="nil"/>
              <w:left w:val="nil"/>
              <w:bottom w:val="single" w:sz="4" w:space="0" w:color="auto"/>
              <w:right w:val="nil"/>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single" w:sz="4" w:space="0" w:color="auto"/>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0,0</w:t>
            </w:r>
          </w:p>
        </w:tc>
      </w:tr>
      <w:tr w:rsidR="00A24242" w:rsidRPr="00A24242" w:rsidTr="00A24242">
        <w:trPr>
          <w:trHeight w:val="315"/>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Приобретение и устройство новых детских игровых площадок.</w:t>
            </w:r>
          </w:p>
        </w:tc>
        <w:tc>
          <w:tcPr>
            <w:tcW w:w="2268" w:type="dxa"/>
            <w:tcBorders>
              <w:top w:val="nil"/>
              <w:left w:val="single" w:sz="4" w:space="0" w:color="000000"/>
              <w:bottom w:val="single" w:sz="4" w:space="0" w:color="000000"/>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19 2 01 00250</w:t>
            </w:r>
          </w:p>
        </w:tc>
        <w:tc>
          <w:tcPr>
            <w:tcW w:w="1091" w:type="dxa"/>
            <w:tcBorders>
              <w:top w:val="nil"/>
              <w:left w:val="single" w:sz="4" w:space="0" w:color="auto"/>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067" w:type="dxa"/>
            <w:tcBorders>
              <w:top w:val="nil"/>
              <w:left w:val="nil"/>
              <w:bottom w:val="single" w:sz="4" w:space="0" w:color="auto"/>
              <w:right w:val="nil"/>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single" w:sz="4" w:space="0" w:color="auto"/>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0,0</w:t>
            </w:r>
          </w:p>
        </w:tc>
      </w:tr>
      <w:tr w:rsidR="00A24242" w:rsidRPr="00A24242" w:rsidTr="00A24242">
        <w:trPr>
          <w:trHeight w:val="630"/>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2268" w:type="dxa"/>
            <w:tcBorders>
              <w:top w:val="nil"/>
              <w:left w:val="nil"/>
              <w:bottom w:val="nil"/>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19 2 01 00250</w:t>
            </w:r>
          </w:p>
        </w:tc>
        <w:tc>
          <w:tcPr>
            <w:tcW w:w="1091" w:type="dxa"/>
            <w:tcBorders>
              <w:top w:val="nil"/>
              <w:left w:val="single" w:sz="4" w:space="0" w:color="auto"/>
              <w:bottom w:val="nil"/>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240</w:t>
            </w:r>
          </w:p>
        </w:tc>
        <w:tc>
          <w:tcPr>
            <w:tcW w:w="1067" w:type="dxa"/>
            <w:tcBorders>
              <w:top w:val="nil"/>
              <w:left w:val="nil"/>
              <w:bottom w:val="nil"/>
              <w:right w:val="nil"/>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single" w:sz="4" w:space="0" w:color="auto"/>
              <w:bottom w:val="nil"/>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0,0</w:t>
            </w:r>
          </w:p>
        </w:tc>
      </w:tr>
      <w:tr w:rsidR="00A24242" w:rsidRPr="00A24242" w:rsidTr="00A24242">
        <w:trPr>
          <w:trHeight w:val="315"/>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Благоустройство</w:t>
            </w:r>
          </w:p>
        </w:tc>
        <w:tc>
          <w:tcPr>
            <w:tcW w:w="2268" w:type="dxa"/>
            <w:tcBorders>
              <w:top w:val="single" w:sz="4" w:space="0" w:color="000000"/>
              <w:left w:val="nil"/>
              <w:bottom w:val="nil"/>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19 2 01 00250</w:t>
            </w:r>
          </w:p>
        </w:tc>
        <w:tc>
          <w:tcPr>
            <w:tcW w:w="1091" w:type="dxa"/>
            <w:tcBorders>
              <w:top w:val="single" w:sz="4" w:space="0" w:color="auto"/>
              <w:left w:val="single" w:sz="4" w:space="0" w:color="auto"/>
              <w:bottom w:val="nil"/>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240</w:t>
            </w:r>
          </w:p>
        </w:tc>
        <w:tc>
          <w:tcPr>
            <w:tcW w:w="1067" w:type="dxa"/>
            <w:tcBorders>
              <w:top w:val="single" w:sz="4" w:space="0" w:color="auto"/>
              <w:left w:val="nil"/>
              <w:bottom w:val="nil"/>
              <w:right w:val="nil"/>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0503</w:t>
            </w:r>
          </w:p>
        </w:tc>
        <w:tc>
          <w:tcPr>
            <w:tcW w:w="1258" w:type="dxa"/>
            <w:gridSpan w:val="2"/>
            <w:tcBorders>
              <w:top w:val="single" w:sz="4" w:space="0" w:color="auto"/>
              <w:left w:val="single" w:sz="4" w:space="0" w:color="auto"/>
              <w:bottom w:val="nil"/>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0,0</w:t>
            </w:r>
          </w:p>
        </w:tc>
      </w:tr>
      <w:tr w:rsidR="00A24242" w:rsidRPr="00A24242" w:rsidTr="00A24242">
        <w:trPr>
          <w:trHeight w:val="630"/>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"Устройство элементов благоустройства у зданий (включая жилые дома МО Кисельнинское СП"</w:t>
            </w:r>
          </w:p>
        </w:tc>
        <w:tc>
          <w:tcPr>
            <w:tcW w:w="2268" w:type="dxa"/>
            <w:tcBorders>
              <w:top w:val="single" w:sz="4" w:space="0" w:color="000000"/>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19 2 02 00000</w:t>
            </w:r>
          </w:p>
        </w:tc>
        <w:tc>
          <w:tcPr>
            <w:tcW w:w="1091" w:type="dxa"/>
            <w:tcBorders>
              <w:top w:val="single" w:sz="4" w:space="0" w:color="auto"/>
              <w:left w:val="single" w:sz="4" w:space="0" w:color="auto"/>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067" w:type="dxa"/>
            <w:tcBorders>
              <w:top w:val="single" w:sz="4" w:space="0" w:color="auto"/>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single" w:sz="4" w:space="0" w:color="auto"/>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0,0</w:t>
            </w:r>
          </w:p>
        </w:tc>
      </w:tr>
      <w:tr w:rsidR="00A24242" w:rsidRPr="00A24242" w:rsidTr="00A24242">
        <w:trPr>
          <w:trHeight w:val="630"/>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Устройство элементов благоустройства у зданий (включая жилые дома МО Кисельнинское СП</w:t>
            </w:r>
          </w:p>
        </w:tc>
        <w:tc>
          <w:tcPr>
            <w:tcW w:w="2268" w:type="dxa"/>
            <w:tcBorders>
              <w:top w:val="nil"/>
              <w:left w:val="single" w:sz="4" w:space="0" w:color="000000"/>
              <w:bottom w:val="single" w:sz="4" w:space="0" w:color="000000"/>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19 2 02 00260</w:t>
            </w:r>
          </w:p>
        </w:tc>
        <w:tc>
          <w:tcPr>
            <w:tcW w:w="1091" w:type="dxa"/>
            <w:tcBorders>
              <w:top w:val="nil"/>
              <w:left w:val="single" w:sz="4" w:space="0" w:color="auto"/>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067"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0,0</w:t>
            </w:r>
          </w:p>
        </w:tc>
      </w:tr>
      <w:tr w:rsidR="00A24242" w:rsidRPr="00A24242" w:rsidTr="00A24242">
        <w:trPr>
          <w:trHeight w:val="630"/>
        </w:trPr>
        <w:tc>
          <w:tcPr>
            <w:tcW w:w="9561" w:type="dxa"/>
            <w:gridSpan w:val="3"/>
            <w:tcBorders>
              <w:top w:val="nil"/>
              <w:left w:val="single" w:sz="4" w:space="0" w:color="auto"/>
              <w:bottom w:val="nil"/>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2268" w:type="dxa"/>
            <w:tcBorders>
              <w:top w:val="nil"/>
              <w:left w:val="nil"/>
              <w:bottom w:val="nil"/>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19 2 02 00260</w:t>
            </w:r>
          </w:p>
        </w:tc>
        <w:tc>
          <w:tcPr>
            <w:tcW w:w="1091" w:type="dxa"/>
            <w:tcBorders>
              <w:top w:val="nil"/>
              <w:left w:val="single" w:sz="4" w:space="0" w:color="auto"/>
              <w:bottom w:val="nil"/>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240</w:t>
            </w:r>
          </w:p>
        </w:tc>
        <w:tc>
          <w:tcPr>
            <w:tcW w:w="1067"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0,0</w:t>
            </w:r>
          </w:p>
        </w:tc>
      </w:tr>
      <w:tr w:rsidR="00A24242" w:rsidRPr="00A24242" w:rsidTr="00A24242">
        <w:trPr>
          <w:trHeight w:val="315"/>
        </w:trPr>
        <w:tc>
          <w:tcPr>
            <w:tcW w:w="9561" w:type="dxa"/>
            <w:gridSpan w:val="3"/>
            <w:tcBorders>
              <w:top w:val="single" w:sz="4" w:space="0" w:color="auto"/>
              <w:left w:val="single" w:sz="4" w:space="0" w:color="auto"/>
              <w:bottom w:val="nil"/>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Благоустройство</w:t>
            </w:r>
          </w:p>
        </w:tc>
        <w:tc>
          <w:tcPr>
            <w:tcW w:w="2268" w:type="dxa"/>
            <w:tcBorders>
              <w:top w:val="single" w:sz="4" w:space="0" w:color="000000"/>
              <w:left w:val="nil"/>
              <w:bottom w:val="nil"/>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19 2 02 00260</w:t>
            </w:r>
          </w:p>
        </w:tc>
        <w:tc>
          <w:tcPr>
            <w:tcW w:w="1091" w:type="dxa"/>
            <w:tcBorders>
              <w:top w:val="single" w:sz="4" w:space="0" w:color="auto"/>
              <w:left w:val="single" w:sz="4" w:space="0" w:color="auto"/>
              <w:bottom w:val="nil"/>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240</w:t>
            </w:r>
          </w:p>
        </w:tc>
        <w:tc>
          <w:tcPr>
            <w:tcW w:w="1067"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0503</w:t>
            </w:r>
          </w:p>
        </w:tc>
        <w:tc>
          <w:tcPr>
            <w:tcW w:w="1258" w:type="dxa"/>
            <w:gridSpan w:val="2"/>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0,0</w:t>
            </w:r>
          </w:p>
        </w:tc>
      </w:tr>
      <w:tr w:rsidR="00A24242" w:rsidRPr="00A24242" w:rsidTr="00A24242">
        <w:trPr>
          <w:trHeight w:val="780"/>
        </w:trPr>
        <w:tc>
          <w:tcPr>
            <w:tcW w:w="956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Муниципальная программа « Развитие культуры и физкультуры на территории МО Кисельнинское СП»</w:t>
            </w: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tcPr>
          <w:p w:rsidR="00A24242" w:rsidRPr="00A24242" w:rsidRDefault="00A24242" w:rsidP="00A24242">
            <w:pPr>
              <w:suppressAutoHyphens w:val="0"/>
              <w:jc w:val="center"/>
              <w:rPr>
                <w:b/>
                <w:bCs/>
                <w:lang w:eastAsia="ru-RU"/>
              </w:rPr>
            </w:pPr>
            <w:r w:rsidRPr="00A24242">
              <w:rPr>
                <w:b/>
                <w:bCs/>
                <w:lang w:eastAsia="ru-RU"/>
              </w:rPr>
              <w:t>20 0 00 00000</w:t>
            </w:r>
          </w:p>
        </w:tc>
        <w:tc>
          <w:tcPr>
            <w:tcW w:w="1091" w:type="dxa"/>
            <w:tcBorders>
              <w:top w:val="single" w:sz="4" w:space="0" w:color="auto"/>
              <w:left w:val="single" w:sz="4" w:space="0" w:color="auto"/>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067"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7 021,8</w:t>
            </w:r>
          </w:p>
        </w:tc>
      </w:tr>
      <w:tr w:rsidR="00A24242" w:rsidRPr="00A24242" w:rsidTr="00A24242">
        <w:trPr>
          <w:trHeight w:val="780"/>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Подпрограмма « Обеспечение доступа жителей МО Кисельнинское СП к культурным ценностям»</w:t>
            </w:r>
          </w:p>
        </w:tc>
        <w:tc>
          <w:tcPr>
            <w:tcW w:w="2268" w:type="dxa"/>
            <w:tcBorders>
              <w:top w:val="nil"/>
              <w:left w:val="single" w:sz="4" w:space="0" w:color="000000"/>
              <w:bottom w:val="single" w:sz="4" w:space="0" w:color="000000"/>
              <w:right w:val="single" w:sz="4" w:space="0" w:color="000000"/>
            </w:tcBorders>
            <w:shd w:val="clear" w:color="auto" w:fill="auto"/>
            <w:noWrap/>
          </w:tcPr>
          <w:p w:rsidR="00A24242" w:rsidRPr="00A24242" w:rsidRDefault="00A24242" w:rsidP="00A24242">
            <w:pPr>
              <w:suppressAutoHyphens w:val="0"/>
              <w:jc w:val="center"/>
              <w:rPr>
                <w:b/>
                <w:bCs/>
                <w:lang w:eastAsia="ru-RU"/>
              </w:rPr>
            </w:pPr>
            <w:r w:rsidRPr="00A24242">
              <w:rPr>
                <w:b/>
                <w:bCs/>
                <w:lang w:eastAsia="ru-RU"/>
              </w:rPr>
              <w:t>20 1 00 00000</w:t>
            </w:r>
          </w:p>
        </w:tc>
        <w:tc>
          <w:tcPr>
            <w:tcW w:w="1091" w:type="dxa"/>
            <w:tcBorders>
              <w:top w:val="nil"/>
              <w:left w:val="single" w:sz="4" w:space="0" w:color="auto"/>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lang w:eastAsia="ru-RU"/>
              </w:rPr>
            </w:pPr>
            <w:r w:rsidRPr="00A24242">
              <w:rPr>
                <w:b/>
                <w:bCs/>
                <w:lang w:eastAsia="ru-RU"/>
              </w:rPr>
              <w:t> </w:t>
            </w:r>
          </w:p>
        </w:tc>
        <w:tc>
          <w:tcPr>
            <w:tcW w:w="1067"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258" w:type="dxa"/>
            <w:gridSpan w:val="2"/>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5 375,2</w:t>
            </w:r>
          </w:p>
        </w:tc>
      </w:tr>
      <w:tr w:rsidR="00A24242" w:rsidRPr="00A24242" w:rsidTr="00A24242">
        <w:trPr>
          <w:trHeight w:val="630"/>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Создание условий для реализации организациями культуры предоставляемых ими услуг.</w:t>
            </w:r>
          </w:p>
        </w:tc>
        <w:tc>
          <w:tcPr>
            <w:tcW w:w="2268" w:type="dxa"/>
            <w:tcBorders>
              <w:top w:val="nil"/>
              <w:left w:val="single" w:sz="4" w:space="0" w:color="000000"/>
              <w:bottom w:val="single" w:sz="4" w:space="0" w:color="000000"/>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20 1 01 00000</w:t>
            </w:r>
          </w:p>
        </w:tc>
        <w:tc>
          <w:tcPr>
            <w:tcW w:w="1091" w:type="dxa"/>
            <w:tcBorders>
              <w:top w:val="nil"/>
              <w:left w:val="single" w:sz="4" w:space="0" w:color="auto"/>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067"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4 953,6</w:t>
            </w:r>
          </w:p>
        </w:tc>
      </w:tr>
      <w:tr w:rsidR="00A24242" w:rsidRPr="00A24242" w:rsidTr="00A24242">
        <w:trPr>
          <w:trHeight w:val="630"/>
        </w:trPr>
        <w:tc>
          <w:tcPr>
            <w:tcW w:w="9561" w:type="dxa"/>
            <w:gridSpan w:val="3"/>
            <w:tcBorders>
              <w:top w:val="nil"/>
              <w:left w:val="nil"/>
              <w:bottom w:val="nil"/>
              <w:right w:val="nil"/>
            </w:tcBorders>
            <w:shd w:val="clear" w:color="auto" w:fill="auto"/>
            <w:vAlign w:val="bottom"/>
          </w:tcPr>
          <w:p w:rsidR="00A24242" w:rsidRPr="00A24242" w:rsidRDefault="00A24242" w:rsidP="00A24242">
            <w:pPr>
              <w:suppressAutoHyphens w:val="0"/>
              <w:rPr>
                <w:lang w:eastAsia="ru-RU"/>
              </w:rPr>
            </w:pPr>
            <w:r>
              <w:rPr>
                <w:lang w:eastAsia="ru-RU"/>
              </w:rPr>
              <w:t>Создание условий для реализации организациями культуры предоставляемых ими услуг</w:t>
            </w:r>
          </w:p>
        </w:tc>
        <w:tc>
          <w:tcPr>
            <w:tcW w:w="2268" w:type="dxa"/>
            <w:tcBorders>
              <w:top w:val="nil"/>
              <w:left w:val="single" w:sz="4" w:space="0" w:color="000000"/>
              <w:bottom w:val="nil"/>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20 1 01 00270</w:t>
            </w:r>
          </w:p>
        </w:tc>
        <w:tc>
          <w:tcPr>
            <w:tcW w:w="1091" w:type="dxa"/>
            <w:tcBorders>
              <w:top w:val="nil"/>
              <w:left w:val="single" w:sz="4" w:space="0" w:color="auto"/>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067"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4 953,6</w:t>
            </w:r>
          </w:p>
        </w:tc>
      </w:tr>
      <w:tr w:rsidR="00A24242" w:rsidRPr="00A24242" w:rsidTr="00A24242">
        <w:trPr>
          <w:trHeight w:val="315"/>
        </w:trPr>
        <w:tc>
          <w:tcPr>
            <w:tcW w:w="9561" w:type="dxa"/>
            <w:gridSpan w:val="3"/>
            <w:tcBorders>
              <w:top w:val="single" w:sz="4" w:space="0" w:color="000000"/>
              <w:left w:val="single" w:sz="4" w:space="0" w:color="000000"/>
              <w:bottom w:val="nil"/>
              <w:right w:val="nil"/>
            </w:tcBorders>
            <w:shd w:val="clear" w:color="auto" w:fill="auto"/>
            <w:vAlign w:val="bottom"/>
          </w:tcPr>
          <w:p w:rsidR="00A24242" w:rsidRPr="00A24242" w:rsidRDefault="00A24242" w:rsidP="00A24242">
            <w:pPr>
              <w:suppressAutoHyphens w:val="0"/>
              <w:rPr>
                <w:lang w:eastAsia="ru-RU"/>
              </w:rPr>
            </w:pPr>
            <w:r>
              <w:rPr>
                <w:lang w:eastAsia="ru-RU"/>
              </w:rPr>
              <w:t xml:space="preserve">Субсидии бюджетным учреждениям </w:t>
            </w:r>
          </w:p>
        </w:tc>
        <w:tc>
          <w:tcPr>
            <w:tcW w:w="2268" w:type="dxa"/>
            <w:tcBorders>
              <w:top w:val="single" w:sz="4" w:space="0" w:color="000000"/>
              <w:left w:val="single" w:sz="4" w:space="0" w:color="000000"/>
              <w:bottom w:val="nil"/>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20 1 01 00270</w:t>
            </w:r>
          </w:p>
        </w:tc>
        <w:tc>
          <w:tcPr>
            <w:tcW w:w="1091" w:type="dxa"/>
            <w:tcBorders>
              <w:top w:val="nil"/>
              <w:left w:val="single" w:sz="4" w:space="0" w:color="auto"/>
              <w:bottom w:val="nil"/>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610</w:t>
            </w:r>
          </w:p>
        </w:tc>
        <w:tc>
          <w:tcPr>
            <w:tcW w:w="1067"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4 953,6</w:t>
            </w:r>
          </w:p>
        </w:tc>
      </w:tr>
      <w:tr w:rsidR="00A24242" w:rsidRPr="00A24242" w:rsidTr="00A24242">
        <w:trPr>
          <w:trHeight w:val="315"/>
        </w:trPr>
        <w:tc>
          <w:tcPr>
            <w:tcW w:w="956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Культура</w:t>
            </w:r>
          </w:p>
        </w:tc>
        <w:tc>
          <w:tcPr>
            <w:tcW w:w="2268" w:type="dxa"/>
            <w:tcBorders>
              <w:top w:val="single" w:sz="4" w:space="0" w:color="000000"/>
              <w:left w:val="nil"/>
              <w:bottom w:val="nil"/>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20 1 01 00270</w:t>
            </w:r>
          </w:p>
        </w:tc>
        <w:tc>
          <w:tcPr>
            <w:tcW w:w="1091" w:type="dxa"/>
            <w:tcBorders>
              <w:top w:val="single" w:sz="4" w:space="0" w:color="auto"/>
              <w:left w:val="single" w:sz="4" w:space="0" w:color="auto"/>
              <w:bottom w:val="nil"/>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610</w:t>
            </w:r>
          </w:p>
        </w:tc>
        <w:tc>
          <w:tcPr>
            <w:tcW w:w="1067"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0801</w:t>
            </w:r>
          </w:p>
        </w:tc>
        <w:tc>
          <w:tcPr>
            <w:tcW w:w="1258" w:type="dxa"/>
            <w:gridSpan w:val="2"/>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4 953,6</w:t>
            </w:r>
          </w:p>
        </w:tc>
      </w:tr>
      <w:tr w:rsidR="00A24242" w:rsidRPr="00A24242" w:rsidTr="00A24242">
        <w:trPr>
          <w:trHeight w:val="315"/>
        </w:trPr>
        <w:tc>
          <w:tcPr>
            <w:tcW w:w="9561" w:type="dxa"/>
            <w:gridSpan w:val="3"/>
            <w:tcBorders>
              <w:top w:val="nil"/>
              <w:left w:val="nil"/>
              <w:bottom w:val="nil"/>
              <w:right w:val="nil"/>
            </w:tcBorders>
            <w:shd w:val="clear" w:color="auto" w:fill="auto"/>
            <w:vAlign w:val="bottom"/>
          </w:tcPr>
          <w:p w:rsidR="00A24242" w:rsidRPr="00A24242" w:rsidRDefault="00A24242" w:rsidP="00A24242">
            <w:pPr>
              <w:suppressAutoHyphens w:val="0"/>
              <w:rPr>
                <w:lang w:eastAsia="ru-RU"/>
              </w:rPr>
            </w:pPr>
            <w:r>
              <w:rPr>
                <w:lang w:eastAsia="ru-RU"/>
              </w:rPr>
              <w:t>Приобщение жителей МО Кисельнинское СП к физической культуре</w:t>
            </w:r>
          </w:p>
        </w:tc>
        <w:tc>
          <w:tcPr>
            <w:tcW w:w="2268" w:type="dxa"/>
            <w:tcBorders>
              <w:top w:val="single" w:sz="4" w:space="0" w:color="000000"/>
              <w:left w:val="single" w:sz="4" w:space="0" w:color="000000"/>
              <w:bottom w:val="nil"/>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20 1 02 00280</w:t>
            </w:r>
          </w:p>
        </w:tc>
        <w:tc>
          <w:tcPr>
            <w:tcW w:w="1091" w:type="dxa"/>
            <w:tcBorders>
              <w:top w:val="single" w:sz="4" w:space="0" w:color="auto"/>
              <w:left w:val="single" w:sz="4" w:space="0" w:color="auto"/>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067"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421,6</w:t>
            </w:r>
          </w:p>
        </w:tc>
      </w:tr>
      <w:tr w:rsidR="00A24242" w:rsidRPr="00A24242" w:rsidTr="00A24242">
        <w:trPr>
          <w:trHeight w:val="315"/>
        </w:trPr>
        <w:tc>
          <w:tcPr>
            <w:tcW w:w="9561" w:type="dxa"/>
            <w:gridSpan w:val="3"/>
            <w:tcBorders>
              <w:top w:val="single" w:sz="4" w:space="0" w:color="000000"/>
              <w:left w:val="single" w:sz="4" w:space="0" w:color="000000"/>
              <w:bottom w:val="single" w:sz="4" w:space="0" w:color="000000"/>
              <w:right w:val="nil"/>
            </w:tcBorders>
            <w:shd w:val="clear" w:color="auto" w:fill="auto"/>
            <w:vAlign w:val="bottom"/>
          </w:tcPr>
          <w:p w:rsidR="00A24242" w:rsidRPr="00A24242" w:rsidRDefault="00A24242" w:rsidP="00A24242">
            <w:pPr>
              <w:suppressAutoHyphens w:val="0"/>
              <w:rPr>
                <w:lang w:eastAsia="ru-RU"/>
              </w:rPr>
            </w:pPr>
            <w:r>
              <w:rPr>
                <w:lang w:eastAsia="ru-RU"/>
              </w:rPr>
              <w:t xml:space="preserve">Субсидии бюджетным учреждениям </w:t>
            </w:r>
          </w:p>
        </w:tc>
        <w:tc>
          <w:tcPr>
            <w:tcW w:w="2268" w:type="dxa"/>
            <w:tcBorders>
              <w:top w:val="single" w:sz="4" w:space="0" w:color="000000"/>
              <w:left w:val="single" w:sz="4" w:space="0" w:color="000000"/>
              <w:bottom w:val="nil"/>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20 1 02 00280</w:t>
            </w:r>
          </w:p>
        </w:tc>
        <w:tc>
          <w:tcPr>
            <w:tcW w:w="1091" w:type="dxa"/>
            <w:tcBorders>
              <w:top w:val="nil"/>
              <w:left w:val="single" w:sz="4" w:space="0" w:color="auto"/>
              <w:bottom w:val="nil"/>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610</w:t>
            </w:r>
          </w:p>
        </w:tc>
        <w:tc>
          <w:tcPr>
            <w:tcW w:w="1067"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421,6</w:t>
            </w:r>
          </w:p>
        </w:tc>
      </w:tr>
      <w:tr w:rsidR="00A24242" w:rsidRPr="00A24242" w:rsidTr="00A24242">
        <w:trPr>
          <w:trHeight w:val="315"/>
        </w:trPr>
        <w:tc>
          <w:tcPr>
            <w:tcW w:w="9561" w:type="dxa"/>
            <w:gridSpan w:val="3"/>
            <w:tcBorders>
              <w:top w:val="single" w:sz="4" w:space="0" w:color="auto"/>
              <w:left w:val="single" w:sz="4" w:space="0" w:color="auto"/>
              <w:bottom w:val="nil"/>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Культура</w:t>
            </w:r>
          </w:p>
        </w:tc>
        <w:tc>
          <w:tcPr>
            <w:tcW w:w="2268" w:type="dxa"/>
            <w:tcBorders>
              <w:top w:val="single" w:sz="4" w:space="0" w:color="000000"/>
              <w:left w:val="single" w:sz="4" w:space="0" w:color="000000"/>
              <w:bottom w:val="nil"/>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20 1 02 00280</w:t>
            </w:r>
          </w:p>
        </w:tc>
        <w:tc>
          <w:tcPr>
            <w:tcW w:w="1091" w:type="dxa"/>
            <w:tcBorders>
              <w:top w:val="single" w:sz="4" w:space="0" w:color="auto"/>
              <w:left w:val="single" w:sz="4" w:space="0" w:color="auto"/>
              <w:bottom w:val="nil"/>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610</w:t>
            </w:r>
          </w:p>
        </w:tc>
        <w:tc>
          <w:tcPr>
            <w:tcW w:w="1067"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0801</w:t>
            </w:r>
          </w:p>
        </w:tc>
        <w:tc>
          <w:tcPr>
            <w:tcW w:w="1258" w:type="dxa"/>
            <w:gridSpan w:val="2"/>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421,6</w:t>
            </w:r>
          </w:p>
        </w:tc>
      </w:tr>
      <w:tr w:rsidR="00A24242" w:rsidRPr="00A24242" w:rsidTr="00A24242">
        <w:trPr>
          <w:trHeight w:val="630"/>
        </w:trPr>
        <w:tc>
          <w:tcPr>
            <w:tcW w:w="956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Подпрограмма « обеспечение выплат стимулирующего характера работникам муниципальных учреждений культуры »</w:t>
            </w:r>
          </w:p>
        </w:tc>
        <w:tc>
          <w:tcPr>
            <w:tcW w:w="2268" w:type="dxa"/>
            <w:tcBorders>
              <w:top w:val="single" w:sz="4" w:space="0" w:color="auto"/>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20 1 00 00000</w:t>
            </w:r>
          </w:p>
        </w:tc>
        <w:tc>
          <w:tcPr>
            <w:tcW w:w="1091" w:type="dxa"/>
            <w:tcBorders>
              <w:top w:val="single" w:sz="4" w:space="0" w:color="auto"/>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067"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1 646,6</w:t>
            </w:r>
          </w:p>
        </w:tc>
      </w:tr>
      <w:tr w:rsidR="00A24242" w:rsidRPr="00A24242" w:rsidTr="00A24242">
        <w:trPr>
          <w:trHeight w:val="1260"/>
        </w:trPr>
        <w:tc>
          <w:tcPr>
            <w:tcW w:w="9561" w:type="dxa"/>
            <w:gridSpan w:val="3"/>
            <w:tcBorders>
              <w:top w:val="nil"/>
              <w:left w:val="single" w:sz="4" w:space="0" w:color="auto"/>
              <w:bottom w:val="single" w:sz="4" w:space="0" w:color="auto"/>
              <w:right w:val="nil"/>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Субсидии на обеспечение выплат стимулирующего характера работникам муниципальных учреждений культуры Ленинградской области в рамках непрограммных расходов МО Кисельнинское СП"</w:t>
            </w:r>
          </w:p>
        </w:tc>
        <w:tc>
          <w:tcPr>
            <w:tcW w:w="2268" w:type="dxa"/>
            <w:tcBorders>
              <w:top w:val="nil"/>
              <w:left w:val="single" w:sz="4" w:space="0" w:color="auto"/>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20 1 01 00000</w:t>
            </w:r>
          </w:p>
        </w:tc>
        <w:tc>
          <w:tcPr>
            <w:tcW w:w="109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067"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1 206,6</w:t>
            </w:r>
          </w:p>
        </w:tc>
      </w:tr>
      <w:tr w:rsidR="00A24242" w:rsidRPr="00A24242" w:rsidTr="00A24242">
        <w:trPr>
          <w:trHeight w:val="945"/>
        </w:trPr>
        <w:tc>
          <w:tcPr>
            <w:tcW w:w="9561" w:type="dxa"/>
            <w:gridSpan w:val="3"/>
            <w:tcBorders>
              <w:top w:val="nil"/>
              <w:left w:val="nil"/>
              <w:bottom w:val="nil"/>
              <w:right w:val="nil"/>
            </w:tcBorders>
            <w:shd w:val="clear" w:color="auto" w:fill="auto"/>
            <w:vAlign w:val="bottom"/>
          </w:tcPr>
          <w:p w:rsidR="00A24242" w:rsidRPr="00A24242" w:rsidRDefault="00A24242" w:rsidP="00A24242">
            <w:pPr>
              <w:suppressAutoHyphens w:val="0"/>
              <w:rPr>
                <w:lang w:eastAsia="ru-RU"/>
              </w:rPr>
            </w:pPr>
            <w:r>
              <w:rPr>
                <w:lang w:eastAsia="ru-RU"/>
              </w:rPr>
              <w:t>Субсидии на обеспечение выплат стимулирующего характера работникам муниципальных учреждений культуры Ленинградской области в рамках непрограммных расходов МО Кисельнинское СП"</w:t>
            </w:r>
          </w:p>
        </w:tc>
        <w:tc>
          <w:tcPr>
            <w:tcW w:w="2268" w:type="dxa"/>
            <w:tcBorders>
              <w:top w:val="nil"/>
              <w:left w:val="single" w:sz="4" w:space="0" w:color="auto"/>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20 1 02  70360</w:t>
            </w:r>
          </w:p>
        </w:tc>
        <w:tc>
          <w:tcPr>
            <w:tcW w:w="109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067"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1 206,6</w:t>
            </w:r>
          </w:p>
        </w:tc>
      </w:tr>
      <w:tr w:rsidR="00A24242" w:rsidRPr="00A24242" w:rsidTr="00A24242">
        <w:trPr>
          <w:trHeight w:val="315"/>
        </w:trPr>
        <w:tc>
          <w:tcPr>
            <w:tcW w:w="9561" w:type="dxa"/>
            <w:gridSpan w:val="3"/>
            <w:tcBorders>
              <w:top w:val="single" w:sz="4" w:space="0" w:color="000000"/>
              <w:left w:val="single" w:sz="4" w:space="0" w:color="000000"/>
              <w:bottom w:val="single" w:sz="4" w:space="0" w:color="000000"/>
              <w:right w:val="nil"/>
            </w:tcBorders>
            <w:shd w:val="clear" w:color="auto" w:fill="auto"/>
            <w:vAlign w:val="bottom"/>
          </w:tcPr>
          <w:p w:rsidR="00A24242" w:rsidRPr="00A24242" w:rsidRDefault="00A24242" w:rsidP="00A24242">
            <w:pPr>
              <w:suppressAutoHyphens w:val="0"/>
              <w:rPr>
                <w:lang w:eastAsia="ru-RU"/>
              </w:rPr>
            </w:pPr>
            <w:r>
              <w:rPr>
                <w:lang w:eastAsia="ru-RU"/>
              </w:rPr>
              <w:t xml:space="preserve">Субсидии бюджетным учреждениям </w:t>
            </w:r>
          </w:p>
        </w:tc>
        <w:tc>
          <w:tcPr>
            <w:tcW w:w="2268" w:type="dxa"/>
            <w:tcBorders>
              <w:top w:val="nil"/>
              <w:left w:val="single" w:sz="4" w:space="0" w:color="auto"/>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20 1 02 70360</w:t>
            </w:r>
          </w:p>
        </w:tc>
        <w:tc>
          <w:tcPr>
            <w:tcW w:w="109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610</w:t>
            </w:r>
          </w:p>
        </w:tc>
        <w:tc>
          <w:tcPr>
            <w:tcW w:w="1067"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1 206,6</w:t>
            </w:r>
          </w:p>
        </w:tc>
      </w:tr>
      <w:tr w:rsidR="00A24242" w:rsidRPr="00A24242" w:rsidTr="00A24242">
        <w:trPr>
          <w:trHeight w:val="315"/>
        </w:trPr>
        <w:tc>
          <w:tcPr>
            <w:tcW w:w="9561" w:type="dxa"/>
            <w:gridSpan w:val="3"/>
            <w:tcBorders>
              <w:top w:val="single" w:sz="4" w:space="0" w:color="auto"/>
              <w:left w:val="single" w:sz="4" w:space="0" w:color="auto"/>
              <w:bottom w:val="nil"/>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Культура</w:t>
            </w:r>
          </w:p>
        </w:tc>
        <w:tc>
          <w:tcPr>
            <w:tcW w:w="2268"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20 1 02 70360</w:t>
            </w:r>
          </w:p>
        </w:tc>
        <w:tc>
          <w:tcPr>
            <w:tcW w:w="109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610</w:t>
            </w:r>
          </w:p>
        </w:tc>
        <w:tc>
          <w:tcPr>
            <w:tcW w:w="1067"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0801</w:t>
            </w:r>
          </w:p>
        </w:tc>
        <w:tc>
          <w:tcPr>
            <w:tcW w:w="1258" w:type="dxa"/>
            <w:gridSpan w:val="2"/>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1 206,6</w:t>
            </w:r>
          </w:p>
        </w:tc>
      </w:tr>
      <w:tr w:rsidR="00A24242" w:rsidRPr="00A24242" w:rsidTr="00A24242">
        <w:trPr>
          <w:trHeight w:val="315"/>
        </w:trPr>
        <w:tc>
          <w:tcPr>
            <w:tcW w:w="9561" w:type="dxa"/>
            <w:gridSpan w:val="3"/>
            <w:tcBorders>
              <w:top w:val="single" w:sz="4" w:space="0" w:color="000000"/>
              <w:left w:val="single" w:sz="4" w:space="0" w:color="000000"/>
              <w:bottom w:val="single" w:sz="4" w:space="0" w:color="000000"/>
              <w:right w:val="nil"/>
            </w:tcBorders>
            <w:shd w:val="clear" w:color="auto" w:fill="auto"/>
            <w:vAlign w:val="bottom"/>
          </w:tcPr>
          <w:p w:rsidR="00A24242" w:rsidRPr="00A24242" w:rsidRDefault="00A24242" w:rsidP="00A24242">
            <w:pPr>
              <w:suppressAutoHyphens w:val="0"/>
              <w:rPr>
                <w:lang w:eastAsia="ru-RU"/>
              </w:rPr>
            </w:pPr>
            <w:r>
              <w:rPr>
                <w:lang w:eastAsia="ru-RU"/>
              </w:rPr>
              <w:t xml:space="preserve">Субсидии бюджетным учреждениям </w:t>
            </w:r>
          </w:p>
        </w:tc>
        <w:tc>
          <w:tcPr>
            <w:tcW w:w="2268" w:type="dxa"/>
            <w:tcBorders>
              <w:top w:val="nil"/>
              <w:left w:val="single" w:sz="4" w:space="0" w:color="auto"/>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20 1 02 S0360</w:t>
            </w:r>
          </w:p>
        </w:tc>
        <w:tc>
          <w:tcPr>
            <w:tcW w:w="109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610</w:t>
            </w:r>
          </w:p>
        </w:tc>
        <w:tc>
          <w:tcPr>
            <w:tcW w:w="1067"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440,0</w:t>
            </w:r>
          </w:p>
        </w:tc>
      </w:tr>
      <w:tr w:rsidR="00A24242" w:rsidRPr="00A24242" w:rsidTr="00A24242">
        <w:trPr>
          <w:trHeight w:val="315"/>
        </w:trPr>
        <w:tc>
          <w:tcPr>
            <w:tcW w:w="9561" w:type="dxa"/>
            <w:gridSpan w:val="3"/>
            <w:tcBorders>
              <w:top w:val="single" w:sz="4" w:space="0" w:color="auto"/>
              <w:left w:val="single" w:sz="4" w:space="0" w:color="auto"/>
              <w:bottom w:val="nil"/>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Культура</w:t>
            </w:r>
          </w:p>
        </w:tc>
        <w:tc>
          <w:tcPr>
            <w:tcW w:w="2268"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20 1 02 S0360</w:t>
            </w:r>
          </w:p>
        </w:tc>
        <w:tc>
          <w:tcPr>
            <w:tcW w:w="109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610</w:t>
            </w:r>
          </w:p>
        </w:tc>
        <w:tc>
          <w:tcPr>
            <w:tcW w:w="1067"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0801</w:t>
            </w:r>
          </w:p>
        </w:tc>
        <w:tc>
          <w:tcPr>
            <w:tcW w:w="1258" w:type="dxa"/>
            <w:gridSpan w:val="2"/>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440,0</w:t>
            </w:r>
          </w:p>
        </w:tc>
      </w:tr>
      <w:tr w:rsidR="00A24242" w:rsidRPr="00A24242" w:rsidTr="00A24242">
        <w:trPr>
          <w:trHeight w:val="630"/>
        </w:trPr>
        <w:tc>
          <w:tcPr>
            <w:tcW w:w="956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Муниципальная программа « Социальная поддержка отдельных категорий граждан на территории МО Кисельнинское СП»</w:t>
            </w:r>
          </w:p>
        </w:tc>
        <w:tc>
          <w:tcPr>
            <w:tcW w:w="2268"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21 0 00 00000</w:t>
            </w:r>
          </w:p>
        </w:tc>
        <w:tc>
          <w:tcPr>
            <w:tcW w:w="109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067"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2 303,8</w:t>
            </w:r>
          </w:p>
        </w:tc>
      </w:tr>
      <w:tr w:rsidR="00A24242" w:rsidRPr="00A24242" w:rsidTr="00A24242">
        <w:trPr>
          <w:trHeight w:val="660"/>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Подпрограмма «Развитие мер социальной поддержки отдельных категорий граждан МО Кисельнинское СП»</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21 1 00 00000</w:t>
            </w:r>
          </w:p>
        </w:tc>
        <w:tc>
          <w:tcPr>
            <w:tcW w:w="1091" w:type="dxa"/>
            <w:tcBorders>
              <w:top w:val="nil"/>
              <w:left w:val="single" w:sz="4" w:space="0" w:color="auto"/>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067"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2 303,8</w:t>
            </w:r>
          </w:p>
        </w:tc>
      </w:tr>
      <w:tr w:rsidR="00A24242" w:rsidRPr="00A24242" w:rsidTr="00A24242">
        <w:trPr>
          <w:trHeight w:val="630"/>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"Предоставление доплат к пенсии лицам государственных служащих субъектов РФ и муниципальных служащих"</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21 1 01 00000</w:t>
            </w:r>
          </w:p>
        </w:tc>
        <w:tc>
          <w:tcPr>
            <w:tcW w:w="1091" w:type="dxa"/>
            <w:tcBorders>
              <w:top w:val="nil"/>
              <w:left w:val="single" w:sz="4" w:space="0" w:color="auto"/>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067"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2 288,8</w:t>
            </w:r>
          </w:p>
        </w:tc>
      </w:tr>
      <w:tr w:rsidR="00A24242" w:rsidRPr="00A24242" w:rsidTr="00A24242">
        <w:trPr>
          <w:trHeight w:val="630"/>
        </w:trPr>
        <w:tc>
          <w:tcPr>
            <w:tcW w:w="9561" w:type="dxa"/>
            <w:gridSpan w:val="3"/>
            <w:tcBorders>
              <w:top w:val="nil"/>
              <w:left w:val="single" w:sz="4" w:space="0" w:color="000000"/>
              <w:bottom w:val="nil"/>
              <w:right w:val="single" w:sz="4" w:space="0" w:color="000000"/>
            </w:tcBorders>
            <w:shd w:val="clear" w:color="auto" w:fill="auto"/>
            <w:vAlign w:val="bottom"/>
          </w:tcPr>
          <w:p w:rsidR="00A24242" w:rsidRPr="00A24242" w:rsidRDefault="00A24242" w:rsidP="00A24242">
            <w:pPr>
              <w:suppressAutoHyphens w:val="0"/>
              <w:rPr>
                <w:lang w:eastAsia="ru-RU"/>
              </w:rPr>
            </w:pPr>
            <w:r>
              <w:rPr>
                <w:lang w:eastAsia="ru-RU"/>
              </w:rPr>
              <w:t>Доплаты к пенсиям государственных служащих субъектов РФ и муниципальных служащих</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21 1 01 00290</w:t>
            </w:r>
          </w:p>
        </w:tc>
        <w:tc>
          <w:tcPr>
            <w:tcW w:w="1091" w:type="dxa"/>
            <w:tcBorders>
              <w:top w:val="nil"/>
              <w:left w:val="single" w:sz="4" w:space="0" w:color="auto"/>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067"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2 288,8</w:t>
            </w:r>
          </w:p>
        </w:tc>
      </w:tr>
      <w:tr w:rsidR="00A24242" w:rsidRPr="00A24242" w:rsidTr="00A24242">
        <w:trPr>
          <w:trHeight w:val="630"/>
        </w:trPr>
        <w:tc>
          <w:tcPr>
            <w:tcW w:w="9561" w:type="dxa"/>
            <w:gridSpan w:val="3"/>
            <w:tcBorders>
              <w:top w:val="single" w:sz="4" w:space="0" w:color="auto"/>
              <w:left w:val="single" w:sz="4" w:space="0" w:color="auto"/>
              <w:bottom w:val="nil"/>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Социальные выплаты гражданам, кроме публичных нормативных социальных выплат</w:t>
            </w:r>
          </w:p>
        </w:tc>
        <w:tc>
          <w:tcPr>
            <w:tcW w:w="2268" w:type="dxa"/>
            <w:tcBorders>
              <w:top w:val="nil"/>
              <w:left w:val="single" w:sz="4" w:space="0" w:color="000000"/>
              <w:bottom w:val="nil"/>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21 1 01 00290</w:t>
            </w:r>
          </w:p>
        </w:tc>
        <w:tc>
          <w:tcPr>
            <w:tcW w:w="1091" w:type="dxa"/>
            <w:tcBorders>
              <w:top w:val="nil"/>
              <w:left w:val="single" w:sz="4" w:space="0" w:color="auto"/>
              <w:bottom w:val="nil"/>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320</w:t>
            </w:r>
          </w:p>
        </w:tc>
        <w:tc>
          <w:tcPr>
            <w:tcW w:w="1067" w:type="dxa"/>
            <w:tcBorders>
              <w:top w:val="nil"/>
              <w:left w:val="nil"/>
              <w:bottom w:val="nil"/>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nil"/>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2 288,8</w:t>
            </w:r>
          </w:p>
        </w:tc>
      </w:tr>
      <w:tr w:rsidR="00A24242" w:rsidRPr="00A24242" w:rsidTr="00A24242">
        <w:trPr>
          <w:trHeight w:val="315"/>
        </w:trPr>
        <w:tc>
          <w:tcPr>
            <w:tcW w:w="9561" w:type="dxa"/>
            <w:gridSpan w:val="3"/>
            <w:tcBorders>
              <w:top w:val="single" w:sz="4" w:space="0" w:color="auto"/>
              <w:left w:val="single" w:sz="4" w:space="0" w:color="auto"/>
              <w:bottom w:val="nil"/>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Пенсионное обеспечение</w:t>
            </w:r>
          </w:p>
        </w:tc>
        <w:tc>
          <w:tcPr>
            <w:tcW w:w="2268" w:type="dxa"/>
            <w:tcBorders>
              <w:top w:val="single" w:sz="4" w:space="0" w:color="000000"/>
              <w:left w:val="single" w:sz="4" w:space="0" w:color="000000"/>
              <w:bottom w:val="nil"/>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21 1 01 00290</w:t>
            </w:r>
          </w:p>
        </w:tc>
        <w:tc>
          <w:tcPr>
            <w:tcW w:w="1091" w:type="dxa"/>
            <w:tcBorders>
              <w:top w:val="single" w:sz="4" w:space="0" w:color="auto"/>
              <w:left w:val="single" w:sz="4" w:space="0" w:color="auto"/>
              <w:bottom w:val="nil"/>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320</w:t>
            </w:r>
          </w:p>
        </w:tc>
        <w:tc>
          <w:tcPr>
            <w:tcW w:w="1067" w:type="dxa"/>
            <w:tcBorders>
              <w:top w:val="single" w:sz="4" w:space="0" w:color="auto"/>
              <w:left w:val="nil"/>
              <w:bottom w:val="nil"/>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1001</w:t>
            </w:r>
          </w:p>
        </w:tc>
        <w:tc>
          <w:tcPr>
            <w:tcW w:w="1258" w:type="dxa"/>
            <w:gridSpan w:val="2"/>
            <w:tcBorders>
              <w:top w:val="single" w:sz="4" w:space="0" w:color="auto"/>
              <w:left w:val="nil"/>
              <w:bottom w:val="nil"/>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2 288,8</w:t>
            </w:r>
          </w:p>
        </w:tc>
      </w:tr>
      <w:tr w:rsidR="00A24242" w:rsidRPr="00A24242" w:rsidTr="00A24242">
        <w:trPr>
          <w:trHeight w:val="630"/>
        </w:trPr>
        <w:tc>
          <w:tcPr>
            <w:tcW w:w="956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Предоставление мер социальной поддержки прочим категориям граждан»</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21 1 02 00000</w:t>
            </w:r>
          </w:p>
        </w:tc>
        <w:tc>
          <w:tcPr>
            <w:tcW w:w="1091" w:type="dxa"/>
            <w:tcBorders>
              <w:top w:val="single" w:sz="4" w:space="0" w:color="auto"/>
              <w:left w:val="single" w:sz="4" w:space="0" w:color="auto"/>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067" w:type="dxa"/>
            <w:tcBorders>
              <w:top w:val="single" w:sz="4" w:space="0" w:color="auto"/>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single" w:sz="4" w:space="0" w:color="auto"/>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15,0</w:t>
            </w:r>
          </w:p>
        </w:tc>
      </w:tr>
      <w:tr w:rsidR="00A24242" w:rsidRPr="00A24242" w:rsidTr="00A24242">
        <w:trPr>
          <w:trHeight w:val="945"/>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Ежегодные денежные выплаты и компенсационные выплаты лицам, удостоенным звания «Почетный гражданин Кисельнинского сельского поселения Волховского района Ленинградской области»</w:t>
            </w:r>
          </w:p>
        </w:tc>
        <w:tc>
          <w:tcPr>
            <w:tcW w:w="2268" w:type="dxa"/>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21 1 02 00300</w:t>
            </w:r>
          </w:p>
        </w:tc>
        <w:tc>
          <w:tcPr>
            <w:tcW w:w="1091" w:type="dxa"/>
            <w:tcBorders>
              <w:top w:val="nil"/>
              <w:left w:val="single" w:sz="4" w:space="0" w:color="auto"/>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067"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15,0</w:t>
            </w:r>
          </w:p>
        </w:tc>
      </w:tr>
      <w:tr w:rsidR="00A24242" w:rsidRPr="00A24242" w:rsidTr="00A24242">
        <w:trPr>
          <w:trHeight w:val="630"/>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Социальные выплаты гражданам, кроме публичных нормативных социальных выплат</w:t>
            </w:r>
          </w:p>
        </w:tc>
        <w:tc>
          <w:tcPr>
            <w:tcW w:w="2268" w:type="dxa"/>
            <w:tcBorders>
              <w:top w:val="nil"/>
              <w:left w:val="nil"/>
              <w:bottom w:val="nil"/>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21 1 02 00300</w:t>
            </w:r>
          </w:p>
        </w:tc>
        <w:tc>
          <w:tcPr>
            <w:tcW w:w="1091" w:type="dxa"/>
            <w:tcBorders>
              <w:top w:val="nil"/>
              <w:left w:val="single" w:sz="4" w:space="0" w:color="auto"/>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320</w:t>
            </w:r>
          </w:p>
        </w:tc>
        <w:tc>
          <w:tcPr>
            <w:tcW w:w="1067"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15,0</w:t>
            </w:r>
          </w:p>
        </w:tc>
      </w:tr>
      <w:tr w:rsidR="00A24242" w:rsidRPr="00A24242" w:rsidTr="00A24242">
        <w:trPr>
          <w:trHeight w:val="315"/>
        </w:trPr>
        <w:tc>
          <w:tcPr>
            <w:tcW w:w="9561" w:type="dxa"/>
            <w:gridSpan w:val="3"/>
            <w:tcBorders>
              <w:top w:val="single" w:sz="4" w:space="0" w:color="000000"/>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Другие общегосударственные вопросы</w:t>
            </w:r>
          </w:p>
        </w:tc>
        <w:tc>
          <w:tcPr>
            <w:tcW w:w="2268" w:type="dxa"/>
            <w:tcBorders>
              <w:top w:val="single" w:sz="4" w:space="0" w:color="000000"/>
              <w:left w:val="nil"/>
              <w:bottom w:val="nil"/>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21 1 02 00300</w:t>
            </w:r>
          </w:p>
        </w:tc>
        <w:tc>
          <w:tcPr>
            <w:tcW w:w="1091" w:type="dxa"/>
            <w:tcBorders>
              <w:top w:val="nil"/>
              <w:left w:val="single" w:sz="4" w:space="0" w:color="auto"/>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320</w:t>
            </w:r>
          </w:p>
        </w:tc>
        <w:tc>
          <w:tcPr>
            <w:tcW w:w="1067"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0113</w:t>
            </w:r>
          </w:p>
        </w:tc>
        <w:tc>
          <w:tcPr>
            <w:tcW w:w="1258" w:type="dxa"/>
            <w:gridSpan w:val="2"/>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15,0</w:t>
            </w:r>
          </w:p>
        </w:tc>
      </w:tr>
      <w:tr w:rsidR="00A24242" w:rsidRPr="00A24242" w:rsidTr="00A24242">
        <w:trPr>
          <w:trHeight w:val="1350"/>
        </w:trPr>
        <w:tc>
          <w:tcPr>
            <w:tcW w:w="9561" w:type="dxa"/>
            <w:gridSpan w:val="3"/>
            <w:tcBorders>
              <w:top w:val="single" w:sz="4" w:space="0" w:color="auto"/>
              <w:left w:val="single" w:sz="4" w:space="0" w:color="auto"/>
              <w:bottom w:val="nil"/>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Муниципальная программа «Борьба с борщевиком Сосновского на территории муниципального образования "Кисельнинское сельское поселение" Волховского муниципального района Ленинградской области»</w:t>
            </w:r>
          </w:p>
        </w:tc>
        <w:tc>
          <w:tcPr>
            <w:tcW w:w="2268" w:type="dxa"/>
            <w:tcBorders>
              <w:top w:val="single" w:sz="4" w:space="0" w:color="000000"/>
              <w:left w:val="nil"/>
              <w:bottom w:val="nil"/>
              <w:right w:val="single" w:sz="4" w:space="0" w:color="000000"/>
            </w:tcBorders>
            <w:shd w:val="clear" w:color="auto" w:fill="auto"/>
            <w:noWrap/>
          </w:tcPr>
          <w:p w:rsidR="00A24242" w:rsidRPr="00A24242" w:rsidRDefault="00A24242" w:rsidP="00A24242">
            <w:pPr>
              <w:suppressAutoHyphens w:val="0"/>
              <w:jc w:val="center"/>
              <w:rPr>
                <w:b/>
                <w:bCs/>
                <w:lang w:eastAsia="ru-RU"/>
              </w:rPr>
            </w:pPr>
            <w:r w:rsidRPr="00A24242">
              <w:rPr>
                <w:b/>
                <w:bCs/>
                <w:lang w:eastAsia="ru-RU"/>
              </w:rPr>
              <w:t>22 0 00 00000</w:t>
            </w:r>
          </w:p>
        </w:tc>
        <w:tc>
          <w:tcPr>
            <w:tcW w:w="1091" w:type="dxa"/>
            <w:tcBorders>
              <w:top w:val="nil"/>
              <w:left w:val="single" w:sz="4" w:space="0" w:color="auto"/>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067"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383,3</w:t>
            </w:r>
          </w:p>
        </w:tc>
      </w:tr>
      <w:tr w:rsidR="00A24242" w:rsidRPr="00A24242" w:rsidTr="00A24242">
        <w:trPr>
          <w:trHeight w:val="630"/>
        </w:trPr>
        <w:tc>
          <w:tcPr>
            <w:tcW w:w="956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 xml:space="preserve">Основное мероприятие. Мероприятия по борьбе с борщевиком Сосновского  </w:t>
            </w:r>
          </w:p>
        </w:tc>
        <w:tc>
          <w:tcPr>
            <w:tcW w:w="2268" w:type="dxa"/>
            <w:tcBorders>
              <w:top w:val="single" w:sz="4" w:space="0" w:color="auto"/>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22 0 01 00000</w:t>
            </w:r>
          </w:p>
        </w:tc>
        <w:tc>
          <w:tcPr>
            <w:tcW w:w="109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067"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115,0</w:t>
            </w:r>
          </w:p>
        </w:tc>
      </w:tr>
      <w:tr w:rsidR="00A24242" w:rsidRPr="00A24242" w:rsidTr="00A24242">
        <w:trPr>
          <w:trHeight w:val="315"/>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Мероприятия по борьбе с борщевиком Сосновского МБ</w:t>
            </w:r>
          </w:p>
        </w:tc>
        <w:tc>
          <w:tcPr>
            <w:tcW w:w="2268"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22 0 01 S4310</w:t>
            </w:r>
          </w:p>
        </w:tc>
        <w:tc>
          <w:tcPr>
            <w:tcW w:w="109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067"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115,0</w:t>
            </w:r>
          </w:p>
        </w:tc>
      </w:tr>
      <w:tr w:rsidR="00A24242" w:rsidRPr="00A24242" w:rsidTr="00A24242">
        <w:trPr>
          <w:trHeight w:val="630"/>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22 0 01 S4310</w:t>
            </w:r>
          </w:p>
        </w:tc>
        <w:tc>
          <w:tcPr>
            <w:tcW w:w="109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240</w:t>
            </w:r>
          </w:p>
        </w:tc>
        <w:tc>
          <w:tcPr>
            <w:tcW w:w="1067"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115,0</w:t>
            </w:r>
          </w:p>
        </w:tc>
      </w:tr>
      <w:tr w:rsidR="00A24242" w:rsidRPr="00A24242" w:rsidTr="00A24242">
        <w:trPr>
          <w:trHeight w:val="315"/>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Благоустройство</w:t>
            </w:r>
          </w:p>
        </w:tc>
        <w:tc>
          <w:tcPr>
            <w:tcW w:w="2268"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22 0 01 S4310</w:t>
            </w:r>
          </w:p>
        </w:tc>
        <w:tc>
          <w:tcPr>
            <w:tcW w:w="109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240</w:t>
            </w:r>
          </w:p>
        </w:tc>
        <w:tc>
          <w:tcPr>
            <w:tcW w:w="1067"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0503</w:t>
            </w:r>
          </w:p>
        </w:tc>
        <w:tc>
          <w:tcPr>
            <w:tcW w:w="1258" w:type="dxa"/>
            <w:gridSpan w:val="2"/>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115,0</w:t>
            </w:r>
          </w:p>
        </w:tc>
      </w:tr>
      <w:tr w:rsidR="00A24242" w:rsidRPr="00A24242" w:rsidTr="00A24242">
        <w:trPr>
          <w:trHeight w:val="315"/>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Мероприятия по борьбе с борщевиком Сосновского ОБ</w:t>
            </w:r>
          </w:p>
        </w:tc>
        <w:tc>
          <w:tcPr>
            <w:tcW w:w="2268"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22 0 01 74310</w:t>
            </w:r>
          </w:p>
        </w:tc>
        <w:tc>
          <w:tcPr>
            <w:tcW w:w="109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067"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268,3</w:t>
            </w:r>
          </w:p>
        </w:tc>
      </w:tr>
      <w:tr w:rsidR="00A24242" w:rsidRPr="00A24242" w:rsidTr="00A24242">
        <w:trPr>
          <w:trHeight w:val="630"/>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22 0 01 74310</w:t>
            </w:r>
          </w:p>
        </w:tc>
        <w:tc>
          <w:tcPr>
            <w:tcW w:w="109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240</w:t>
            </w:r>
          </w:p>
        </w:tc>
        <w:tc>
          <w:tcPr>
            <w:tcW w:w="1067"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268,3</w:t>
            </w:r>
          </w:p>
        </w:tc>
      </w:tr>
      <w:tr w:rsidR="00A24242" w:rsidRPr="00A24242" w:rsidTr="00A24242">
        <w:trPr>
          <w:trHeight w:val="315"/>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Благоустройство</w:t>
            </w:r>
          </w:p>
        </w:tc>
        <w:tc>
          <w:tcPr>
            <w:tcW w:w="2268"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22 0 01 74310</w:t>
            </w:r>
          </w:p>
        </w:tc>
        <w:tc>
          <w:tcPr>
            <w:tcW w:w="109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240</w:t>
            </w:r>
          </w:p>
        </w:tc>
        <w:tc>
          <w:tcPr>
            <w:tcW w:w="1067"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0503</w:t>
            </w:r>
          </w:p>
        </w:tc>
        <w:tc>
          <w:tcPr>
            <w:tcW w:w="1258" w:type="dxa"/>
            <w:gridSpan w:val="2"/>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268,3</w:t>
            </w:r>
          </w:p>
        </w:tc>
      </w:tr>
      <w:tr w:rsidR="00A24242" w:rsidRPr="00A24242" w:rsidTr="00A24242">
        <w:trPr>
          <w:trHeight w:val="1065"/>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Муниципальная программа «Устойчивое общественное развитие в муниципальном образовании "Кисельнинское сельское поселение" Волховского муниципального района Ленинградской области</w:t>
            </w:r>
          </w:p>
        </w:tc>
        <w:tc>
          <w:tcPr>
            <w:tcW w:w="2268"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23 0 00 00000</w:t>
            </w:r>
          </w:p>
        </w:tc>
        <w:tc>
          <w:tcPr>
            <w:tcW w:w="1091" w:type="dxa"/>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067" w:type="dxa"/>
            <w:tcBorders>
              <w:top w:val="nil"/>
              <w:left w:val="nil"/>
              <w:bottom w:val="single" w:sz="4" w:space="0" w:color="000000"/>
              <w:right w:val="nil"/>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single" w:sz="4" w:space="0" w:color="auto"/>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2 689,9</w:t>
            </w:r>
          </w:p>
        </w:tc>
      </w:tr>
      <w:tr w:rsidR="00A24242" w:rsidRPr="00A24242" w:rsidTr="00A24242">
        <w:trPr>
          <w:trHeight w:val="1305"/>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Подпрограмма  «Создание условий для эффективного выполнения органами местного самоуправления муниципального образования "Кисельнинское сельское поселение" Волховского муниципального района Ленинградской области своих полномочий»</w:t>
            </w:r>
          </w:p>
        </w:tc>
        <w:tc>
          <w:tcPr>
            <w:tcW w:w="2268" w:type="dxa"/>
            <w:tcBorders>
              <w:top w:val="nil"/>
              <w:left w:val="nil"/>
              <w:bottom w:val="nil"/>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23 1 00 00000</w:t>
            </w:r>
          </w:p>
        </w:tc>
        <w:tc>
          <w:tcPr>
            <w:tcW w:w="1091" w:type="dxa"/>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2 499,9</w:t>
            </w:r>
          </w:p>
        </w:tc>
      </w:tr>
      <w:tr w:rsidR="00A24242" w:rsidRPr="00A24242" w:rsidTr="00A24242">
        <w:trPr>
          <w:trHeight w:val="630"/>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"Развитие сети автомобильных дорог внутри сельских населенных пунктов</w:t>
            </w:r>
          </w:p>
        </w:tc>
        <w:tc>
          <w:tcPr>
            <w:tcW w:w="2268" w:type="dxa"/>
            <w:tcBorders>
              <w:top w:val="single" w:sz="4" w:space="0" w:color="auto"/>
              <w:left w:val="nil"/>
              <w:bottom w:val="nil"/>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23 1 01 00000</w:t>
            </w:r>
          </w:p>
        </w:tc>
        <w:tc>
          <w:tcPr>
            <w:tcW w:w="1091" w:type="dxa"/>
            <w:tcBorders>
              <w:top w:val="nil"/>
              <w:left w:val="single" w:sz="4" w:space="0" w:color="000000"/>
              <w:bottom w:val="single" w:sz="4" w:space="0" w:color="000000"/>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2 499,9</w:t>
            </w:r>
          </w:p>
        </w:tc>
      </w:tr>
      <w:tr w:rsidR="00A24242" w:rsidRPr="00A24242" w:rsidTr="00A24242">
        <w:trPr>
          <w:trHeight w:val="630"/>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Мероприятия, направленные на развитие сети автомобильных дорог внутри сельских населенных пунктов</w:t>
            </w:r>
          </w:p>
        </w:tc>
        <w:tc>
          <w:tcPr>
            <w:tcW w:w="2268" w:type="dxa"/>
            <w:tcBorders>
              <w:top w:val="single" w:sz="4" w:space="0" w:color="auto"/>
              <w:left w:val="nil"/>
              <w:bottom w:val="nil"/>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23 1 01 S0880</w:t>
            </w:r>
          </w:p>
        </w:tc>
        <w:tc>
          <w:tcPr>
            <w:tcW w:w="1091" w:type="dxa"/>
            <w:tcBorders>
              <w:top w:val="nil"/>
              <w:left w:val="single" w:sz="4" w:space="0" w:color="000000"/>
              <w:bottom w:val="single" w:sz="4" w:space="0" w:color="000000"/>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227,3</w:t>
            </w:r>
          </w:p>
        </w:tc>
      </w:tr>
      <w:tr w:rsidR="00A24242" w:rsidRPr="00A24242" w:rsidTr="00A24242">
        <w:trPr>
          <w:trHeight w:val="630"/>
        </w:trPr>
        <w:tc>
          <w:tcPr>
            <w:tcW w:w="9561" w:type="dxa"/>
            <w:gridSpan w:val="3"/>
            <w:tcBorders>
              <w:top w:val="nil"/>
              <w:left w:val="single" w:sz="4" w:space="0" w:color="auto"/>
              <w:bottom w:val="single" w:sz="4" w:space="0" w:color="auto"/>
              <w:right w:val="nil"/>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23 1 01 S0880</w:t>
            </w:r>
          </w:p>
        </w:tc>
        <w:tc>
          <w:tcPr>
            <w:tcW w:w="1091" w:type="dxa"/>
            <w:tcBorders>
              <w:top w:val="nil"/>
              <w:left w:val="single" w:sz="4" w:space="0" w:color="000000"/>
              <w:bottom w:val="single" w:sz="4" w:space="0" w:color="000000"/>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240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196,6</w:t>
            </w:r>
          </w:p>
        </w:tc>
      </w:tr>
      <w:tr w:rsidR="00A24242" w:rsidRPr="00A24242" w:rsidTr="00A24242">
        <w:trPr>
          <w:trHeight w:val="315"/>
        </w:trPr>
        <w:tc>
          <w:tcPr>
            <w:tcW w:w="9561" w:type="dxa"/>
            <w:gridSpan w:val="3"/>
            <w:tcBorders>
              <w:top w:val="nil"/>
              <w:left w:val="single" w:sz="4" w:space="0" w:color="auto"/>
              <w:bottom w:val="single" w:sz="4" w:space="0" w:color="auto"/>
              <w:right w:val="nil"/>
            </w:tcBorders>
            <w:shd w:val="clear" w:color="auto" w:fill="auto"/>
            <w:vAlign w:val="bottom"/>
          </w:tcPr>
          <w:p w:rsidR="00A24242" w:rsidRPr="00A24242" w:rsidRDefault="00A24242" w:rsidP="00A24242">
            <w:pPr>
              <w:suppressAutoHyphens w:val="0"/>
              <w:rPr>
                <w:lang w:eastAsia="ru-RU"/>
              </w:rPr>
            </w:pPr>
            <w:r>
              <w:rPr>
                <w:lang w:eastAsia="ru-RU"/>
              </w:rPr>
              <w:t>Дорожное хозяйство (дорожные фонды)</w:t>
            </w:r>
          </w:p>
        </w:tc>
        <w:tc>
          <w:tcPr>
            <w:tcW w:w="226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23 1 01 S0880</w:t>
            </w:r>
          </w:p>
        </w:tc>
        <w:tc>
          <w:tcPr>
            <w:tcW w:w="1091" w:type="dxa"/>
            <w:tcBorders>
              <w:top w:val="nil"/>
              <w:left w:val="single" w:sz="4" w:space="0" w:color="000000"/>
              <w:bottom w:val="single" w:sz="4" w:space="0" w:color="000000"/>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240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0409</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196,6</w:t>
            </w:r>
          </w:p>
        </w:tc>
      </w:tr>
      <w:tr w:rsidR="00A24242" w:rsidRPr="00A24242" w:rsidTr="00A24242">
        <w:trPr>
          <w:trHeight w:val="630"/>
        </w:trPr>
        <w:tc>
          <w:tcPr>
            <w:tcW w:w="9561" w:type="dxa"/>
            <w:gridSpan w:val="3"/>
            <w:tcBorders>
              <w:top w:val="nil"/>
              <w:left w:val="single" w:sz="4" w:space="0" w:color="auto"/>
              <w:bottom w:val="single" w:sz="4" w:space="0" w:color="auto"/>
              <w:right w:val="nil"/>
            </w:tcBorders>
            <w:shd w:val="clear" w:color="auto" w:fill="auto"/>
            <w:vAlign w:val="bottom"/>
          </w:tcPr>
          <w:p w:rsidR="00A24242" w:rsidRPr="00A24242" w:rsidRDefault="00A24242" w:rsidP="00A24242">
            <w:pPr>
              <w:suppressAutoHyphens w:val="0"/>
              <w:rPr>
                <w:lang w:eastAsia="ru-RU"/>
              </w:rPr>
            </w:pPr>
            <w:r>
              <w:rPr>
                <w:lang w:eastAsia="ru-RU"/>
              </w:rPr>
              <w:t>Мероприятия, направленные на развитие сети автомобильных дорог внутри сельских населенных пунктов</w:t>
            </w:r>
          </w:p>
        </w:tc>
        <w:tc>
          <w:tcPr>
            <w:tcW w:w="2268" w:type="dxa"/>
            <w:tcBorders>
              <w:top w:val="nil"/>
              <w:left w:val="single" w:sz="4" w:space="0" w:color="auto"/>
              <w:bottom w:val="nil"/>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23 1 01 S0880</w:t>
            </w:r>
          </w:p>
        </w:tc>
        <w:tc>
          <w:tcPr>
            <w:tcW w:w="1091" w:type="dxa"/>
            <w:tcBorders>
              <w:top w:val="nil"/>
              <w:left w:val="single" w:sz="4" w:space="0" w:color="000000"/>
              <w:bottom w:val="single" w:sz="4" w:space="0" w:color="000000"/>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30,7</w:t>
            </w:r>
          </w:p>
        </w:tc>
      </w:tr>
      <w:tr w:rsidR="00A24242" w:rsidRPr="00A24242" w:rsidTr="00A24242">
        <w:trPr>
          <w:trHeight w:val="630"/>
        </w:trPr>
        <w:tc>
          <w:tcPr>
            <w:tcW w:w="9561" w:type="dxa"/>
            <w:gridSpan w:val="3"/>
            <w:tcBorders>
              <w:top w:val="nil"/>
              <w:left w:val="single" w:sz="4" w:space="0" w:color="auto"/>
              <w:bottom w:val="nil"/>
              <w:right w:val="nil"/>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23 1 01 S0880</w:t>
            </w:r>
          </w:p>
        </w:tc>
        <w:tc>
          <w:tcPr>
            <w:tcW w:w="1091" w:type="dxa"/>
            <w:tcBorders>
              <w:top w:val="nil"/>
              <w:left w:val="single" w:sz="4" w:space="0" w:color="000000"/>
              <w:bottom w:val="single" w:sz="4" w:space="0" w:color="000000"/>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240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30,7</w:t>
            </w:r>
          </w:p>
        </w:tc>
      </w:tr>
      <w:tr w:rsidR="00A24242" w:rsidRPr="00A24242" w:rsidTr="00A24242">
        <w:trPr>
          <w:trHeight w:val="315"/>
        </w:trPr>
        <w:tc>
          <w:tcPr>
            <w:tcW w:w="956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Благоустройство</w:t>
            </w:r>
          </w:p>
        </w:tc>
        <w:tc>
          <w:tcPr>
            <w:tcW w:w="2268"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23 1 01 S0880</w:t>
            </w:r>
          </w:p>
        </w:tc>
        <w:tc>
          <w:tcPr>
            <w:tcW w:w="1091" w:type="dxa"/>
            <w:tcBorders>
              <w:top w:val="nil"/>
              <w:left w:val="single" w:sz="4" w:space="0" w:color="000000"/>
              <w:bottom w:val="single" w:sz="4" w:space="0" w:color="000000"/>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240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0503</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30,7</w:t>
            </w:r>
          </w:p>
        </w:tc>
      </w:tr>
      <w:tr w:rsidR="00A24242" w:rsidRPr="00A24242" w:rsidTr="00A24242">
        <w:trPr>
          <w:trHeight w:val="630"/>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Мероприятия, направленные на развитие сети автомобильных дорог внутри сельских населенных пунктов</w:t>
            </w:r>
          </w:p>
        </w:tc>
        <w:tc>
          <w:tcPr>
            <w:tcW w:w="2268" w:type="dxa"/>
            <w:tcBorders>
              <w:top w:val="nil"/>
              <w:left w:val="nil"/>
              <w:bottom w:val="nil"/>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23 1 01 70880</w:t>
            </w:r>
          </w:p>
        </w:tc>
        <w:tc>
          <w:tcPr>
            <w:tcW w:w="1091" w:type="dxa"/>
            <w:tcBorders>
              <w:top w:val="nil"/>
              <w:left w:val="single" w:sz="4" w:space="0" w:color="000000"/>
              <w:bottom w:val="single" w:sz="4" w:space="0" w:color="000000"/>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2 272,6</w:t>
            </w:r>
          </w:p>
        </w:tc>
      </w:tr>
      <w:tr w:rsidR="00A24242" w:rsidRPr="00A24242" w:rsidTr="00A24242">
        <w:trPr>
          <w:trHeight w:val="630"/>
        </w:trPr>
        <w:tc>
          <w:tcPr>
            <w:tcW w:w="9561" w:type="dxa"/>
            <w:gridSpan w:val="3"/>
            <w:tcBorders>
              <w:top w:val="nil"/>
              <w:left w:val="single" w:sz="4" w:space="0" w:color="auto"/>
              <w:bottom w:val="nil"/>
              <w:right w:val="nil"/>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23 1 01 70880</w:t>
            </w:r>
          </w:p>
        </w:tc>
        <w:tc>
          <w:tcPr>
            <w:tcW w:w="1091" w:type="dxa"/>
            <w:tcBorders>
              <w:top w:val="nil"/>
              <w:left w:val="single" w:sz="4" w:space="0" w:color="000000"/>
              <w:bottom w:val="single" w:sz="4" w:space="0" w:color="000000"/>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240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2 227,1</w:t>
            </w:r>
          </w:p>
        </w:tc>
      </w:tr>
      <w:tr w:rsidR="00A24242" w:rsidRPr="00A24242" w:rsidTr="00A24242">
        <w:trPr>
          <w:trHeight w:val="315"/>
        </w:trPr>
        <w:tc>
          <w:tcPr>
            <w:tcW w:w="9561" w:type="dxa"/>
            <w:gridSpan w:val="3"/>
            <w:tcBorders>
              <w:top w:val="single" w:sz="4" w:space="0" w:color="auto"/>
              <w:left w:val="single" w:sz="4" w:space="0" w:color="auto"/>
              <w:bottom w:val="single" w:sz="4" w:space="0" w:color="auto"/>
              <w:right w:val="nil"/>
            </w:tcBorders>
            <w:shd w:val="clear" w:color="auto" w:fill="auto"/>
            <w:vAlign w:val="bottom"/>
          </w:tcPr>
          <w:p w:rsidR="00A24242" w:rsidRPr="00A24242" w:rsidRDefault="00A24242" w:rsidP="00A24242">
            <w:pPr>
              <w:suppressAutoHyphens w:val="0"/>
              <w:rPr>
                <w:lang w:eastAsia="ru-RU"/>
              </w:rPr>
            </w:pPr>
            <w:r>
              <w:rPr>
                <w:lang w:eastAsia="ru-RU"/>
              </w:rPr>
              <w:t>Дорожное хозяйство (дорожные фонды)</w:t>
            </w:r>
          </w:p>
        </w:tc>
        <w:tc>
          <w:tcPr>
            <w:tcW w:w="2268" w:type="dxa"/>
            <w:tcBorders>
              <w:top w:val="nil"/>
              <w:left w:val="single" w:sz="4" w:space="0" w:color="auto"/>
              <w:bottom w:val="nil"/>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23 1 01 70880</w:t>
            </w:r>
          </w:p>
        </w:tc>
        <w:tc>
          <w:tcPr>
            <w:tcW w:w="1091" w:type="dxa"/>
            <w:tcBorders>
              <w:top w:val="nil"/>
              <w:left w:val="single" w:sz="4" w:space="0" w:color="000000"/>
              <w:bottom w:val="nil"/>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240</w:t>
            </w:r>
          </w:p>
        </w:tc>
        <w:tc>
          <w:tcPr>
            <w:tcW w:w="1067" w:type="dxa"/>
            <w:tcBorders>
              <w:top w:val="nil"/>
              <w:left w:val="nil"/>
              <w:bottom w:val="nil"/>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0409</w:t>
            </w:r>
          </w:p>
        </w:tc>
        <w:tc>
          <w:tcPr>
            <w:tcW w:w="1258" w:type="dxa"/>
            <w:gridSpan w:val="2"/>
            <w:tcBorders>
              <w:top w:val="nil"/>
              <w:left w:val="single" w:sz="4" w:space="0" w:color="auto"/>
              <w:bottom w:val="nil"/>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1 965,9</w:t>
            </w:r>
          </w:p>
        </w:tc>
      </w:tr>
      <w:tr w:rsidR="00A24242" w:rsidRPr="00A24242" w:rsidTr="00A24242">
        <w:trPr>
          <w:trHeight w:val="630"/>
        </w:trPr>
        <w:tc>
          <w:tcPr>
            <w:tcW w:w="9561" w:type="dxa"/>
            <w:gridSpan w:val="3"/>
            <w:tcBorders>
              <w:top w:val="nil"/>
              <w:left w:val="single" w:sz="4" w:space="0" w:color="auto"/>
              <w:bottom w:val="single" w:sz="4" w:space="0" w:color="auto"/>
              <w:right w:val="nil"/>
            </w:tcBorders>
            <w:shd w:val="clear" w:color="auto" w:fill="auto"/>
            <w:vAlign w:val="bottom"/>
          </w:tcPr>
          <w:p w:rsidR="00A24242" w:rsidRPr="00A24242" w:rsidRDefault="00A24242" w:rsidP="00A24242">
            <w:pPr>
              <w:suppressAutoHyphens w:val="0"/>
              <w:rPr>
                <w:lang w:eastAsia="ru-RU"/>
              </w:rPr>
            </w:pPr>
            <w:r>
              <w:rPr>
                <w:lang w:eastAsia="ru-RU"/>
              </w:rPr>
              <w:t>Мероприятия, направленные на развитие сети автомобильных дорог внутри сельских населенных пунктов</w:t>
            </w:r>
          </w:p>
        </w:tc>
        <w:tc>
          <w:tcPr>
            <w:tcW w:w="2268" w:type="dxa"/>
            <w:tcBorders>
              <w:top w:val="single" w:sz="4" w:space="0" w:color="auto"/>
              <w:left w:val="single" w:sz="4" w:space="0" w:color="auto"/>
              <w:bottom w:val="nil"/>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23 1 01 70880</w:t>
            </w:r>
          </w:p>
        </w:tc>
        <w:tc>
          <w:tcPr>
            <w:tcW w:w="1091" w:type="dxa"/>
            <w:tcBorders>
              <w:top w:val="single" w:sz="4" w:space="0" w:color="auto"/>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067" w:type="dxa"/>
            <w:tcBorders>
              <w:top w:val="single" w:sz="4" w:space="0" w:color="auto"/>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single" w:sz="4" w:space="0" w:color="auto"/>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306,7</w:t>
            </w:r>
          </w:p>
        </w:tc>
      </w:tr>
      <w:tr w:rsidR="00A24242" w:rsidRPr="00A24242" w:rsidTr="00A24242">
        <w:trPr>
          <w:trHeight w:val="630"/>
        </w:trPr>
        <w:tc>
          <w:tcPr>
            <w:tcW w:w="9561" w:type="dxa"/>
            <w:gridSpan w:val="3"/>
            <w:tcBorders>
              <w:top w:val="nil"/>
              <w:left w:val="single" w:sz="4" w:space="0" w:color="auto"/>
              <w:bottom w:val="nil"/>
              <w:right w:val="nil"/>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23 1 01 70880</w:t>
            </w:r>
          </w:p>
        </w:tc>
        <w:tc>
          <w:tcPr>
            <w:tcW w:w="1091"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240</w:t>
            </w:r>
          </w:p>
        </w:tc>
        <w:tc>
          <w:tcPr>
            <w:tcW w:w="1067"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306,7</w:t>
            </w:r>
          </w:p>
        </w:tc>
      </w:tr>
      <w:tr w:rsidR="00A24242" w:rsidRPr="00A24242" w:rsidTr="00A24242">
        <w:trPr>
          <w:trHeight w:val="315"/>
        </w:trPr>
        <w:tc>
          <w:tcPr>
            <w:tcW w:w="956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Благоустройство</w:t>
            </w:r>
          </w:p>
        </w:tc>
        <w:tc>
          <w:tcPr>
            <w:tcW w:w="2268" w:type="dxa"/>
            <w:tcBorders>
              <w:top w:val="nil"/>
              <w:left w:val="nil"/>
              <w:bottom w:val="nil"/>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23 1 01 70880</w:t>
            </w:r>
          </w:p>
        </w:tc>
        <w:tc>
          <w:tcPr>
            <w:tcW w:w="1091" w:type="dxa"/>
            <w:tcBorders>
              <w:top w:val="nil"/>
              <w:left w:val="single" w:sz="4" w:space="0" w:color="000000"/>
              <w:bottom w:val="single" w:sz="4" w:space="0" w:color="000000"/>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240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0503</w:t>
            </w:r>
          </w:p>
        </w:tc>
        <w:tc>
          <w:tcPr>
            <w:tcW w:w="1258" w:type="dxa"/>
            <w:gridSpan w:val="2"/>
            <w:tcBorders>
              <w:top w:val="nil"/>
              <w:left w:val="nil"/>
              <w:bottom w:val="nil"/>
              <w:right w:val="nil"/>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306,7</w:t>
            </w:r>
          </w:p>
        </w:tc>
      </w:tr>
      <w:tr w:rsidR="00A24242" w:rsidRPr="00A24242" w:rsidTr="00A24242">
        <w:trPr>
          <w:trHeight w:val="315"/>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Подпрограмма «Общество и власть»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23 2 00 00000</w:t>
            </w:r>
          </w:p>
        </w:tc>
        <w:tc>
          <w:tcPr>
            <w:tcW w:w="1091" w:type="dxa"/>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b/>
                <w:bCs/>
                <w:lang w:eastAsia="ru-RU"/>
              </w:rPr>
            </w:pPr>
            <w:r w:rsidRPr="00A24242">
              <w:rPr>
                <w:b/>
                <w:bCs/>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258" w:type="dxa"/>
            <w:gridSpan w:val="2"/>
            <w:tcBorders>
              <w:top w:val="single" w:sz="4" w:space="0" w:color="000000"/>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120,0</w:t>
            </w:r>
          </w:p>
        </w:tc>
      </w:tr>
      <w:tr w:rsidR="00A24242" w:rsidRPr="00A24242" w:rsidTr="00A24242">
        <w:trPr>
          <w:trHeight w:val="1260"/>
        </w:trPr>
        <w:tc>
          <w:tcPr>
            <w:tcW w:w="9561" w:type="dxa"/>
            <w:gridSpan w:val="3"/>
            <w:tcBorders>
              <w:top w:val="nil"/>
              <w:left w:val="single" w:sz="4" w:space="0" w:color="auto"/>
              <w:bottom w:val="nil"/>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"Осуществление взаимодействия с местными СМИ, выступления в печатных СМИ с целью  размещения информации о социально-экономическом развитии района, деятельности администрации МО Кисельнинское СП Волховского района"</w:t>
            </w:r>
          </w:p>
        </w:tc>
        <w:tc>
          <w:tcPr>
            <w:tcW w:w="2268" w:type="dxa"/>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23 2 01 00000</w:t>
            </w:r>
          </w:p>
        </w:tc>
        <w:tc>
          <w:tcPr>
            <w:tcW w:w="1091" w:type="dxa"/>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b/>
                <w:bCs/>
                <w:lang w:eastAsia="ru-RU"/>
              </w:rPr>
            </w:pPr>
            <w:r w:rsidRPr="00A24242">
              <w:rPr>
                <w:b/>
                <w:bCs/>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24,0</w:t>
            </w:r>
          </w:p>
        </w:tc>
      </w:tr>
      <w:tr w:rsidR="00A24242" w:rsidRPr="00A24242" w:rsidTr="00A24242">
        <w:trPr>
          <w:trHeight w:val="945"/>
        </w:trPr>
        <w:tc>
          <w:tcPr>
            <w:tcW w:w="95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4242" w:rsidRPr="00A24242" w:rsidRDefault="00A24242" w:rsidP="00A24242">
            <w:pPr>
              <w:suppressAutoHyphens w:val="0"/>
              <w:jc w:val="both"/>
              <w:rPr>
                <w:color w:val="000000"/>
                <w:lang w:eastAsia="ru-RU"/>
              </w:rPr>
            </w:pPr>
            <w:r w:rsidRPr="00A24242">
              <w:rPr>
                <w:color w:val="000000"/>
                <w:lang w:eastAsia="ru-RU"/>
              </w:rPr>
              <w:t>Мероприятия, связанные с размещением информации о социально-экономическом развитии района, деятельности администрации МО Кисельнинское СП Волховского района" (сайт)</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23 2 01 00320</w:t>
            </w:r>
          </w:p>
        </w:tc>
        <w:tc>
          <w:tcPr>
            <w:tcW w:w="1091" w:type="dxa"/>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b/>
                <w:bCs/>
                <w:lang w:eastAsia="ru-RU"/>
              </w:rPr>
            </w:pPr>
            <w:r w:rsidRPr="00A24242">
              <w:rPr>
                <w:b/>
                <w:bCs/>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24,0</w:t>
            </w:r>
          </w:p>
        </w:tc>
      </w:tr>
      <w:tr w:rsidR="00A24242" w:rsidRPr="00A24242" w:rsidTr="00A24242">
        <w:trPr>
          <w:trHeight w:val="630"/>
        </w:trPr>
        <w:tc>
          <w:tcPr>
            <w:tcW w:w="9561" w:type="dxa"/>
            <w:gridSpan w:val="3"/>
            <w:tcBorders>
              <w:top w:val="nil"/>
              <w:left w:val="single" w:sz="4" w:space="0" w:color="auto"/>
              <w:bottom w:val="nil"/>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2268" w:type="dxa"/>
            <w:tcBorders>
              <w:top w:val="nil"/>
              <w:left w:val="nil"/>
              <w:bottom w:val="nil"/>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23 2 01 00320</w:t>
            </w:r>
          </w:p>
        </w:tc>
        <w:tc>
          <w:tcPr>
            <w:tcW w:w="1091" w:type="dxa"/>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240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24,0</w:t>
            </w:r>
          </w:p>
        </w:tc>
      </w:tr>
      <w:tr w:rsidR="00A24242" w:rsidRPr="00A24242" w:rsidTr="00A24242">
        <w:trPr>
          <w:trHeight w:val="315"/>
        </w:trPr>
        <w:tc>
          <w:tcPr>
            <w:tcW w:w="956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Другие общегосударственные вопросы</w:t>
            </w:r>
          </w:p>
        </w:tc>
        <w:tc>
          <w:tcPr>
            <w:tcW w:w="2268" w:type="dxa"/>
            <w:tcBorders>
              <w:top w:val="single" w:sz="4" w:space="0" w:color="000000"/>
              <w:left w:val="nil"/>
              <w:bottom w:val="nil"/>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23 2 01 00320</w:t>
            </w:r>
          </w:p>
        </w:tc>
        <w:tc>
          <w:tcPr>
            <w:tcW w:w="1091" w:type="dxa"/>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240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0113</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24,0</w:t>
            </w:r>
          </w:p>
        </w:tc>
      </w:tr>
      <w:tr w:rsidR="00A24242" w:rsidRPr="00A24242" w:rsidTr="00A24242">
        <w:trPr>
          <w:trHeight w:val="1260"/>
        </w:trPr>
        <w:tc>
          <w:tcPr>
            <w:tcW w:w="9561" w:type="dxa"/>
            <w:gridSpan w:val="3"/>
            <w:tcBorders>
              <w:top w:val="nil"/>
              <w:left w:val="single" w:sz="4" w:space="0" w:color="auto"/>
              <w:bottom w:val="nil"/>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"Осуществление взаимодействия с местными электронными СМИ с целью  размещения информации о социально-экономическом развитии района, деятельности администрации МО Кисельнинское СП Волховского района"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23 2 02 00000</w:t>
            </w:r>
          </w:p>
        </w:tc>
        <w:tc>
          <w:tcPr>
            <w:tcW w:w="1091" w:type="dxa"/>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96,0</w:t>
            </w:r>
          </w:p>
        </w:tc>
      </w:tr>
      <w:tr w:rsidR="00A24242" w:rsidRPr="00A24242" w:rsidTr="00A24242">
        <w:trPr>
          <w:trHeight w:val="945"/>
        </w:trPr>
        <w:tc>
          <w:tcPr>
            <w:tcW w:w="95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4242" w:rsidRPr="00A24242" w:rsidRDefault="00A24242" w:rsidP="00A24242">
            <w:pPr>
              <w:suppressAutoHyphens w:val="0"/>
              <w:jc w:val="both"/>
              <w:rPr>
                <w:color w:val="000000"/>
                <w:lang w:eastAsia="ru-RU"/>
              </w:rPr>
            </w:pPr>
            <w:r w:rsidRPr="00A24242">
              <w:rPr>
                <w:color w:val="000000"/>
                <w:lang w:eastAsia="ru-RU"/>
              </w:rPr>
              <w:t>Мероприятия, связанные с размещением информации о социально-экономическом развитии района, деятельности администрации МО Кисельнинское СП Волховского района" (газета)</w:t>
            </w:r>
          </w:p>
        </w:tc>
        <w:tc>
          <w:tcPr>
            <w:tcW w:w="2268" w:type="dxa"/>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23 2 02 00330</w:t>
            </w:r>
          </w:p>
        </w:tc>
        <w:tc>
          <w:tcPr>
            <w:tcW w:w="1091" w:type="dxa"/>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96,0</w:t>
            </w:r>
          </w:p>
        </w:tc>
      </w:tr>
      <w:tr w:rsidR="00A24242" w:rsidRPr="00A24242" w:rsidTr="00A24242">
        <w:trPr>
          <w:trHeight w:val="630"/>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23 2 02 00330</w:t>
            </w:r>
          </w:p>
        </w:tc>
        <w:tc>
          <w:tcPr>
            <w:tcW w:w="1091" w:type="dxa"/>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240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96,0</w:t>
            </w:r>
          </w:p>
        </w:tc>
      </w:tr>
      <w:tr w:rsidR="00A24242" w:rsidRPr="00A24242" w:rsidTr="00A24242">
        <w:trPr>
          <w:trHeight w:val="315"/>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Другие общегосударственные вопросы</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23 2 02 00330</w:t>
            </w:r>
          </w:p>
        </w:tc>
        <w:tc>
          <w:tcPr>
            <w:tcW w:w="1091" w:type="dxa"/>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240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0113</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96,0</w:t>
            </w:r>
          </w:p>
        </w:tc>
      </w:tr>
      <w:tr w:rsidR="00A24242" w:rsidRPr="00A24242" w:rsidTr="00A24242">
        <w:trPr>
          <w:trHeight w:val="315"/>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Подпрограмма «Молодежь МО Кисельнинское СП»</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23 3 00 00000</w:t>
            </w:r>
          </w:p>
        </w:tc>
        <w:tc>
          <w:tcPr>
            <w:tcW w:w="1091" w:type="dxa"/>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b/>
                <w:bCs/>
                <w:lang w:eastAsia="ru-RU"/>
              </w:rPr>
            </w:pPr>
            <w:r w:rsidRPr="00A24242">
              <w:rPr>
                <w:b/>
                <w:bCs/>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70,0</w:t>
            </w:r>
          </w:p>
        </w:tc>
      </w:tr>
      <w:tr w:rsidR="00A24242" w:rsidRPr="00A24242" w:rsidTr="00A24242">
        <w:trPr>
          <w:trHeight w:val="630"/>
        </w:trPr>
        <w:tc>
          <w:tcPr>
            <w:tcW w:w="9561" w:type="dxa"/>
            <w:gridSpan w:val="3"/>
            <w:tcBorders>
              <w:top w:val="single" w:sz="4" w:space="0" w:color="000000"/>
              <w:left w:val="single" w:sz="4" w:space="0" w:color="000000"/>
              <w:bottom w:val="nil"/>
              <w:right w:val="single" w:sz="4" w:space="0" w:color="000000"/>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"Реализация комплекса мер по содействию трудовой адаптации и занятости молодежи"</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23 3 01 00000</w:t>
            </w:r>
          </w:p>
        </w:tc>
        <w:tc>
          <w:tcPr>
            <w:tcW w:w="1091" w:type="dxa"/>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b/>
                <w:bCs/>
                <w:lang w:eastAsia="ru-RU"/>
              </w:rPr>
            </w:pPr>
            <w:r w:rsidRPr="00A24242">
              <w:rPr>
                <w:b/>
                <w:bCs/>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20,0</w:t>
            </w:r>
          </w:p>
        </w:tc>
      </w:tr>
      <w:tr w:rsidR="00A24242" w:rsidRPr="00A24242" w:rsidTr="00A24242">
        <w:trPr>
          <w:trHeight w:val="630"/>
        </w:trPr>
        <w:tc>
          <w:tcPr>
            <w:tcW w:w="9561" w:type="dxa"/>
            <w:gridSpan w:val="3"/>
            <w:tcBorders>
              <w:top w:val="single" w:sz="4" w:space="0" w:color="000000"/>
              <w:left w:val="single" w:sz="4" w:space="0" w:color="000000"/>
              <w:bottom w:val="nil"/>
              <w:right w:val="single" w:sz="4" w:space="0" w:color="000000"/>
            </w:tcBorders>
            <w:shd w:val="clear" w:color="auto" w:fill="auto"/>
            <w:vAlign w:val="bottom"/>
          </w:tcPr>
          <w:p w:rsidR="00A24242" w:rsidRPr="00A24242" w:rsidRDefault="00A24242" w:rsidP="00A24242">
            <w:pPr>
              <w:suppressAutoHyphens w:val="0"/>
              <w:rPr>
                <w:lang w:eastAsia="ru-RU"/>
              </w:rPr>
            </w:pPr>
            <w:r>
              <w:rPr>
                <w:lang w:eastAsia="ru-RU"/>
              </w:rPr>
              <w:t>Реализация комплекса мер по содействию трудовой адаптации и занятости молодежи</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23 3 01 00340</w:t>
            </w:r>
          </w:p>
        </w:tc>
        <w:tc>
          <w:tcPr>
            <w:tcW w:w="1091" w:type="dxa"/>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b/>
                <w:bCs/>
                <w:lang w:eastAsia="ru-RU"/>
              </w:rPr>
            </w:pPr>
            <w:r w:rsidRPr="00A24242">
              <w:rPr>
                <w:b/>
                <w:bCs/>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20,0</w:t>
            </w:r>
          </w:p>
        </w:tc>
      </w:tr>
      <w:tr w:rsidR="00A24242" w:rsidRPr="00A24242" w:rsidTr="00A24242">
        <w:trPr>
          <w:trHeight w:val="630"/>
        </w:trPr>
        <w:tc>
          <w:tcPr>
            <w:tcW w:w="956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23 3 01 00340</w:t>
            </w:r>
          </w:p>
        </w:tc>
        <w:tc>
          <w:tcPr>
            <w:tcW w:w="1091" w:type="dxa"/>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240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20,0</w:t>
            </w:r>
          </w:p>
        </w:tc>
      </w:tr>
      <w:tr w:rsidR="00A24242" w:rsidRPr="00A24242" w:rsidTr="00A24242">
        <w:trPr>
          <w:trHeight w:val="315"/>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Другие общегосударственные вопросы</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23 3 01 00340</w:t>
            </w:r>
          </w:p>
        </w:tc>
        <w:tc>
          <w:tcPr>
            <w:tcW w:w="1091" w:type="dxa"/>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240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0113</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20,0</w:t>
            </w:r>
          </w:p>
        </w:tc>
      </w:tr>
      <w:tr w:rsidR="00A24242" w:rsidRPr="00A24242" w:rsidTr="00A24242">
        <w:trPr>
          <w:trHeight w:val="630"/>
        </w:trPr>
        <w:tc>
          <w:tcPr>
            <w:tcW w:w="9561" w:type="dxa"/>
            <w:gridSpan w:val="3"/>
            <w:tcBorders>
              <w:top w:val="single" w:sz="4" w:space="0" w:color="000000"/>
              <w:left w:val="single" w:sz="4" w:space="0" w:color="000000"/>
              <w:bottom w:val="nil"/>
              <w:right w:val="single" w:sz="4" w:space="0" w:color="000000"/>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"Реализация комплекса мер по содействию трудовой адаптации и занятости молодежи"</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23 3 01 00000</w:t>
            </w:r>
          </w:p>
        </w:tc>
        <w:tc>
          <w:tcPr>
            <w:tcW w:w="1091" w:type="dxa"/>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b/>
                <w:bCs/>
                <w:lang w:eastAsia="ru-RU"/>
              </w:rPr>
            </w:pPr>
            <w:r w:rsidRPr="00A24242">
              <w:rPr>
                <w:b/>
                <w:bCs/>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50,0</w:t>
            </w:r>
          </w:p>
        </w:tc>
      </w:tr>
      <w:tr w:rsidR="00A24242" w:rsidRPr="00A24242" w:rsidTr="00A24242">
        <w:trPr>
          <w:trHeight w:val="630"/>
        </w:trPr>
        <w:tc>
          <w:tcPr>
            <w:tcW w:w="9561" w:type="dxa"/>
            <w:gridSpan w:val="3"/>
            <w:tcBorders>
              <w:top w:val="single" w:sz="4" w:space="0" w:color="000000"/>
              <w:left w:val="single" w:sz="4" w:space="0" w:color="000000"/>
              <w:bottom w:val="nil"/>
              <w:right w:val="single" w:sz="4" w:space="0" w:color="000000"/>
            </w:tcBorders>
            <w:shd w:val="clear" w:color="auto" w:fill="auto"/>
            <w:vAlign w:val="bottom"/>
          </w:tcPr>
          <w:p w:rsidR="00A24242" w:rsidRPr="00A24242" w:rsidRDefault="00A24242" w:rsidP="00A24242">
            <w:pPr>
              <w:suppressAutoHyphens w:val="0"/>
              <w:rPr>
                <w:lang w:eastAsia="ru-RU"/>
              </w:rPr>
            </w:pPr>
            <w:r>
              <w:rPr>
                <w:lang w:eastAsia="ru-RU"/>
              </w:rPr>
              <w:t>Реализация комплекса мер по содействию трудовой адаптации и занятости молодежи</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23 3 01 00350</w:t>
            </w:r>
          </w:p>
        </w:tc>
        <w:tc>
          <w:tcPr>
            <w:tcW w:w="1091" w:type="dxa"/>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b/>
                <w:bCs/>
                <w:lang w:eastAsia="ru-RU"/>
              </w:rPr>
            </w:pPr>
            <w:r w:rsidRPr="00A24242">
              <w:rPr>
                <w:b/>
                <w:bCs/>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50,0</w:t>
            </w:r>
          </w:p>
        </w:tc>
      </w:tr>
      <w:tr w:rsidR="00A24242" w:rsidRPr="00A24242" w:rsidTr="00A24242">
        <w:trPr>
          <w:trHeight w:val="630"/>
        </w:trPr>
        <w:tc>
          <w:tcPr>
            <w:tcW w:w="956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23 3 01 00350</w:t>
            </w:r>
          </w:p>
        </w:tc>
        <w:tc>
          <w:tcPr>
            <w:tcW w:w="1091" w:type="dxa"/>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240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50,0</w:t>
            </w:r>
          </w:p>
        </w:tc>
      </w:tr>
      <w:tr w:rsidR="00A24242" w:rsidRPr="00A24242" w:rsidTr="00A24242">
        <w:trPr>
          <w:trHeight w:val="315"/>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Молодежная политика и оздоровление детей</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23 3 01 00350</w:t>
            </w:r>
          </w:p>
        </w:tc>
        <w:tc>
          <w:tcPr>
            <w:tcW w:w="1091" w:type="dxa"/>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240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0707</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50,0</w:t>
            </w:r>
          </w:p>
        </w:tc>
      </w:tr>
      <w:tr w:rsidR="00A24242" w:rsidRPr="00A24242" w:rsidTr="00A24242">
        <w:trPr>
          <w:trHeight w:val="1650"/>
        </w:trPr>
        <w:tc>
          <w:tcPr>
            <w:tcW w:w="9561" w:type="dxa"/>
            <w:gridSpan w:val="3"/>
            <w:tcBorders>
              <w:top w:val="nil"/>
              <w:left w:val="nil"/>
              <w:bottom w:val="nil"/>
              <w:right w:val="nil"/>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Муниципальная программа «Устойчивое общественное развитие территорий населенного пункта д.Кисельня муниципального образования "Кисельнинское сельское поселение" Волховского муниципального района Ленинградской области, являющегося административным центром поселения»</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lang w:eastAsia="ru-RU"/>
              </w:rPr>
            </w:pPr>
            <w:r w:rsidRPr="00A24242">
              <w:rPr>
                <w:b/>
                <w:bCs/>
                <w:lang w:eastAsia="ru-RU"/>
              </w:rPr>
              <w:t>24 0 00 00000</w:t>
            </w:r>
          </w:p>
        </w:tc>
        <w:tc>
          <w:tcPr>
            <w:tcW w:w="1091" w:type="dxa"/>
            <w:tcBorders>
              <w:top w:val="nil"/>
              <w:left w:val="single" w:sz="4" w:space="0" w:color="000000"/>
              <w:bottom w:val="single" w:sz="4" w:space="0" w:color="000000"/>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1 195,7</w:t>
            </w:r>
          </w:p>
        </w:tc>
      </w:tr>
      <w:tr w:rsidR="00A24242" w:rsidRPr="00A24242" w:rsidTr="00A24242">
        <w:trPr>
          <w:trHeight w:val="1680"/>
        </w:trPr>
        <w:tc>
          <w:tcPr>
            <w:tcW w:w="956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Подпрограмма "Устойчивое общественное развитие территорий населенного пункта д.Кисельня муниципального образования "Кисельнинское сельское поселение" Волховского муниципального района Ленинградской области, являющегося административным центром поселения"</w:t>
            </w:r>
          </w:p>
        </w:tc>
        <w:tc>
          <w:tcPr>
            <w:tcW w:w="2268"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b/>
                <w:bCs/>
                <w:lang w:eastAsia="ru-RU"/>
              </w:rPr>
            </w:pPr>
            <w:r w:rsidRPr="00A24242">
              <w:rPr>
                <w:b/>
                <w:bCs/>
                <w:lang w:eastAsia="ru-RU"/>
              </w:rPr>
              <w:t>24 1 00 00000</w:t>
            </w:r>
          </w:p>
        </w:tc>
        <w:tc>
          <w:tcPr>
            <w:tcW w:w="1091" w:type="dxa"/>
            <w:tcBorders>
              <w:top w:val="nil"/>
              <w:left w:val="single" w:sz="4" w:space="0" w:color="000000"/>
              <w:bottom w:val="single" w:sz="4" w:space="0" w:color="000000"/>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1 195,7</w:t>
            </w:r>
          </w:p>
        </w:tc>
      </w:tr>
      <w:tr w:rsidR="00A24242" w:rsidRPr="00A24242" w:rsidTr="00A24242">
        <w:trPr>
          <w:trHeight w:val="1575"/>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"Устойчивое общественное развитие территорий населенного пункта д.Кисельня муниципального образования Кисельнинское сельское поселение Волховского муниципального района Ленинградской области, являющегося административным центром поселения</w:t>
            </w:r>
          </w:p>
        </w:tc>
        <w:tc>
          <w:tcPr>
            <w:tcW w:w="2268"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24 1 01 00000</w:t>
            </w:r>
          </w:p>
        </w:tc>
        <w:tc>
          <w:tcPr>
            <w:tcW w:w="1091" w:type="dxa"/>
            <w:tcBorders>
              <w:top w:val="nil"/>
              <w:left w:val="single" w:sz="4" w:space="0" w:color="000000"/>
              <w:bottom w:val="single" w:sz="4" w:space="0" w:color="000000"/>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174,7</w:t>
            </w:r>
          </w:p>
        </w:tc>
      </w:tr>
      <w:tr w:rsidR="00A24242" w:rsidRPr="00A24242" w:rsidTr="00A24242">
        <w:trPr>
          <w:trHeight w:val="315"/>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Субсидии на реализацию областного закона от 12 мая 2015 года N 42-оз</w:t>
            </w:r>
          </w:p>
        </w:tc>
        <w:tc>
          <w:tcPr>
            <w:tcW w:w="2268"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24 1 01 74390</w:t>
            </w:r>
          </w:p>
        </w:tc>
        <w:tc>
          <w:tcPr>
            <w:tcW w:w="1091" w:type="dxa"/>
            <w:tcBorders>
              <w:top w:val="nil"/>
              <w:left w:val="single" w:sz="4" w:space="0" w:color="000000"/>
              <w:bottom w:val="single" w:sz="4" w:space="0" w:color="000000"/>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1 087,0</w:t>
            </w:r>
          </w:p>
        </w:tc>
      </w:tr>
      <w:tr w:rsidR="00A24242" w:rsidRPr="00A24242" w:rsidTr="00A24242">
        <w:trPr>
          <w:trHeight w:val="630"/>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24 1 01 74390</w:t>
            </w:r>
          </w:p>
        </w:tc>
        <w:tc>
          <w:tcPr>
            <w:tcW w:w="1091" w:type="dxa"/>
            <w:tcBorders>
              <w:top w:val="nil"/>
              <w:left w:val="single" w:sz="4" w:space="0" w:color="000000"/>
              <w:bottom w:val="single" w:sz="4" w:space="0" w:color="000000"/>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240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1 087,0</w:t>
            </w:r>
          </w:p>
        </w:tc>
      </w:tr>
      <w:tr w:rsidR="00A24242" w:rsidRPr="00A24242" w:rsidTr="00A24242">
        <w:trPr>
          <w:trHeight w:val="315"/>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Дорожное хозяйство (дорожные фонды)</w:t>
            </w:r>
          </w:p>
        </w:tc>
        <w:tc>
          <w:tcPr>
            <w:tcW w:w="2268"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24 1 01 74390</w:t>
            </w:r>
          </w:p>
        </w:tc>
        <w:tc>
          <w:tcPr>
            <w:tcW w:w="1091" w:type="dxa"/>
            <w:tcBorders>
              <w:top w:val="nil"/>
              <w:left w:val="single" w:sz="4" w:space="0" w:color="000000"/>
              <w:bottom w:val="single" w:sz="4" w:space="0" w:color="000000"/>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240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0409</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1 087,0</w:t>
            </w:r>
          </w:p>
        </w:tc>
      </w:tr>
      <w:tr w:rsidR="00A24242" w:rsidRPr="00A24242" w:rsidTr="00A24242">
        <w:trPr>
          <w:trHeight w:val="1575"/>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Мероприятия, направленные на общественное развитие территорий населенного пункта д.Кисельня муниципального образования Кисельнинское сельское поселение Волховского муниципального района Ленинградской области, являющегося административным центром поселения</w:t>
            </w:r>
          </w:p>
        </w:tc>
        <w:tc>
          <w:tcPr>
            <w:tcW w:w="2268"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24 1 01 S4390</w:t>
            </w:r>
          </w:p>
        </w:tc>
        <w:tc>
          <w:tcPr>
            <w:tcW w:w="1091" w:type="dxa"/>
            <w:tcBorders>
              <w:top w:val="nil"/>
              <w:left w:val="single" w:sz="4" w:space="0" w:color="000000"/>
              <w:bottom w:val="single" w:sz="4" w:space="0" w:color="000000"/>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108,7</w:t>
            </w:r>
          </w:p>
        </w:tc>
      </w:tr>
      <w:tr w:rsidR="00A24242" w:rsidRPr="00A24242" w:rsidTr="00A24242">
        <w:trPr>
          <w:trHeight w:val="630"/>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24 1 01 S4390</w:t>
            </w:r>
          </w:p>
        </w:tc>
        <w:tc>
          <w:tcPr>
            <w:tcW w:w="1091" w:type="dxa"/>
            <w:tcBorders>
              <w:top w:val="nil"/>
              <w:left w:val="single" w:sz="4" w:space="0" w:color="000000"/>
              <w:bottom w:val="single" w:sz="4" w:space="0" w:color="000000"/>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240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108,7</w:t>
            </w:r>
          </w:p>
        </w:tc>
      </w:tr>
      <w:tr w:rsidR="00A24242" w:rsidRPr="00A24242" w:rsidTr="00A24242">
        <w:trPr>
          <w:trHeight w:val="315"/>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Дорожное хозяйство (дорожные фонды)</w:t>
            </w:r>
          </w:p>
        </w:tc>
        <w:tc>
          <w:tcPr>
            <w:tcW w:w="2268"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24 1 01 S4390</w:t>
            </w:r>
          </w:p>
        </w:tc>
        <w:tc>
          <w:tcPr>
            <w:tcW w:w="1091" w:type="dxa"/>
            <w:tcBorders>
              <w:top w:val="nil"/>
              <w:left w:val="single" w:sz="4" w:space="0" w:color="000000"/>
              <w:bottom w:val="single" w:sz="4" w:space="0" w:color="000000"/>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240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0409</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108,7</w:t>
            </w:r>
          </w:p>
        </w:tc>
      </w:tr>
      <w:tr w:rsidR="00A24242" w:rsidRPr="00A24242" w:rsidTr="00A24242">
        <w:trPr>
          <w:trHeight w:val="1890"/>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Муниципальная программа «О содействии участию</w:t>
            </w:r>
            <w:r w:rsidRPr="00A24242">
              <w:rPr>
                <w:b/>
                <w:bCs/>
                <w:lang w:eastAsia="ru-RU"/>
              </w:rPr>
              <w:br/>
              <w:t>населения в осуществлении местного самоуправления в иных формах на территории административного центра деревни Кисельня муниципального образования «Кисельнинское сельское поселение» Волховского муниципального района Ленинградской области, на 2018-2019 годы»</w:t>
            </w:r>
          </w:p>
        </w:tc>
        <w:tc>
          <w:tcPr>
            <w:tcW w:w="2268"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25 0 00 00000</w:t>
            </w:r>
          </w:p>
        </w:tc>
        <w:tc>
          <w:tcPr>
            <w:tcW w:w="1091" w:type="dxa"/>
            <w:tcBorders>
              <w:top w:val="nil"/>
              <w:left w:val="single" w:sz="4" w:space="0" w:color="000000"/>
              <w:bottom w:val="single" w:sz="4" w:space="0" w:color="000000"/>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1 130,0</w:t>
            </w:r>
          </w:p>
        </w:tc>
      </w:tr>
      <w:tr w:rsidR="00A24242" w:rsidRPr="00A24242" w:rsidTr="00A24242">
        <w:trPr>
          <w:trHeight w:val="1890"/>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"О содействии участию</w:t>
            </w:r>
            <w:r>
              <w:rPr>
                <w:lang w:eastAsia="ru-RU"/>
              </w:rPr>
              <w:br/>
              <w:t>населения в осуществлении местного самоуправления в иных формах на территории административного центра деревни Кисельня муниципального образования «Кисельнинское сельское поселение» Волховского муниципального района Ленинградской области, на 2018-2019 годы»</w:t>
            </w:r>
          </w:p>
        </w:tc>
        <w:tc>
          <w:tcPr>
            <w:tcW w:w="2268"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25 0 01 00000</w:t>
            </w:r>
          </w:p>
        </w:tc>
        <w:tc>
          <w:tcPr>
            <w:tcW w:w="1091" w:type="dxa"/>
            <w:tcBorders>
              <w:top w:val="nil"/>
              <w:left w:val="single" w:sz="4" w:space="0" w:color="000000"/>
              <w:bottom w:val="single" w:sz="4" w:space="0" w:color="000000"/>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1 130,0</w:t>
            </w:r>
          </w:p>
        </w:tc>
      </w:tr>
      <w:tr w:rsidR="00A24242" w:rsidRPr="00A24242" w:rsidTr="00A24242">
        <w:trPr>
          <w:trHeight w:val="1890"/>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Мероприятия, направленные содействие участию</w:t>
            </w:r>
            <w:r>
              <w:rPr>
                <w:lang w:eastAsia="ru-RU"/>
              </w:rPr>
              <w:br/>
              <w:t>населения в осуществлении местного самоуправления в иных формах на территории административного центра деревни Кисельня муниципального образования «Кисельнинское сельское поселение» Волховского муниципального района Ленинградской области, на 2018-2019 годы»</w:t>
            </w:r>
          </w:p>
        </w:tc>
        <w:tc>
          <w:tcPr>
            <w:tcW w:w="2268"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25 0 01 S4660</w:t>
            </w:r>
          </w:p>
        </w:tc>
        <w:tc>
          <w:tcPr>
            <w:tcW w:w="1091" w:type="dxa"/>
            <w:tcBorders>
              <w:top w:val="nil"/>
              <w:left w:val="single" w:sz="4" w:space="0" w:color="000000"/>
              <w:bottom w:val="single" w:sz="4" w:space="0" w:color="000000"/>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66,0</w:t>
            </w:r>
          </w:p>
        </w:tc>
      </w:tr>
      <w:tr w:rsidR="00A24242" w:rsidRPr="00A24242" w:rsidTr="00A24242">
        <w:trPr>
          <w:trHeight w:val="630"/>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25 0 01 S4660</w:t>
            </w:r>
          </w:p>
        </w:tc>
        <w:tc>
          <w:tcPr>
            <w:tcW w:w="1091" w:type="dxa"/>
            <w:tcBorders>
              <w:top w:val="nil"/>
              <w:left w:val="single" w:sz="4" w:space="0" w:color="000000"/>
              <w:bottom w:val="single" w:sz="4" w:space="0" w:color="000000"/>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240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66,0</w:t>
            </w:r>
          </w:p>
        </w:tc>
      </w:tr>
      <w:tr w:rsidR="00A24242" w:rsidRPr="00A24242" w:rsidTr="00A24242">
        <w:trPr>
          <w:trHeight w:val="315"/>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Благоустройство</w:t>
            </w:r>
          </w:p>
        </w:tc>
        <w:tc>
          <w:tcPr>
            <w:tcW w:w="2268"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25 0 01 S4660</w:t>
            </w:r>
          </w:p>
        </w:tc>
        <w:tc>
          <w:tcPr>
            <w:tcW w:w="1091" w:type="dxa"/>
            <w:tcBorders>
              <w:top w:val="nil"/>
              <w:left w:val="single" w:sz="4" w:space="0" w:color="000000"/>
              <w:bottom w:val="single" w:sz="4" w:space="0" w:color="000000"/>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240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0503</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66,0</w:t>
            </w:r>
          </w:p>
        </w:tc>
      </w:tr>
      <w:tr w:rsidR="00A24242" w:rsidRPr="00A24242" w:rsidTr="00A24242">
        <w:trPr>
          <w:trHeight w:val="1890"/>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Мероприятия, направленные содействие участию</w:t>
            </w:r>
            <w:r>
              <w:rPr>
                <w:lang w:eastAsia="ru-RU"/>
              </w:rPr>
              <w:br w:type="page"/>
              <w:t>населения в осуществлении местного самоуправления в иных формах на территории административного центра деревни Кисельня муниципального образования «Кисельнинское сельское поселение» Волховского муниципального района Ленинградской области, на 2018-2019 годы»</w:t>
            </w:r>
          </w:p>
        </w:tc>
        <w:tc>
          <w:tcPr>
            <w:tcW w:w="2268"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25 0 01 74660</w:t>
            </w:r>
          </w:p>
        </w:tc>
        <w:tc>
          <w:tcPr>
            <w:tcW w:w="1091" w:type="dxa"/>
            <w:tcBorders>
              <w:top w:val="nil"/>
              <w:left w:val="single" w:sz="4" w:space="0" w:color="000000"/>
              <w:bottom w:val="single" w:sz="4" w:space="0" w:color="000000"/>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1 064,0</w:t>
            </w:r>
          </w:p>
        </w:tc>
      </w:tr>
      <w:tr w:rsidR="00A24242" w:rsidRPr="00A24242" w:rsidTr="00A24242">
        <w:trPr>
          <w:trHeight w:val="630"/>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25 0 01 74660</w:t>
            </w:r>
          </w:p>
        </w:tc>
        <w:tc>
          <w:tcPr>
            <w:tcW w:w="1091" w:type="dxa"/>
            <w:tcBorders>
              <w:top w:val="nil"/>
              <w:left w:val="single" w:sz="4" w:space="0" w:color="000000"/>
              <w:bottom w:val="single" w:sz="4" w:space="0" w:color="000000"/>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240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1 064,0</w:t>
            </w:r>
          </w:p>
        </w:tc>
      </w:tr>
      <w:tr w:rsidR="00A24242" w:rsidRPr="00A24242" w:rsidTr="00A24242">
        <w:trPr>
          <w:trHeight w:val="315"/>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Благоустройство</w:t>
            </w:r>
          </w:p>
        </w:tc>
        <w:tc>
          <w:tcPr>
            <w:tcW w:w="2268"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25 0 01 74660</w:t>
            </w:r>
          </w:p>
        </w:tc>
        <w:tc>
          <w:tcPr>
            <w:tcW w:w="1091" w:type="dxa"/>
            <w:tcBorders>
              <w:top w:val="nil"/>
              <w:left w:val="single" w:sz="4" w:space="0" w:color="000000"/>
              <w:bottom w:val="single" w:sz="4" w:space="0" w:color="000000"/>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240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0503</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1 064,0</w:t>
            </w:r>
          </w:p>
        </w:tc>
      </w:tr>
      <w:tr w:rsidR="00A24242" w:rsidRPr="00A24242" w:rsidTr="00A24242">
        <w:trPr>
          <w:trHeight w:val="315"/>
        </w:trPr>
        <w:tc>
          <w:tcPr>
            <w:tcW w:w="9561" w:type="dxa"/>
            <w:gridSpan w:val="3"/>
            <w:tcBorders>
              <w:top w:val="nil"/>
              <w:left w:val="single" w:sz="4" w:space="0" w:color="auto"/>
              <w:bottom w:val="single" w:sz="4" w:space="0" w:color="auto"/>
              <w:right w:val="single" w:sz="4" w:space="0" w:color="auto"/>
            </w:tcBorders>
            <w:shd w:val="clear" w:color="auto" w:fill="auto"/>
            <w:vAlign w:val="center"/>
          </w:tcPr>
          <w:p w:rsidR="00A24242" w:rsidRPr="00A24242" w:rsidRDefault="00A24242" w:rsidP="00A24242">
            <w:pPr>
              <w:suppressAutoHyphens w:val="0"/>
              <w:jc w:val="both"/>
              <w:rPr>
                <w:b/>
                <w:bCs/>
                <w:color w:val="000000"/>
                <w:lang w:eastAsia="ru-RU"/>
              </w:rPr>
            </w:pPr>
            <w:r w:rsidRPr="00A24242">
              <w:rPr>
                <w:b/>
                <w:bCs/>
                <w:color w:val="000000"/>
                <w:lang w:eastAsia="ru-RU"/>
              </w:rPr>
              <w:t>Обеспечение деятельности органов местного самоуправления</w:t>
            </w:r>
          </w:p>
        </w:tc>
        <w:tc>
          <w:tcPr>
            <w:tcW w:w="2268"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67 0 00 00000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7 054,2</w:t>
            </w:r>
          </w:p>
        </w:tc>
      </w:tr>
      <w:tr w:rsidR="00A24242" w:rsidRPr="00A24242" w:rsidTr="00A24242">
        <w:trPr>
          <w:trHeight w:val="945"/>
        </w:trPr>
        <w:tc>
          <w:tcPr>
            <w:tcW w:w="9561" w:type="dxa"/>
            <w:gridSpan w:val="3"/>
            <w:tcBorders>
              <w:top w:val="nil"/>
              <w:left w:val="single" w:sz="4" w:space="0" w:color="000000"/>
              <w:bottom w:val="single" w:sz="4" w:space="0" w:color="000000"/>
              <w:right w:val="single" w:sz="4" w:space="0" w:color="000000"/>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Обеспечение деятельности главы местной администрации (исполнительно-распорядительного органа муниципального образования)</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67 2 00 00000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1 204,0</w:t>
            </w:r>
          </w:p>
        </w:tc>
      </w:tr>
      <w:tr w:rsidR="00A24242" w:rsidRPr="00A24242" w:rsidTr="00A24242">
        <w:trPr>
          <w:trHeight w:val="315"/>
        </w:trPr>
        <w:tc>
          <w:tcPr>
            <w:tcW w:w="9561" w:type="dxa"/>
            <w:gridSpan w:val="3"/>
            <w:tcBorders>
              <w:top w:val="nil"/>
              <w:left w:val="single" w:sz="4" w:space="0" w:color="000000"/>
              <w:bottom w:val="single" w:sz="4" w:space="0" w:color="000000"/>
              <w:right w:val="single" w:sz="4" w:space="0" w:color="000000"/>
            </w:tcBorders>
            <w:shd w:val="clear" w:color="auto" w:fill="auto"/>
            <w:vAlign w:val="center"/>
          </w:tcPr>
          <w:p w:rsidR="00A24242" w:rsidRPr="00A24242" w:rsidRDefault="00A24242" w:rsidP="00A24242">
            <w:pPr>
              <w:suppressAutoHyphens w:val="0"/>
              <w:jc w:val="both"/>
              <w:rPr>
                <w:color w:val="000000"/>
                <w:lang w:eastAsia="ru-RU"/>
              </w:rPr>
            </w:pPr>
            <w:r w:rsidRPr="00A24242">
              <w:rPr>
                <w:color w:val="000000"/>
                <w:lang w:eastAsia="ru-RU"/>
              </w:rPr>
              <w:t>непрограммные расходы</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67 2 01 00000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1 204,0</w:t>
            </w:r>
          </w:p>
        </w:tc>
      </w:tr>
      <w:tr w:rsidR="00A24242" w:rsidRPr="00A24242" w:rsidTr="00A24242">
        <w:trPr>
          <w:trHeight w:val="1260"/>
        </w:trPr>
        <w:tc>
          <w:tcPr>
            <w:tcW w:w="9561" w:type="dxa"/>
            <w:gridSpan w:val="3"/>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Расходы на выплаты по оплате труда работников  органов местного самоуправления в рамках обеспечения деятельности главы местной администрации (исполнительно-распорядительного органа муниципального образования)</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67 2 01 00150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1 204,0</w:t>
            </w:r>
          </w:p>
        </w:tc>
      </w:tr>
      <w:tr w:rsidR="00A24242" w:rsidRPr="00A24242" w:rsidTr="00A24242">
        <w:trPr>
          <w:trHeight w:val="630"/>
        </w:trPr>
        <w:tc>
          <w:tcPr>
            <w:tcW w:w="9561" w:type="dxa"/>
            <w:gridSpan w:val="3"/>
            <w:tcBorders>
              <w:top w:val="nil"/>
              <w:left w:val="single" w:sz="4" w:space="0" w:color="000000"/>
              <w:bottom w:val="single" w:sz="4" w:space="0" w:color="000000"/>
              <w:right w:val="single" w:sz="4" w:space="0" w:color="000000"/>
            </w:tcBorders>
            <w:shd w:val="clear" w:color="auto" w:fill="auto"/>
            <w:vAlign w:val="center"/>
          </w:tcPr>
          <w:p w:rsidR="00A24242" w:rsidRPr="00A24242" w:rsidRDefault="00A24242" w:rsidP="00A24242">
            <w:pPr>
              <w:suppressAutoHyphens w:val="0"/>
              <w:jc w:val="both"/>
              <w:rPr>
                <w:color w:val="000000"/>
                <w:lang w:eastAsia="ru-RU"/>
              </w:rPr>
            </w:pPr>
            <w:r w:rsidRPr="00A24242">
              <w:rPr>
                <w:color w:val="000000"/>
                <w:lang w:eastAsia="ru-RU"/>
              </w:rPr>
              <w:t>Расходы на выплаты персоналу государственных (муниципальных) органов</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67 2 01 00150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120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1 204,0</w:t>
            </w:r>
          </w:p>
        </w:tc>
      </w:tr>
      <w:tr w:rsidR="00A24242" w:rsidRPr="00A24242" w:rsidTr="00A24242">
        <w:trPr>
          <w:trHeight w:val="630"/>
        </w:trPr>
        <w:tc>
          <w:tcPr>
            <w:tcW w:w="956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2268" w:type="dxa"/>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67 2 01 00150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120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0104</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1 204,0</w:t>
            </w:r>
          </w:p>
        </w:tc>
      </w:tr>
      <w:tr w:rsidR="00A24242" w:rsidRPr="00A24242" w:rsidTr="00A24242">
        <w:trPr>
          <w:trHeight w:val="315"/>
        </w:trPr>
        <w:tc>
          <w:tcPr>
            <w:tcW w:w="9561" w:type="dxa"/>
            <w:gridSpan w:val="3"/>
            <w:tcBorders>
              <w:top w:val="single" w:sz="4" w:space="0" w:color="000000"/>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b/>
                <w:bCs/>
                <w:color w:val="000000"/>
                <w:lang w:eastAsia="ru-RU"/>
              </w:rPr>
            </w:pPr>
            <w:r w:rsidRPr="00A24242">
              <w:rPr>
                <w:b/>
                <w:bCs/>
                <w:color w:val="000000"/>
                <w:lang w:eastAsia="ru-RU"/>
              </w:rPr>
              <w:t xml:space="preserve">Обеспечение деятельности центрального аппарата </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67 3 00 00000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5 850,2</w:t>
            </w:r>
          </w:p>
        </w:tc>
      </w:tr>
      <w:tr w:rsidR="00A24242" w:rsidRPr="00A24242" w:rsidTr="00A24242">
        <w:trPr>
          <w:trHeight w:val="315"/>
        </w:trPr>
        <w:tc>
          <w:tcPr>
            <w:tcW w:w="9561" w:type="dxa"/>
            <w:gridSpan w:val="3"/>
            <w:tcBorders>
              <w:top w:val="nil"/>
              <w:left w:val="single" w:sz="4" w:space="0" w:color="000000"/>
              <w:bottom w:val="single" w:sz="4" w:space="0" w:color="000000"/>
              <w:right w:val="single" w:sz="4" w:space="0" w:color="000000"/>
            </w:tcBorders>
            <w:shd w:val="clear" w:color="auto" w:fill="auto"/>
            <w:vAlign w:val="center"/>
          </w:tcPr>
          <w:p w:rsidR="00A24242" w:rsidRPr="00A24242" w:rsidRDefault="00A24242" w:rsidP="00A24242">
            <w:pPr>
              <w:suppressAutoHyphens w:val="0"/>
              <w:jc w:val="both"/>
              <w:rPr>
                <w:color w:val="000000"/>
                <w:lang w:eastAsia="ru-RU"/>
              </w:rPr>
            </w:pPr>
            <w:r w:rsidRPr="00A24242">
              <w:rPr>
                <w:color w:val="000000"/>
                <w:lang w:eastAsia="ru-RU"/>
              </w:rPr>
              <w:t>непрограммные расходы</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67 3 01 00000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4 445,1</w:t>
            </w:r>
          </w:p>
        </w:tc>
      </w:tr>
      <w:tr w:rsidR="00A24242" w:rsidRPr="00A24242" w:rsidTr="00A24242">
        <w:trPr>
          <w:trHeight w:val="945"/>
        </w:trPr>
        <w:tc>
          <w:tcPr>
            <w:tcW w:w="9561" w:type="dxa"/>
            <w:gridSpan w:val="3"/>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Расходы на выплаты по оплате труда работников органов местного самоуправления в рамках обеспечения деятельности центрального аппарата</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67 3 01 00150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4 445,1</w:t>
            </w:r>
          </w:p>
        </w:tc>
      </w:tr>
      <w:tr w:rsidR="00A24242" w:rsidRPr="00A24242" w:rsidTr="00A24242">
        <w:trPr>
          <w:trHeight w:val="630"/>
        </w:trPr>
        <w:tc>
          <w:tcPr>
            <w:tcW w:w="9561" w:type="dxa"/>
            <w:gridSpan w:val="3"/>
            <w:tcBorders>
              <w:top w:val="nil"/>
              <w:left w:val="single" w:sz="4" w:space="0" w:color="000000"/>
              <w:bottom w:val="single" w:sz="4" w:space="0" w:color="000000"/>
              <w:right w:val="single" w:sz="4" w:space="0" w:color="000000"/>
            </w:tcBorders>
            <w:shd w:val="clear" w:color="auto" w:fill="auto"/>
            <w:vAlign w:val="center"/>
          </w:tcPr>
          <w:p w:rsidR="00A24242" w:rsidRPr="00A24242" w:rsidRDefault="00A24242" w:rsidP="00A24242">
            <w:pPr>
              <w:suppressAutoHyphens w:val="0"/>
              <w:jc w:val="both"/>
              <w:rPr>
                <w:color w:val="000000"/>
                <w:lang w:eastAsia="ru-RU"/>
              </w:rPr>
            </w:pPr>
            <w:r w:rsidRPr="00A24242">
              <w:rPr>
                <w:color w:val="000000"/>
                <w:lang w:eastAsia="ru-RU"/>
              </w:rPr>
              <w:t>Расходы на выплаты персоналу государственных (муниципальных) органов</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67 3 01 00150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120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4 445,1</w:t>
            </w:r>
          </w:p>
        </w:tc>
      </w:tr>
      <w:tr w:rsidR="00A24242" w:rsidRPr="00A24242" w:rsidTr="00A24242">
        <w:trPr>
          <w:trHeight w:val="630"/>
        </w:trPr>
        <w:tc>
          <w:tcPr>
            <w:tcW w:w="956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2268" w:type="dxa"/>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67 3 01 00150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120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0104</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4 445,1</w:t>
            </w:r>
          </w:p>
        </w:tc>
      </w:tr>
      <w:tr w:rsidR="00A24242" w:rsidRPr="00A24242" w:rsidTr="00A24242">
        <w:trPr>
          <w:trHeight w:val="315"/>
        </w:trPr>
        <w:tc>
          <w:tcPr>
            <w:tcW w:w="9561" w:type="dxa"/>
            <w:gridSpan w:val="3"/>
            <w:tcBorders>
              <w:top w:val="nil"/>
              <w:left w:val="single" w:sz="4" w:space="0" w:color="auto"/>
              <w:bottom w:val="single" w:sz="4" w:space="0" w:color="auto"/>
              <w:right w:val="single" w:sz="4" w:space="0" w:color="auto"/>
            </w:tcBorders>
            <w:shd w:val="clear" w:color="auto" w:fill="auto"/>
            <w:vAlign w:val="center"/>
          </w:tcPr>
          <w:p w:rsidR="00A24242" w:rsidRPr="00A24242" w:rsidRDefault="00A24242" w:rsidP="00A24242">
            <w:pPr>
              <w:suppressAutoHyphens w:val="0"/>
              <w:jc w:val="both"/>
              <w:rPr>
                <w:color w:val="000000"/>
                <w:lang w:eastAsia="ru-RU"/>
              </w:rPr>
            </w:pPr>
            <w:r w:rsidRPr="00A24242">
              <w:rPr>
                <w:color w:val="000000"/>
                <w:lang w:eastAsia="ru-RU"/>
              </w:rPr>
              <w:t xml:space="preserve">Обеспечение деятельности центрального аппарата </w:t>
            </w:r>
          </w:p>
        </w:tc>
        <w:tc>
          <w:tcPr>
            <w:tcW w:w="2268" w:type="dxa"/>
            <w:tcBorders>
              <w:top w:val="single" w:sz="4" w:space="0" w:color="auto"/>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67 3 00 00000</w:t>
            </w:r>
          </w:p>
        </w:tc>
        <w:tc>
          <w:tcPr>
            <w:tcW w:w="1091" w:type="dxa"/>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5,3</w:t>
            </w:r>
          </w:p>
        </w:tc>
      </w:tr>
      <w:tr w:rsidR="00A24242" w:rsidRPr="00A24242" w:rsidTr="00A24242">
        <w:trPr>
          <w:trHeight w:val="630"/>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67 3 01 00150</w:t>
            </w:r>
          </w:p>
        </w:tc>
        <w:tc>
          <w:tcPr>
            <w:tcW w:w="1091" w:type="dxa"/>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850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5,3</w:t>
            </w:r>
          </w:p>
        </w:tc>
      </w:tr>
      <w:tr w:rsidR="00A24242" w:rsidRPr="00A24242" w:rsidTr="00A24242">
        <w:trPr>
          <w:trHeight w:val="945"/>
        </w:trPr>
        <w:tc>
          <w:tcPr>
            <w:tcW w:w="9561" w:type="dxa"/>
            <w:gridSpan w:val="3"/>
            <w:tcBorders>
              <w:top w:val="nil"/>
              <w:left w:val="single" w:sz="4" w:space="0" w:color="auto"/>
              <w:bottom w:val="nil"/>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268"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67 3 01 00150</w:t>
            </w:r>
          </w:p>
        </w:tc>
        <w:tc>
          <w:tcPr>
            <w:tcW w:w="1091" w:type="dxa"/>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850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0103</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5,3</w:t>
            </w:r>
          </w:p>
        </w:tc>
      </w:tr>
      <w:tr w:rsidR="00A24242" w:rsidRPr="00A24242" w:rsidTr="00A24242">
        <w:trPr>
          <w:trHeight w:val="630"/>
        </w:trPr>
        <w:tc>
          <w:tcPr>
            <w:tcW w:w="9561" w:type="dxa"/>
            <w:gridSpan w:val="3"/>
            <w:tcBorders>
              <w:top w:val="single" w:sz="4" w:space="0" w:color="000000"/>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Расходы на обеспечение функций органов местного самоуправления в рамках обеспечения деятельности центрального аппарата</w:t>
            </w:r>
          </w:p>
        </w:tc>
        <w:tc>
          <w:tcPr>
            <w:tcW w:w="2268" w:type="dxa"/>
            <w:tcBorders>
              <w:top w:val="single" w:sz="4" w:space="0" w:color="000000"/>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67 3 01 00150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1 153,9</w:t>
            </w:r>
          </w:p>
        </w:tc>
      </w:tr>
      <w:tr w:rsidR="00A24242" w:rsidRPr="00A24242" w:rsidTr="00A24242">
        <w:trPr>
          <w:trHeight w:val="630"/>
        </w:trPr>
        <w:tc>
          <w:tcPr>
            <w:tcW w:w="9561" w:type="dxa"/>
            <w:gridSpan w:val="3"/>
            <w:tcBorders>
              <w:top w:val="nil"/>
              <w:left w:val="single" w:sz="4" w:space="0" w:color="000000"/>
              <w:bottom w:val="single" w:sz="4" w:space="0" w:color="000000"/>
              <w:right w:val="single" w:sz="4" w:space="0" w:color="000000"/>
            </w:tcBorders>
            <w:shd w:val="clear" w:color="auto" w:fill="auto"/>
            <w:vAlign w:val="center"/>
          </w:tcPr>
          <w:p w:rsidR="00A24242" w:rsidRPr="00A24242" w:rsidRDefault="00A24242" w:rsidP="00A24242">
            <w:pPr>
              <w:suppressAutoHyphens w:val="0"/>
              <w:jc w:val="both"/>
              <w:rPr>
                <w:color w:val="000000"/>
                <w:lang w:eastAsia="ru-RU"/>
              </w:rPr>
            </w:pPr>
            <w:r w:rsidRPr="00A24242">
              <w:rPr>
                <w:color w:val="000000"/>
                <w:lang w:eastAsia="ru-RU"/>
              </w:rPr>
              <w:t>Расходы на выплаты персоналу государственных (муниципальных) органов</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67 3 01 00150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120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0,0</w:t>
            </w:r>
          </w:p>
        </w:tc>
      </w:tr>
      <w:tr w:rsidR="00A24242" w:rsidRPr="00A24242" w:rsidTr="00A24242">
        <w:trPr>
          <w:trHeight w:val="630"/>
        </w:trPr>
        <w:tc>
          <w:tcPr>
            <w:tcW w:w="956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2268" w:type="dxa"/>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67 3 01 00150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120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0104</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0,0</w:t>
            </w:r>
          </w:p>
        </w:tc>
      </w:tr>
      <w:tr w:rsidR="00A24242" w:rsidRPr="00A24242" w:rsidTr="00A24242">
        <w:trPr>
          <w:trHeight w:val="630"/>
        </w:trPr>
        <w:tc>
          <w:tcPr>
            <w:tcW w:w="956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67 3 01 00150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1 103,9</w:t>
            </w:r>
          </w:p>
        </w:tc>
      </w:tr>
      <w:tr w:rsidR="00A24242" w:rsidRPr="00A24242" w:rsidTr="00A24242">
        <w:trPr>
          <w:trHeight w:val="630"/>
        </w:trPr>
        <w:tc>
          <w:tcPr>
            <w:tcW w:w="956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2268" w:type="dxa"/>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67 3 01 00150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0104</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1 103,9</w:t>
            </w:r>
          </w:p>
        </w:tc>
      </w:tr>
      <w:tr w:rsidR="00A24242" w:rsidRPr="00A24242" w:rsidTr="00A24242">
        <w:trPr>
          <w:trHeight w:val="315"/>
        </w:trPr>
        <w:tc>
          <w:tcPr>
            <w:tcW w:w="956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A24242" w:rsidRPr="00A24242" w:rsidRDefault="00A24242" w:rsidP="00A24242">
            <w:pPr>
              <w:suppressAutoHyphens w:val="0"/>
              <w:rPr>
                <w:lang w:eastAsia="ru-RU"/>
              </w:rPr>
            </w:pPr>
            <w:r>
              <w:rPr>
                <w:lang w:eastAsia="ru-RU"/>
              </w:rPr>
              <w:t>Уплата налогов, сборов и иных платежей</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67 3 01 00150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850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50,0</w:t>
            </w:r>
          </w:p>
        </w:tc>
      </w:tr>
      <w:tr w:rsidR="00A24242" w:rsidRPr="00A24242" w:rsidTr="00A24242">
        <w:trPr>
          <w:trHeight w:val="630"/>
        </w:trPr>
        <w:tc>
          <w:tcPr>
            <w:tcW w:w="956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2268" w:type="dxa"/>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67 3 01 00150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850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0104</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50,0</w:t>
            </w:r>
          </w:p>
        </w:tc>
      </w:tr>
      <w:tr w:rsidR="00A24242" w:rsidRPr="00A24242" w:rsidTr="00A24242">
        <w:trPr>
          <w:trHeight w:val="315"/>
        </w:trPr>
        <w:tc>
          <w:tcPr>
            <w:tcW w:w="95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24242" w:rsidRPr="00A24242" w:rsidRDefault="00A24242" w:rsidP="00A24242">
            <w:pPr>
              <w:suppressAutoHyphens w:val="0"/>
              <w:jc w:val="both"/>
              <w:rPr>
                <w:color w:val="000000"/>
                <w:lang w:eastAsia="ru-RU"/>
              </w:rPr>
            </w:pPr>
            <w:r w:rsidRPr="00A24242">
              <w:rPr>
                <w:color w:val="000000"/>
                <w:lang w:eastAsia="ru-RU"/>
              </w:rPr>
              <w:t>Обеспечение деятельности органов местного самоуправления</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67 0 00 00000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245,9</w:t>
            </w:r>
          </w:p>
        </w:tc>
      </w:tr>
      <w:tr w:rsidR="00A24242" w:rsidRPr="00A24242" w:rsidTr="00A24242">
        <w:trPr>
          <w:trHeight w:val="315"/>
        </w:trPr>
        <w:tc>
          <w:tcPr>
            <w:tcW w:w="9561" w:type="dxa"/>
            <w:gridSpan w:val="3"/>
            <w:tcBorders>
              <w:top w:val="nil"/>
              <w:left w:val="single" w:sz="4" w:space="0" w:color="000000"/>
              <w:bottom w:val="single" w:sz="4" w:space="0" w:color="000000"/>
              <w:right w:val="single" w:sz="4" w:space="0" w:color="000000"/>
            </w:tcBorders>
            <w:shd w:val="clear" w:color="auto" w:fill="auto"/>
            <w:vAlign w:val="center"/>
          </w:tcPr>
          <w:p w:rsidR="00A24242" w:rsidRPr="00A24242" w:rsidRDefault="00A24242" w:rsidP="00A24242">
            <w:pPr>
              <w:suppressAutoHyphens w:val="0"/>
              <w:jc w:val="both"/>
              <w:rPr>
                <w:color w:val="000000"/>
                <w:lang w:eastAsia="ru-RU"/>
              </w:rPr>
            </w:pPr>
            <w:r w:rsidRPr="00A24242">
              <w:rPr>
                <w:color w:val="000000"/>
                <w:lang w:eastAsia="ru-RU"/>
              </w:rPr>
              <w:t xml:space="preserve">Обеспечение деятельности центрального аппарата </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67 3 00 00000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245,9</w:t>
            </w:r>
          </w:p>
        </w:tc>
      </w:tr>
      <w:tr w:rsidR="00A24242" w:rsidRPr="00A24242" w:rsidTr="00A24242">
        <w:trPr>
          <w:trHeight w:val="315"/>
        </w:trPr>
        <w:tc>
          <w:tcPr>
            <w:tcW w:w="9561" w:type="dxa"/>
            <w:gridSpan w:val="3"/>
            <w:tcBorders>
              <w:top w:val="nil"/>
              <w:left w:val="single" w:sz="4" w:space="0" w:color="000000"/>
              <w:bottom w:val="single" w:sz="4" w:space="0" w:color="000000"/>
              <w:right w:val="single" w:sz="4" w:space="0" w:color="000000"/>
            </w:tcBorders>
            <w:shd w:val="clear" w:color="auto" w:fill="auto"/>
            <w:vAlign w:val="center"/>
          </w:tcPr>
          <w:p w:rsidR="00A24242" w:rsidRPr="00A24242" w:rsidRDefault="00A24242" w:rsidP="00A24242">
            <w:pPr>
              <w:suppressAutoHyphens w:val="0"/>
              <w:jc w:val="both"/>
              <w:rPr>
                <w:color w:val="000000"/>
                <w:lang w:eastAsia="ru-RU"/>
              </w:rPr>
            </w:pPr>
            <w:r w:rsidRPr="00A24242">
              <w:rPr>
                <w:color w:val="000000"/>
                <w:lang w:eastAsia="ru-RU"/>
              </w:rPr>
              <w:t>непрограммные расходы</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67 3 01 00000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245,9</w:t>
            </w:r>
          </w:p>
        </w:tc>
      </w:tr>
      <w:tr w:rsidR="00A24242" w:rsidRPr="00A24242" w:rsidTr="00A24242">
        <w:trPr>
          <w:trHeight w:val="945"/>
        </w:trPr>
        <w:tc>
          <w:tcPr>
            <w:tcW w:w="9561" w:type="dxa"/>
            <w:gridSpan w:val="3"/>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Иные межбюджетные трансферты на осуществление полномочий по формированию, исполнению и финансовому контролю за исполнением бюджетов сельских поселений</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67 3 01 40010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208,9</w:t>
            </w:r>
          </w:p>
        </w:tc>
      </w:tr>
      <w:tr w:rsidR="00A24242" w:rsidRPr="00A24242" w:rsidTr="00A24242">
        <w:trPr>
          <w:trHeight w:val="315"/>
        </w:trPr>
        <w:tc>
          <w:tcPr>
            <w:tcW w:w="9561" w:type="dxa"/>
            <w:gridSpan w:val="3"/>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Иные межбюджетные трансферты</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67 3 01 40010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540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208,9</w:t>
            </w:r>
          </w:p>
        </w:tc>
      </w:tr>
      <w:tr w:rsidR="00A24242" w:rsidRPr="00A24242" w:rsidTr="00A24242">
        <w:trPr>
          <w:trHeight w:val="630"/>
        </w:trPr>
        <w:tc>
          <w:tcPr>
            <w:tcW w:w="9561" w:type="dxa"/>
            <w:gridSpan w:val="3"/>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Обеспечение деятельности финансовых, налоговых и таможенных органов и органов (финансово-бюджетного) надзора</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67 3 01 40010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540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0106</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208,9</w:t>
            </w:r>
          </w:p>
        </w:tc>
      </w:tr>
      <w:tr w:rsidR="00A24242" w:rsidRPr="00A24242" w:rsidTr="00A24242">
        <w:trPr>
          <w:trHeight w:val="1260"/>
        </w:trPr>
        <w:tc>
          <w:tcPr>
            <w:tcW w:w="9561" w:type="dxa"/>
            <w:gridSpan w:val="3"/>
            <w:tcBorders>
              <w:top w:val="nil"/>
              <w:left w:val="single" w:sz="4" w:space="0" w:color="000000"/>
              <w:bottom w:val="single" w:sz="4" w:space="0" w:color="000000"/>
              <w:right w:val="single" w:sz="4" w:space="0" w:color="000000"/>
            </w:tcBorders>
            <w:shd w:val="clear" w:color="auto" w:fill="auto"/>
            <w:vAlign w:val="bottom"/>
          </w:tcPr>
          <w:p w:rsidR="00A24242" w:rsidRPr="00A24242" w:rsidRDefault="00A24242" w:rsidP="00A24242">
            <w:pPr>
              <w:suppressAutoHyphens w:val="0"/>
              <w:rPr>
                <w:lang w:eastAsia="ru-RU"/>
              </w:rPr>
            </w:pPr>
            <w:r>
              <w:rPr>
                <w:lang w:eastAsia="ru-RU"/>
              </w:rPr>
              <w:t>Иные межбюджетные трансферты на осуществление полномочий по осуществлению внешнего муниципального финансового контроля контрольно-счетного органа в рамках обеспечения деятельности центрального аппарата</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67 3 01 40040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37,0</w:t>
            </w:r>
          </w:p>
        </w:tc>
      </w:tr>
      <w:tr w:rsidR="00A24242" w:rsidRPr="00A24242" w:rsidTr="00A24242">
        <w:trPr>
          <w:trHeight w:val="315"/>
        </w:trPr>
        <w:tc>
          <w:tcPr>
            <w:tcW w:w="9561" w:type="dxa"/>
            <w:gridSpan w:val="3"/>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Иные межбюджетные трансферты</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67 3 01 40040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540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37,0</w:t>
            </w:r>
          </w:p>
        </w:tc>
      </w:tr>
      <w:tr w:rsidR="00A24242" w:rsidRPr="00A24242" w:rsidTr="00A24242">
        <w:trPr>
          <w:trHeight w:val="630"/>
        </w:trPr>
        <w:tc>
          <w:tcPr>
            <w:tcW w:w="9561" w:type="dxa"/>
            <w:gridSpan w:val="3"/>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Обеспечение деятельности финансовых, налоговых и таможенных органов и органов (финансово-бюджетного) надзора</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67 3 01 40040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540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0106</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37,0</w:t>
            </w:r>
          </w:p>
        </w:tc>
      </w:tr>
      <w:tr w:rsidR="00A24242" w:rsidRPr="00A24242" w:rsidTr="00A24242">
        <w:trPr>
          <w:trHeight w:val="630"/>
        </w:trPr>
        <w:tc>
          <w:tcPr>
            <w:tcW w:w="9561" w:type="dxa"/>
            <w:gridSpan w:val="3"/>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b/>
                <w:bCs/>
                <w:color w:val="000000"/>
                <w:lang w:eastAsia="ru-RU"/>
              </w:rPr>
            </w:pPr>
            <w:r w:rsidRPr="00A24242">
              <w:rPr>
                <w:b/>
                <w:bCs/>
                <w:color w:val="000000"/>
                <w:lang w:eastAsia="ru-RU"/>
              </w:rPr>
              <w:t>Непрограммные расходы органов местного самоуправления МО Кисельнинское СП</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68 0 00 00000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FFFF00"/>
            <w:noWrap/>
          </w:tcPr>
          <w:p w:rsidR="00A24242" w:rsidRPr="00A24242" w:rsidRDefault="00A24242" w:rsidP="00A24242">
            <w:pPr>
              <w:suppressAutoHyphens w:val="0"/>
              <w:jc w:val="center"/>
              <w:rPr>
                <w:b/>
                <w:bCs/>
                <w:color w:val="000000"/>
                <w:lang w:eastAsia="ru-RU"/>
              </w:rPr>
            </w:pPr>
            <w:r w:rsidRPr="00A24242">
              <w:rPr>
                <w:b/>
                <w:bCs/>
                <w:color w:val="000000"/>
                <w:lang w:eastAsia="ru-RU"/>
              </w:rPr>
              <w:t>17 588,4</w:t>
            </w:r>
          </w:p>
        </w:tc>
      </w:tr>
      <w:tr w:rsidR="00A24242" w:rsidRPr="00A24242" w:rsidTr="00A24242">
        <w:trPr>
          <w:trHeight w:val="315"/>
        </w:trPr>
        <w:tc>
          <w:tcPr>
            <w:tcW w:w="9561" w:type="dxa"/>
            <w:gridSpan w:val="3"/>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Непрограммные расходы</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68 9 00 00000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50,0</w:t>
            </w:r>
          </w:p>
        </w:tc>
      </w:tr>
      <w:tr w:rsidR="00A24242" w:rsidRPr="00A24242" w:rsidTr="00A24242">
        <w:trPr>
          <w:trHeight w:val="315"/>
        </w:trPr>
        <w:tc>
          <w:tcPr>
            <w:tcW w:w="9561" w:type="dxa"/>
            <w:gridSpan w:val="3"/>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Непрограммные расходы</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69 9 01 00000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50,0</w:t>
            </w:r>
          </w:p>
        </w:tc>
      </w:tr>
      <w:tr w:rsidR="00A24242" w:rsidRPr="00A24242" w:rsidTr="00A24242">
        <w:trPr>
          <w:trHeight w:val="315"/>
        </w:trPr>
        <w:tc>
          <w:tcPr>
            <w:tcW w:w="9561" w:type="dxa"/>
            <w:gridSpan w:val="3"/>
            <w:tcBorders>
              <w:top w:val="nil"/>
              <w:left w:val="single" w:sz="4" w:space="0" w:color="000000"/>
              <w:bottom w:val="single" w:sz="4" w:space="0" w:color="000000"/>
              <w:right w:val="single" w:sz="4" w:space="0" w:color="000000"/>
            </w:tcBorders>
            <w:shd w:val="clear" w:color="auto" w:fill="auto"/>
            <w:vAlign w:val="bottom"/>
          </w:tcPr>
          <w:p w:rsidR="00A24242" w:rsidRPr="00A24242" w:rsidRDefault="00A24242" w:rsidP="00A24242">
            <w:pPr>
              <w:suppressAutoHyphens w:val="0"/>
              <w:rPr>
                <w:lang w:eastAsia="ru-RU"/>
              </w:rPr>
            </w:pPr>
            <w:r>
              <w:rPr>
                <w:lang w:eastAsia="ru-RU"/>
              </w:rPr>
              <w:t>Резервные фонды  местных администраций</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68 9 01 00020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50,0</w:t>
            </w:r>
          </w:p>
        </w:tc>
      </w:tr>
      <w:tr w:rsidR="00A24242" w:rsidRPr="00A24242" w:rsidTr="00A24242">
        <w:trPr>
          <w:trHeight w:val="315"/>
        </w:trPr>
        <w:tc>
          <w:tcPr>
            <w:tcW w:w="9561" w:type="dxa"/>
            <w:gridSpan w:val="3"/>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Резервные средства</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68 9 01 00020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870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50,0</w:t>
            </w:r>
          </w:p>
        </w:tc>
      </w:tr>
      <w:tr w:rsidR="00A24242" w:rsidRPr="00A24242" w:rsidTr="00A24242">
        <w:trPr>
          <w:trHeight w:val="315"/>
        </w:trPr>
        <w:tc>
          <w:tcPr>
            <w:tcW w:w="9561" w:type="dxa"/>
            <w:gridSpan w:val="3"/>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 xml:space="preserve">Резервные фонды  </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68 9 01 00020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870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0111</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50,0</w:t>
            </w:r>
          </w:p>
        </w:tc>
      </w:tr>
      <w:tr w:rsidR="00A24242" w:rsidRPr="00A24242" w:rsidTr="00A24242">
        <w:trPr>
          <w:trHeight w:val="945"/>
        </w:trPr>
        <w:tc>
          <w:tcPr>
            <w:tcW w:w="9561" w:type="dxa"/>
            <w:gridSpan w:val="3"/>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Расходы на обеспечение деятельности муниципальных казенных учреждений в рамках непрограммных расходов органов местного самоуправления</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68 9 01 00030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0,0</w:t>
            </w:r>
          </w:p>
        </w:tc>
      </w:tr>
      <w:tr w:rsidR="00A24242" w:rsidRPr="00A24242" w:rsidTr="00A24242">
        <w:trPr>
          <w:trHeight w:val="315"/>
        </w:trPr>
        <w:tc>
          <w:tcPr>
            <w:tcW w:w="9561" w:type="dxa"/>
            <w:gridSpan w:val="3"/>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Расходы на выплаты персоналу казенных учреждений</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68 9 01 00030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110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0,0</w:t>
            </w:r>
          </w:p>
        </w:tc>
      </w:tr>
      <w:tr w:rsidR="00A24242" w:rsidRPr="00A24242" w:rsidTr="00A24242">
        <w:trPr>
          <w:trHeight w:val="315"/>
        </w:trPr>
        <w:tc>
          <w:tcPr>
            <w:tcW w:w="9561" w:type="dxa"/>
            <w:gridSpan w:val="3"/>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Другие общегосударственные вопросы</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68 9 01 00030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110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0113</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0,0</w:t>
            </w:r>
          </w:p>
        </w:tc>
      </w:tr>
      <w:tr w:rsidR="00A24242" w:rsidRPr="00A24242" w:rsidTr="00A24242">
        <w:trPr>
          <w:trHeight w:val="630"/>
        </w:trPr>
        <w:tc>
          <w:tcPr>
            <w:tcW w:w="9561" w:type="dxa"/>
            <w:gridSpan w:val="3"/>
            <w:tcBorders>
              <w:top w:val="nil"/>
              <w:left w:val="single" w:sz="4" w:space="0" w:color="000000"/>
              <w:bottom w:val="single" w:sz="4" w:space="0" w:color="000000"/>
              <w:right w:val="single" w:sz="4" w:space="0" w:color="000000"/>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68 9 01 00030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0,0</w:t>
            </w:r>
          </w:p>
        </w:tc>
      </w:tr>
      <w:tr w:rsidR="00A24242" w:rsidRPr="00A24242" w:rsidTr="00A24242">
        <w:trPr>
          <w:trHeight w:val="315"/>
        </w:trPr>
        <w:tc>
          <w:tcPr>
            <w:tcW w:w="9561" w:type="dxa"/>
            <w:gridSpan w:val="3"/>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Другие общегосударственные вопросы</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68 9 01 00030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0113</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0,0</w:t>
            </w:r>
          </w:p>
        </w:tc>
      </w:tr>
      <w:tr w:rsidR="00A24242" w:rsidRPr="00A24242" w:rsidTr="00A24242">
        <w:trPr>
          <w:trHeight w:val="315"/>
        </w:trPr>
        <w:tc>
          <w:tcPr>
            <w:tcW w:w="9561" w:type="dxa"/>
            <w:gridSpan w:val="3"/>
            <w:tcBorders>
              <w:top w:val="nil"/>
              <w:left w:val="single" w:sz="4" w:space="0" w:color="000000"/>
              <w:bottom w:val="single" w:sz="4" w:space="0" w:color="000000"/>
              <w:right w:val="single" w:sz="4" w:space="0" w:color="000000"/>
            </w:tcBorders>
            <w:shd w:val="clear" w:color="auto" w:fill="auto"/>
            <w:vAlign w:val="bottom"/>
          </w:tcPr>
          <w:p w:rsidR="00A24242" w:rsidRPr="00A24242" w:rsidRDefault="00A24242" w:rsidP="00A24242">
            <w:pPr>
              <w:suppressAutoHyphens w:val="0"/>
              <w:rPr>
                <w:lang w:eastAsia="ru-RU"/>
              </w:rPr>
            </w:pPr>
            <w:r>
              <w:rPr>
                <w:lang w:eastAsia="ru-RU"/>
              </w:rPr>
              <w:t>Уплата налогов, сборов и иных платежей</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68 9 01 00030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850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0,0</w:t>
            </w:r>
          </w:p>
        </w:tc>
      </w:tr>
      <w:tr w:rsidR="00A24242" w:rsidRPr="00A24242" w:rsidTr="00A24242">
        <w:trPr>
          <w:trHeight w:val="315"/>
        </w:trPr>
        <w:tc>
          <w:tcPr>
            <w:tcW w:w="9561" w:type="dxa"/>
            <w:gridSpan w:val="3"/>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Другие общегосударственные вопросы</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68 9 01 00030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850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0113</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0,0</w:t>
            </w:r>
          </w:p>
        </w:tc>
      </w:tr>
      <w:tr w:rsidR="00A24242" w:rsidRPr="00A24242" w:rsidTr="00A24242">
        <w:trPr>
          <w:trHeight w:val="945"/>
        </w:trPr>
        <w:tc>
          <w:tcPr>
            <w:tcW w:w="9561" w:type="dxa"/>
            <w:gridSpan w:val="3"/>
            <w:tcBorders>
              <w:top w:val="nil"/>
              <w:left w:val="single" w:sz="4" w:space="0" w:color="000000"/>
              <w:bottom w:val="single" w:sz="4" w:space="0" w:color="000000"/>
              <w:right w:val="single" w:sz="4" w:space="0" w:color="000000"/>
            </w:tcBorders>
            <w:shd w:val="clear" w:color="auto" w:fill="auto"/>
            <w:vAlign w:val="bottom"/>
          </w:tcPr>
          <w:p w:rsidR="00A24242" w:rsidRPr="00A24242" w:rsidRDefault="00A24242" w:rsidP="00A24242">
            <w:pPr>
              <w:suppressAutoHyphens w:val="0"/>
              <w:rPr>
                <w:lang w:eastAsia="ru-RU"/>
              </w:rPr>
            </w:pPr>
            <w:r>
              <w:rPr>
                <w:lang w:eastAsia="ru-RU"/>
              </w:rPr>
              <w:t>Обеспечение деятельности старост сельских населенных пунктов, Общественных советов на территории МО Кисельнинское СП в рамках непрограммных расходов органов местного самоуправления</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68 9 01 00180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135,0</w:t>
            </w:r>
          </w:p>
        </w:tc>
      </w:tr>
      <w:tr w:rsidR="00A24242" w:rsidRPr="00A24242" w:rsidTr="00A24242">
        <w:trPr>
          <w:trHeight w:val="630"/>
        </w:trPr>
        <w:tc>
          <w:tcPr>
            <w:tcW w:w="9561" w:type="dxa"/>
            <w:gridSpan w:val="3"/>
            <w:tcBorders>
              <w:top w:val="nil"/>
              <w:left w:val="single" w:sz="4" w:space="0" w:color="000000"/>
              <w:bottom w:val="single" w:sz="4" w:space="0" w:color="000000"/>
              <w:right w:val="single" w:sz="4" w:space="0" w:color="000000"/>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68 9 01 00180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135,0</w:t>
            </w:r>
          </w:p>
        </w:tc>
      </w:tr>
      <w:tr w:rsidR="00A24242" w:rsidRPr="00A24242" w:rsidTr="00A24242">
        <w:trPr>
          <w:trHeight w:val="315"/>
        </w:trPr>
        <w:tc>
          <w:tcPr>
            <w:tcW w:w="9561" w:type="dxa"/>
            <w:gridSpan w:val="3"/>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Другие общегосударственные вопросы</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68 9 01 00180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0113</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135,0</w:t>
            </w:r>
          </w:p>
        </w:tc>
      </w:tr>
      <w:tr w:rsidR="00A24242" w:rsidRPr="00A24242" w:rsidTr="00A24242">
        <w:trPr>
          <w:trHeight w:val="945"/>
        </w:trPr>
        <w:tc>
          <w:tcPr>
            <w:tcW w:w="9561" w:type="dxa"/>
            <w:gridSpan w:val="3"/>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На осуществление первичного воинского учета на территориях, где отсутствуют военные комиссариаты в рамках непрограммных расходов органов исполнительной власти Ленинградской области</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68 9 01 51180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254,40</w:t>
            </w:r>
          </w:p>
        </w:tc>
      </w:tr>
      <w:tr w:rsidR="00A24242" w:rsidRPr="00A24242" w:rsidTr="00A24242">
        <w:trPr>
          <w:trHeight w:val="630"/>
        </w:trPr>
        <w:tc>
          <w:tcPr>
            <w:tcW w:w="9561" w:type="dxa"/>
            <w:gridSpan w:val="3"/>
            <w:tcBorders>
              <w:top w:val="nil"/>
              <w:left w:val="single" w:sz="4" w:space="0" w:color="000000"/>
              <w:bottom w:val="single" w:sz="4" w:space="0" w:color="000000"/>
              <w:right w:val="single" w:sz="4" w:space="0" w:color="000000"/>
            </w:tcBorders>
            <w:shd w:val="clear" w:color="auto" w:fill="auto"/>
            <w:vAlign w:val="center"/>
          </w:tcPr>
          <w:p w:rsidR="00A24242" w:rsidRPr="00A24242" w:rsidRDefault="00A24242" w:rsidP="00A24242">
            <w:pPr>
              <w:suppressAutoHyphens w:val="0"/>
              <w:jc w:val="both"/>
              <w:rPr>
                <w:color w:val="000000"/>
                <w:lang w:eastAsia="ru-RU"/>
              </w:rPr>
            </w:pPr>
            <w:r w:rsidRPr="00A24242">
              <w:rPr>
                <w:color w:val="000000"/>
                <w:lang w:eastAsia="ru-RU"/>
              </w:rPr>
              <w:t>Расходы на выплаты персоналу государственных (муниципальных) органов</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68 9 01 51180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120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252,40</w:t>
            </w:r>
          </w:p>
        </w:tc>
      </w:tr>
      <w:tr w:rsidR="00A24242" w:rsidRPr="00A24242" w:rsidTr="00A24242">
        <w:trPr>
          <w:trHeight w:val="315"/>
        </w:trPr>
        <w:tc>
          <w:tcPr>
            <w:tcW w:w="9561" w:type="dxa"/>
            <w:gridSpan w:val="3"/>
            <w:tcBorders>
              <w:top w:val="nil"/>
              <w:left w:val="single" w:sz="4" w:space="0" w:color="000000"/>
              <w:bottom w:val="single" w:sz="4" w:space="0" w:color="000000"/>
              <w:right w:val="single" w:sz="4" w:space="0" w:color="000000"/>
            </w:tcBorders>
            <w:shd w:val="clear" w:color="auto" w:fill="auto"/>
            <w:vAlign w:val="center"/>
          </w:tcPr>
          <w:p w:rsidR="00A24242" w:rsidRPr="00A24242" w:rsidRDefault="00A24242" w:rsidP="00A24242">
            <w:pPr>
              <w:suppressAutoHyphens w:val="0"/>
              <w:jc w:val="both"/>
              <w:rPr>
                <w:color w:val="000000"/>
                <w:lang w:eastAsia="ru-RU"/>
              </w:rPr>
            </w:pPr>
            <w:r w:rsidRPr="00A24242">
              <w:rPr>
                <w:color w:val="000000"/>
                <w:lang w:eastAsia="ru-RU"/>
              </w:rPr>
              <w:t>Мобилизация и вневойсковая подготовка</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68 9 01 51180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120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0203</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252,40</w:t>
            </w:r>
          </w:p>
        </w:tc>
      </w:tr>
      <w:tr w:rsidR="00A24242" w:rsidRPr="00A24242" w:rsidTr="00A24242">
        <w:trPr>
          <w:trHeight w:val="630"/>
        </w:trPr>
        <w:tc>
          <w:tcPr>
            <w:tcW w:w="9561" w:type="dxa"/>
            <w:gridSpan w:val="3"/>
            <w:tcBorders>
              <w:top w:val="nil"/>
              <w:left w:val="single" w:sz="4" w:space="0" w:color="000000"/>
              <w:bottom w:val="single" w:sz="4" w:space="0" w:color="000000"/>
              <w:right w:val="single" w:sz="4" w:space="0" w:color="000000"/>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68  9 01 51180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2,00</w:t>
            </w:r>
          </w:p>
        </w:tc>
      </w:tr>
      <w:tr w:rsidR="00A24242" w:rsidRPr="00A24242" w:rsidTr="00A24242">
        <w:trPr>
          <w:trHeight w:val="315"/>
        </w:trPr>
        <w:tc>
          <w:tcPr>
            <w:tcW w:w="9561" w:type="dxa"/>
            <w:gridSpan w:val="3"/>
            <w:tcBorders>
              <w:top w:val="nil"/>
              <w:left w:val="single" w:sz="4" w:space="0" w:color="000000"/>
              <w:bottom w:val="single" w:sz="4" w:space="0" w:color="000000"/>
              <w:right w:val="single" w:sz="4" w:space="0" w:color="000000"/>
            </w:tcBorders>
            <w:shd w:val="clear" w:color="auto" w:fill="auto"/>
            <w:vAlign w:val="center"/>
          </w:tcPr>
          <w:p w:rsidR="00A24242" w:rsidRPr="00A24242" w:rsidRDefault="00A24242" w:rsidP="00A24242">
            <w:pPr>
              <w:suppressAutoHyphens w:val="0"/>
              <w:jc w:val="both"/>
              <w:rPr>
                <w:color w:val="000000"/>
                <w:lang w:eastAsia="ru-RU"/>
              </w:rPr>
            </w:pPr>
            <w:r w:rsidRPr="00A24242">
              <w:rPr>
                <w:color w:val="000000"/>
                <w:lang w:eastAsia="ru-RU"/>
              </w:rPr>
              <w:t>Мобилизация и вневойсковая подготовка</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69  9 01 51180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0203</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2,00</w:t>
            </w:r>
          </w:p>
        </w:tc>
      </w:tr>
      <w:tr w:rsidR="00A24242" w:rsidRPr="00A24242" w:rsidTr="00A24242">
        <w:trPr>
          <w:trHeight w:val="630"/>
        </w:trPr>
        <w:tc>
          <w:tcPr>
            <w:tcW w:w="9561" w:type="dxa"/>
            <w:gridSpan w:val="3"/>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Непрограммные расходы органов местного самоуправления МО Кисельнинское СП</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68 0 00 00000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2 836,8</w:t>
            </w:r>
          </w:p>
        </w:tc>
      </w:tr>
      <w:tr w:rsidR="00A24242" w:rsidRPr="00A24242" w:rsidTr="00A24242">
        <w:trPr>
          <w:trHeight w:val="315"/>
        </w:trPr>
        <w:tc>
          <w:tcPr>
            <w:tcW w:w="9561" w:type="dxa"/>
            <w:gridSpan w:val="3"/>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Непрограммные расходы</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68 9 00 00000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2 836,8</w:t>
            </w:r>
          </w:p>
        </w:tc>
      </w:tr>
      <w:tr w:rsidR="00A24242" w:rsidRPr="00A24242" w:rsidTr="00A24242">
        <w:trPr>
          <w:trHeight w:val="315"/>
        </w:trPr>
        <w:tc>
          <w:tcPr>
            <w:tcW w:w="9561" w:type="dxa"/>
            <w:gridSpan w:val="3"/>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Непрограммные расходы</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69 9 01 00000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2 836,8</w:t>
            </w:r>
          </w:p>
        </w:tc>
      </w:tr>
      <w:tr w:rsidR="00A24242" w:rsidRPr="00A24242" w:rsidTr="00A24242">
        <w:trPr>
          <w:trHeight w:val="1575"/>
        </w:trPr>
        <w:tc>
          <w:tcPr>
            <w:tcW w:w="9561" w:type="dxa"/>
            <w:gridSpan w:val="3"/>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Проведение мероприятий органами местного самоуправления по предоставлению субсидий на капитальный ремонт некоммерческой организации "Фонд капитального ремонта многоквартирных домов Ленинградской области" в рамках непрограммных расходов МО Кисельнинское СП</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68 9 01 00510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380,6</w:t>
            </w:r>
          </w:p>
        </w:tc>
      </w:tr>
      <w:tr w:rsidR="00A24242" w:rsidRPr="00A24242" w:rsidTr="00A24242">
        <w:trPr>
          <w:trHeight w:val="630"/>
        </w:trPr>
        <w:tc>
          <w:tcPr>
            <w:tcW w:w="9561" w:type="dxa"/>
            <w:gridSpan w:val="3"/>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Субсидии некоммерческим организациям (за исключением государственных (муниципальных) учреждений)</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68 9 01 00510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380,6</w:t>
            </w:r>
          </w:p>
        </w:tc>
      </w:tr>
      <w:tr w:rsidR="00A24242" w:rsidRPr="00A24242" w:rsidTr="00A24242">
        <w:trPr>
          <w:trHeight w:val="315"/>
        </w:trPr>
        <w:tc>
          <w:tcPr>
            <w:tcW w:w="9561" w:type="dxa"/>
            <w:gridSpan w:val="3"/>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Жилищное хозяйство</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68 9 01 00510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0501</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380,6</w:t>
            </w:r>
          </w:p>
        </w:tc>
      </w:tr>
      <w:tr w:rsidR="00A24242" w:rsidRPr="00A24242" w:rsidTr="00A24242">
        <w:trPr>
          <w:trHeight w:val="1575"/>
        </w:trPr>
        <w:tc>
          <w:tcPr>
            <w:tcW w:w="9561" w:type="dxa"/>
            <w:gridSpan w:val="3"/>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Погашение кредиторской задолженности за 2016, 2017 год (субсидии на возмещение  убытков  в разнице цен на тарифы и объемах в сфере оказания жилищных услуг   на территории МО «Кисельнинское СП» в сфере непрограммных расходов)</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68 9 01 00520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2 456,2</w:t>
            </w:r>
          </w:p>
        </w:tc>
      </w:tr>
      <w:tr w:rsidR="00A24242" w:rsidRPr="00A24242" w:rsidTr="00A24242">
        <w:trPr>
          <w:trHeight w:val="315"/>
        </w:trPr>
        <w:tc>
          <w:tcPr>
            <w:tcW w:w="9561" w:type="dxa"/>
            <w:gridSpan w:val="3"/>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Иные бюджетные ассигнования</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68 9 01 00520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800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2 456,2</w:t>
            </w:r>
          </w:p>
        </w:tc>
      </w:tr>
      <w:tr w:rsidR="00A24242" w:rsidRPr="00A24242" w:rsidTr="00A24242">
        <w:trPr>
          <w:trHeight w:val="315"/>
        </w:trPr>
        <w:tc>
          <w:tcPr>
            <w:tcW w:w="9561" w:type="dxa"/>
            <w:gridSpan w:val="3"/>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Жилищное хозяйство</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68 9 01 00520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800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0501</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2 456,2</w:t>
            </w:r>
          </w:p>
        </w:tc>
      </w:tr>
      <w:tr w:rsidR="00A24242" w:rsidRPr="00A24242" w:rsidTr="00A24242">
        <w:trPr>
          <w:trHeight w:val="630"/>
        </w:trPr>
        <w:tc>
          <w:tcPr>
            <w:tcW w:w="9561" w:type="dxa"/>
            <w:gridSpan w:val="3"/>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Непрограммные расходы органов местного самоуправления МО Кисельнинское СП</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68 0 00 00000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300,0</w:t>
            </w:r>
          </w:p>
        </w:tc>
      </w:tr>
      <w:tr w:rsidR="00A24242" w:rsidRPr="00A24242" w:rsidTr="00A24242">
        <w:trPr>
          <w:trHeight w:val="315"/>
        </w:trPr>
        <w:tc>
          <w:tcPr>
            <w:tcW w:w="9561" w:type="dxa"/>
            <w:gridSpan w:val="3"/>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Непрограммные расходы</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68 9 00 00000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300,0</w:t>
            </w:r>
          </w:p>
        </w:tc>
      </w:tr>
      <w:tr w:rsidR="00A24242" w:rsidRPr="00A24242" w:rsidTr="00A24242">
        <w:trPr>
          <w:trHeight w:val="315"/>
        </w:trPr>
        <w:tc>
          <w:tcPr>
            <w:tcW w:w="9561" w:type="dxa"/>
            <w:gridSpan w:val="3"/>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Непрограммные расходы</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69 9 01 00000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300,0</w:t>
            </w:r>
          </w:p>
        </w:tc>
      </w:tr>
      <w:tr w:rsidR="00A24242" w:rsidRPr="00A24242" w:rsidTr="00A24242">
        <w:trPr>
          <w:trHeight w:val="1575"/>
        </w:trPr>
        <w:tc>
          <w:tcPr>
            <w:tcW w:w="9561" w:type="dxa"/>
            <w:gridSpan w:val="3"/>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Погашение кредиторской задолженности за 2016, 2017 год (Субсидии на возмещение  убытков  в разнице цен на тарифы и объемах в сфере оказания банных услуг   на территории МО «Кисельнинское СП» в сфере непрограммных расходов)</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68 9 01 00530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300,0</w:t>
            </w:r>
          </w:p>
        </w:tc>
      </w:tr>
      <w:tr w:rsidR="00A24242" w:rsidRPr="00A24242" w:rsidTr="00A24242">
        <w:trPr>
          <w:trHeight w:val="315"/>
        </w:trPr>
        <w:tc>
          <w:tcPr>
            <w:tcW w:w="9561" w:type="dxa"/>
            <w:gridSpan w:val="3"/>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Иные бюджетные ассигнования</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68 9 01 00530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800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300,0</w:t>
            </w:r>
          </w:p>
        </w:tc>
      </w:tr>
      <w:tr w:rsidR="00A24242" w:rsidRPr="00A24242" w:rsidTr="00A24242">
        <w:trPr>
          <w:trHeight w:val="315"/>
        </w:trPr>
        <w:tc>
          <w:tcPr>
            <w:tcW w:w="9561" w:type="dxa"/>
            <w:gridSpan w:val="3"/>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Коммунальное хозяйство</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68 9 01 00530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800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0502</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color w:val="000000"/>
                <w:lang w:eastAsia="ru-RU"/>
              </w:rPr>
            </w:pPr>
            <w:r w:rsidRPr="00A24242">
              <w:rPr>
                <w:color w:val="000000"/>
                <w:lang w:eastAsia="ru-RU"/>
              </w:rPr>
              <w:t>300,0</w:t>
            </w:r>
          </w:p>
        </w:tc>
      </w:tr>
      <w:tr w:rsidR="00A24242" w:rsidRPr="00A24242" w:rsidTr="00A24242">
        <w:trPr>
          <w:trHeight w:val="630"/>
        </w:trPr>
        <w:tc>
          <w:tcPr>
            <w:tcW w:w="9561" w:type="dxa"/>
            <w:gridSpan w:val="3"/>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Непрограммные расходы органов местного самоуправления МО Кисельнинское СП</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68 0 00 00000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2435,50</w:t>
            </w:r>
          </w:p>
        </w:tc>
      </w:tr>
      <w:tr w:rsidR="00A24242" w:rsidRPr="00A24242" w:rsidTr="00A24242">
        <w:trPr>
          <w:trHeight w:val="315"/>
        </w:trPr>
        <w:tc>
          <w:tcPr>
            <w:tcW w:w="9561" w:type="dxa"/>
            <w:gridSpan w:val="3"/>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Непрограммные расходы</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68 9 00 00000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1500,00</w:t>
            </w:r>
          </w:p>
        </w:tc>
      </w:tr>
      <w:tr w:rsidR="00A24242" w:rsidRPr="00A24242" w:rsidTr="00A24242">
        <w:trPr>
          <w:trHeight w:val="315"/>
        </w:trPr>
        <w:tc>
          <w:tcPr>
            <w:tcW w:w="9561" w:type="dxa"/>
            <w:gridSpan w:val="3"/>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Непрограммные расходы</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68 9 01 00000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1500,00</w:t>
            </w:r>
          </w:p>
        </w:tc>
      </w:tr>
      <w:tr w:rsidR="00A24242" w:rsidRPr="00A24242" w:rsidTr="00A24242">
        <w:trPr>
          <w:trHeight w:val="315"/>
        </w:trPr>
        <w:tc>
          <w:tcPr>
            <w:tcW w:w="9561" w:type="dxa"/>
            <w:gridSpan w:val="3"/>
            <w:tcBorders>
              <w:top w:val="nil"/>
              <w:left w:val="single" w:sz="4" w:space="0" w:color="000000"/>
              <w:bottom w:val="nil"/>
              <w:right w:val="single" w:sz="4" w:space="0" w:color="000000"/>
            </w:tcBorders>
            <w:shd w:val="clear" w:color="auto" w:fill="auto"/>
            <w:vAlign w:val="bottom"/>
          </w:tcPr>
          <w:p w:rsidR="00A24242" w:rsidRPr="00A24242" w:rsidRDefault="00A24242" w:rsidP="00A24242">
            <w:pPr>
              <w:suppressAutoHyphens w:val="0"/>
              <w:rPr>
                <w:lang w:eastAsia="ru-RU"/>
              </w:rPr>
            </w:pPr>
            <w:r>
              <w:rPr>
                <w:lang w:eastAsia="ru-RU"/>
              </w:rPr>
              <w:t>Уличное освещение</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68 9 01 00000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1500,00</w:t>
            </w:r>
          </w:p>
        </w:tc>
      </w:tr>
      <w:tr w:rsidR="00A24242" w:rsidRPr="00A24242" w:rsidTr="00A24242">
        <w:trPr>
          <w:trHeight w:val="630"/>
        </w:trPr>
        <w:tc>
          <w:tcPr>
            <w:tcW w:w="956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68 9 01 00540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1500,00</w:t>
            </w:r>
          </w:p>
        </w:tc>
      </w:tr>
      <w:tr w:rsidR="00A24242" w:rsidRPr="00A24242" w:rsidTr="00A24242">
        <w:trPr>
          <w:trHeight w:val="315"/>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Благоустройство</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68 9 01 00540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0503</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1500,00</w:t>
            </w:r>
          </w:p>
        </w:tc>
      </w:tr>
      <w:tr w:rsidR="00A24242" w:rsidRPr="00A24242" w:rsidTr="00A24242">
        <w:trPr>
          <w:trHeight w:val="315"/>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Прочие мероприятия по благоустройству поселения</w:t>
            </w:r>
          </w:p>
        </w:tc>
        <w:tc>
          <w:tcPr>
            <w:tcW w:w="2268" w:type="dxa"/>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68 9 01 00540</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105,60</w:t>
            </w:r>
          </w:p>
        </w:tc>
      </w:tr>
      <w:tr w:rsidR="00A24242" w:rsidRPr="00A24242" w:rsidTr="00A24242">
        <w:trPr>
          <w:trHeight w:val="1890"/>
        </w:trPr>
        <w:tc>
          <w:tcPr>
            <w:tcW w:w="9561" w:type="dxa"/>
            <w:gridSpan w:val="3"/>
            <w:tcBorders>
              <w:top w:val="nil"/>
              <w:left w:val="single" w:sz="4" w:space="0" w:color="auto"/>
              <w:bottom w:val="single" w:sz="4" w:space="0" w:color="auto"/>
              <w:right w:val="single" w:sz="4" w:space="0" w:color="auto"/>
            </w:tcBorders>
            <w:shd w:val="clear" w:color="auto" w:fill="auto"/>
            <w:vAlign w:val="center"/>
          </w:tcPr>
          <w:p w:rsidR="00A24242" w:rsidRPr="00A24242" w:rsidRDefault="00A24242" w:rsidP="00A24242">
            <w:pPr>
              <w:suppressAutoHyphens w:val="0"/>
              <w:rPr>
                <w:lang w:eastAsia="ru-RU"/>
              </w:rPr>
            </w:pPr>
            <w:r>
              <w:rPr>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2268" w:type="dxa"/>
            <w:tcBorders>
              <w:top w:val="nil"/>
              <w:left w:val="nil"/>
              <w:bottom w:val="nil"/>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68 9 01 00540</w:t>
            </w:r>
          </w:p>
        </w:tc>
        <w:tc>
          <w:tcPr>
            <w:tcW w:w="1091" w:type="dxa"/>
            <w:tcBorders>
              <w:top w:val="nil"/>
              <w:left w:val="nil"/>
              <w:bottom w:val="nil"/>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831</w:t>
            </w:r>
          </w:p>
        </w:tc>
        <w:tc>
          <w:tcPr>
            <w:tcW w:w="1067" w:type="dxa"/>
            <w:tcBorders>
              <w:top w:val="nil"/>
              <w:left w:val="nil"/>
              <w:bottom w:val="nil"/>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single" w:sz="4" w:space="0" w:color="auto"/>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105,60</w:t>
            </w:r>
          </w:p>
        </w:tc>
      </w:tr>
      <w:tr w:rsidR="00A24242" w:rsidRPr="00A24242" w:rsidTr="00A24242">
        <w:trPr>
          <w:trHeight w:val="315"/>
        </w:trPr>
        <w:tc>
          <w:tcPr>
            <w:tcW w:w="9561" w:type="dxa"/>
            <w:gridSpan w:val="3"/>
            <w:tcBorders>
              <w:top w:val="nil"/>
              <w:left w:val="single" w:sz="4" w:space="0" w:color="auto"/>
              <w:bottom w:val="nil"/>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Благоустройство</w:t>
            </w:r>
          </w:p>
        </w:tc>
        <w:tc>
          <w:tcPr>
            <w:tcW w:w="2268" w:type="dxa"/>
            <w:tcBorders>
              <w:top w:val="single" w:sz="4" w:space="0" w:color="auto"/>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68 9 01 00540</w:t>
            </w:r>
          </w:p>
        </w:tc>
        <w:tc>
          <w:tcPr>
            <w:tcW w:w="1091" w:type="dxa"/>
            <w:tcBorders>
              <w:top w:val="single" w:sz="4" w:space="0" w:color="auto"/>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831</w:t>
            </w:r>
          </w:p>
        </w:tc>
        <w:tc>
          <w:tcPr>
            <w:tcW w:w="1067" w:type="dxa"/>
            <w:tcBorders>
              <w:top w:val="single" w:sz="4" w:space="0" w:color="auto"/>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0503</w:t>
            </w:r>
          </w:p>
        </w:tc>
        <w:tc>
          <w:tcPr>
            <w:tcW w:w="1258" w:type="dxa"/>
            <w:gridSpan w:val="2"/>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105,60</w:t>
            </w:r>
          </w:p>
        </w:tc>
      </w:tr>
      <w:tr w:rsidR="00A24242" w:rsidRPr="00A24242" w:rsidTr="00A24242">
        <w:trPr>
          <w:trHeight w:val="315"/>
        </w:trPr>
        <w:tc>
          <w:tcPr>
            <w:tcW w:w="956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Прочие мероприятия по благоустройству поселения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68 9 01 00550</w:t>
            </w:r>
          </w:p>
        </w:tc>
        <w:tc>
          <w:tcPr>
            <w:tcW w:w="1091" w:type="dxa"/>
            <w:tcBorders>
              <w:top w:val="single" w:sz="4" w:space="0" w:color="000000"/>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single" w:sz="4" w:space="0" w:color="000000"/>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single" w:sz="4" w:space="0" w:color="000000"/>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935,50</w:t>
            </w:r>
          </w:p>
        </w:tc>
      </w:tr>
      <w:tr w:rsidR="00A24242" w:rsidRPr="00A24242" w:rsidTr="00A24242">
        <w:trPr>
          <w:trHeight w:val="630"/>
        </w:trPr>
        <w:tc>
          <w:tcPr>
            <w:tcW w:w="9561" w:type="dxa"/>
            <w:gridSpan w:val="3"/>
            <w:tcBorders>
              <w:top w:val="nil"/>
              <w:left w:val="single" w:sz="4" w:space="0" w:color="auto"/>
              <w:bottom w:val="nil"/>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2268" w:type="dxa"/>
            <w:tcBorders>
              <w:top w:val="nil"/>
              <w:left w:val="nil"/>
              <w:bottom w:val="nil"/>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68 9 01 00550</w:t>
            </w:r>
          </w:p>
        </w:tc>
        <w:tc>
          <w:tcPr>
            <w:tcW w:w="1091" w:type="dxa"/>
            <w:tcBorders>
              <w:top w:val="nil"/>
              <w:left w:val="nil"/>
              <w:bottom w:val="nil"/>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935,50</w:t>
            </w:r>
          </w:p>
        </w:tc>
      </w:tr>
      <w:tr w:rsidR="00A24242" w:rsidRPr="00A24242" w:rsidTr="00A24242">
        <w:trPr>
          <w:trHeight w:val="315"/>
        </w:trPr>
        <w:tc>
          <w:tcPr>
            <w:tcW w:w="9561" w:type="dxa"/>
            <w:gridSpan w:val="3"/>
            <w:tcBorders>
              <w:top w:val="single" w:sz="4" w:space="0" w:color="auto"/>
              <w:left w:val="single" w:sz="4" w:space="0" w:color="auto"/>
              <w:bottom w:val="nil"/>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Благоустройство</w:t>
            </w:r>
          </w:p>
        </w:tc>
        <w:tc>
          <w:tcPr>
            <w:tcW w:w="2268" w:type="dxa"/>
            <w:tcBorders>
              <w:top w:val="single" w:sz="4" w:space="0" w:color="000000"/>
              <w:left w:val="nil"/>
              <w:bottom w:val="nil"/>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68 9 01 00550</w:t>
            </w:r>
          </w:p>
        </w:tc>
        <w:tc>
          <w:tcPr>
            <w:tcW w:w="1091" w:type="dxa"/>
            <w:tcBorders>
              <w:top w:val="single" w:sz="4" w:space="0" w:color="000000"/>
              <w:left w:val="nil"/>
              <w:bottom w:val="nil"/>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067" w:type="dxa"/>
            <w:tcBorders>
              <w:top w:val="nil"/>
              <w:left w:val="nil"/>
              <w:bottom w:val="nil"/>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0503</w:t>
            </w:r>
          </w:p>
        </w:tc>
        <w:tc>
          <w:tcPr>
            <w:tcW w:w="1258" w:type="dxa"/>
            <w:gridSpan w:val="2"/>
            <w:tcBorders>
              <w:top w:val="nil"/>
              <w:left w:val="nil"/>
              <w:bottom w:val="nil"/>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935,50</w:t>
            </w:r>
          </w:p>
        </w:tc>
      </w:tr>
      <w:tr w:rsidR="00A24242" w:rsidRPr="00A24242" w:rsidTr="00A24242">
        <w:trPr>
          <w:trHeight w:val="315"/>
        </w:trPr>
        <w:tc>
          <w:tcPr>
            <w:tcW w:w="9561" w:type="dxa"/>
            <w:gridSpan w:val="3"/>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Непрограммные расходы</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68 9 00 00000</w:t>
            </w:r>
          </w:p>
        </w:tc>
        <w:tc>
          <w:tcPr>
            <w:tcW w:w="10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1072,50</w:t>
            </w:r>
          </w:p>
        </w:tc>
      </w:tr>
      <w:tr w:rsidR="00A24242" w:rsidRPr="00A24242" w:rsidTr="00A24242">
        <w:trPr>
          <w:trHeight w:val="315"/>
        </w:trPr>
        <w:tc>
          <w:tcPr>
            <w:tcW w:w="9561" w:type="dxa"/>
            <w:gridSpan w:val="3"/>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Непрограммные расходы</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68 9 01 00000</w:t>
            </w:r>
          </w:p>
        </w:tc>
        <w:tc>
          <w:tcPr>
            <w:tcW w:w="10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1072,50</w:t>
            </w:r>
          </w:p>
        </w:tc>
      </w:tr>
      <w:tr w:rsidR="00A24242" w:rsidRPr="00A24242" w:rsidTr="00A24242">
        <w:trPr>
          <w:trHeight w:val="315"/>
        </w:trPr>
        <w:tc>
          <w:tcPr>
            <w:tcW w:w="956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"Основное мероприятие" Прочие общегосударственные вопросы</w:t>
            </w:r>
          </w:p>
        </w:tc>
        <w:tc>
          <w:tcPr>
            <w:tcW w:w="2268" w:type="dxa"/>
            <w:tcBorders>
              <w:top w:val="single" w:sz="4" w:space="0" w:color="auto"/>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68 9 01 00570</w:t>
            </w:r>
          </w:p>
        </w:tc>
        <w:tc>
          <w:tcPr>
            <w:tcW w:w="1091"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1072,50</w:t>
            </w:r>
          </w:p>
        </w:tc>
      </w:tr>
      <w:tr w:rsidR="00A24242" w:rsidRPr="00A24242" w:rsidTr="00A24242">
        <w:trPr>
          <w:trHeight w:val="315"/>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Прочие общегосударственные вопросы</w:t>
            </w:r>
          </w:p>
        </w:tc>
        <w:tc>
          <w:tcPr>
            <w:tcW w:w="2268"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68  9 01 00570</w:t>
            </w:r>
          </w:p>
        </w:tc>
        <w:tc>
          <w:tcPr>
            <w:tcW w:w="1091"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1072,50</w:t>
            </w:r>
          </w:p>
        </w:tc>
      </w:tr>
      <w:tr w:rsidR="00A24242" w:rsidRPr="00A24242" w:rsidTr="00A24242">
        <w:trPr>
          <w:trHeight w:val="630"/>
        </w:trPr>
        <w:tc>
          <w:tcPr>
            <w:tcW w:w="9561" w:type="dxa"/>
            <w:gridSpan w:val="3"/>
            <w:tcBorders>
              <w:top w:val="nil"/>
              <w:left w:val="single" w:sz="4" w:space="0" w:color="auto"/>
              <w:bottom w:val="nil"/>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2268" w:type="dxa"/>
            <w:tcBorders>
              <w:top w:val="nil"/>
              <w:left w:val="nil"/>
              <w:bottom w:val="nil"/>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68 9 01 00570</w:t>
            </w:r>
          </w:p>
        </w:tc>
        <w:tc>
          <w:tcPr>
            <w:tcW w:w="1091"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1068,50</w:t>
            </w:r>
          </w:p>
        </w:tc>
      </w:tr>
      <w:tr w:rsidR="00A24242" w:rsidRPr="00A24242" w:rsidTr="00A24242">
        <w:trPr>
          <w:trHeight w:val="315"/>
        </w:trPr>
        <w:tc>
          <w:tcPr>
            <w:tcW w:w="9561" w:type="dxa"/>
            <w:gridSpan w:val="3"/>
            <w:tcBorders>
              <w:top w:val="single" w:sz="4" w:space="0" w:color="000000"/>
              <w:left w:val="single" w:sz="4" w:space="0" w:color="000000"/>
              <w:bottom w:val="nil"/>
              <w:right w:val="nil"/>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Другие общегосударственные вопросы</w:t>
            </w:r>
          </w:p>
        </w:tc>
        <w:tc>
          <w:tcPr>
            <w:tcW w:w="2268" w:type="dxa"/>
            <w:tcBorders>
              <w:top w:val="single" w:sz="4" w:space="0" w:color="auto"/>
              <w:left w:val="single" w:sz="4" w:space="0" w:color="auto"/>
              <w:bottom w:val="nil"/>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68 9 01 00570</w:t>
            </w:r>
          </w:p>
        </w:tc>
        <w:tc>
          <w:tcPr>
            <w:tcW w:w="1091" w:type="dxa"/>
            <w:tcBorders>
              <w:top w:val="nil"/>
              <w:left w:val="nil"/>
              <w:bottom w:val="nil"/>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067" w:type="dxa"/>
            <w:tcBorders>
              <w:top w:val="nil"/>
              <w:left w:val="nil"/>
              <w:bottom w:val="nil"/>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0113</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1068,50</w:t>
            </w:r>
          </w:p>
        </w:tc>
      </w:tr>
      <w:tr w:rsidR="00A24242" w:rsidRPr="00A24242" w:rsidTr="00A24242">
        <w:trPr>
          <w:trHeight w:val="315"/>
        </w:trPr>
        <w:tc>
          <w:tcPr>
            <w:tcW w:w="9561" w:type="dxa"/>
            <w:gridSpan w:val="3"/>
            <w:tcBorders>
              <w:top w:val="single" w:sz="4" w:space="0" w:color="000000"/>
              <w:left w:val="single" w:sz="4" w:space="0" w:color="000000"/>
              <w:bottom w:val="single" w:sz="4" w:space="0" w:color="000000"/>
              <w:right w:val="nil"/>
            </w:tcBorders>
            <w:shd w:val="clear" w:color="auto" w:fill="auto"/>
            <w:vAlign w:val="bottom"/>
          </w:tcPr>
          <w:p w:rsidR="00A24242" w:rsidRPr="00A24242" w:rsidRDefault="00A24242" w:rsidP="00A24242">
            <w:pPr>
              <w:suppressAutoHyphens w:val="0"/>
              <w:rPr>
                <w:lang w:eastAsia="ru-RU"/>
              </w:rPr>
            </w:pPr>
            <w:r>
              <w:rPr>
                <w:lang w:eastAsia="ru-RU"/>
              </w:rPr>
              <w:t>Уплата налогов, сборов и иных платежей</w:t>
            </w:r>
          </w:p>
        </w:tc>
        <w:tc>
          <w:tcPr>
            <w:tcW w:w="2268" w:type="dxa"/>
            <w:tcBorders>
              <w:top w:val="single" w:sz="4" w:space="0" w:color="auto"/>
              <w:left w:val="single" w:sz="4" w:space="0" w:color="auto"/>
              <w:bottom w:val="nil"/>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68 9 01 00570</w:t>
            </w:r>
          </w:p>
        </w:tc>
        <w:tc>
          <w:tcPr>
            <w:tcW w:w="1091" w:type="dxa"/>
            <w:tcBorders>
              <w:top w:val="single" w:sz="4" w:space="0" w:color="auto"/>
              <w:left w:val="nil"/>
              <w:bottom w:val="nil"/>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850</w:t>
            </w:r>
          </w:p>
        </w:tc>
        <w:tc>
          <w:tcPr>
            <w:tcW w:w="1067" w:type="dxa"/>
            <w:tcBorders>
              <w:top w:val="single" w:sz="4" w:space="0" w:color="000000"/>
              <w:left w:val="nil"/>
              <w:bottom w:val="nil"/>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4,00</w:t>
            </w:r>
          </w:p>
        </w:tc>
      </w:tr>
      <w:tr w:rsidR="00A24242" w:rsidRPr="00A24242" w:rsidTr="00A24242">
        <w:trPr>
          <w:trHeight w:val="315"/>
        </w:trPr>
        <w:tc>
          <w:tcPr>
            <w:tcW w:w="9561" w:type="dxa"/>
            <w:gridSpan w:val="3"/>
            <w:tcBorders>
              <w:top w:val="nil"/>
              <w:left w:val="single" w:sz="4" w:space="0" w:color="000000"/>
              <w:bottom w:val="nil"/>
              <w:right w:val="nil"/>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Другие общегосударственные вопросы</w:t>
            </w:r>
          </w:p>
        </w:tc>
        <w:tc>
          <w:tcPr>
            <w:tcW w:w="2268" w:type="dxa"/>
            <w:tcBorders>
              <w:top w:val="single" w:sz="4" w:space="0" w:color="auto"/>
              <w:left w:val="single" w:sz="4" w:space="0" w:color="auto"/>
              <w:bottom w:val="nil"/>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69 9 01 00570</w:t>
            </w:r>
          </w:p>
        </w:tc>
        <w:tc>
          <w:tcPr>
            <w:tcW w:w="1091" w:type="dxa"/>
            <w:tcBorders>
              <w:top w:val="single" w:sz="4" w:space="0" w:color="auto"/>
              <w:left w:val="nil"/>
              <w:bottom w:val="nil"/>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850</w:t>
            </w:r>
          </w:p>
        </w:tc>
        <w:tc>
          <w:tcPr>
            <w:tcW w:w="1067" w:type="dxa"/>
            <w:tcBorders>
              <w:top w:val="single" w:sz="4" w:space="0" w:color="000000"/>
              <w:left w:val="nil"/>
              <w:bottom w:val="nil"/>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0113</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4,00</w:t>
            </w:r>
          </w:p>
        </w:tc>
      </w:tr>
      <w:tr w:rsidR="00A24242" w:rsidRPr="00A24242" w:rsidTr="00A24242">
        <w:trPr>
          <w:trHeight w:val="315"/>
        </w:trPr>
        <w:tc>
          <w:tcPr>
            <w:tcW w:w="9561" w:type="dxa"/>
            <w:gridSpan w:val="3"/>
            <w:tcBorders>
              <w:top w:val="single" w:sz="4" w:space="0" w:color="000000"/>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Непрограммные расходы</w:t>
            </w:r>
          </w:p>
        </w:tc>
        <w:tc>
          <w:tcPr>
            <w:tcW w:w="2268" w:type="dxa"/>
            <w:tcBorders>
              <w:top w:val="single" w:sz="4" w:space="0" w:color="000000"/>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68 9 00 00000</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single" w:sz="4" w:space="0" w:color="auto"/>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25,00</w:t>
            </w:r>
          </w:p>
        </w:tc>
      </w:tr>
      <w:tr w:rsidR="00A24242" w:rsidRPr="00A24242" w:rsidTr="00A24242">
        <w:trPr>
          <w:trHeight w:val="315"/>
        </w:trPr>
        <w:tc>
          <w:tcPr>
            <w:tcW w:w="9561" w:type="dxa"/>
            <w:gridSpan w:val="3"/>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Непрограммные расходы</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68 9 01 00000</w:t>
            </w:r>
          </w:p>
        </w:tc>
        <w:tc>
          <w:tcPr>
            <w:tcW w:w="10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25,00</w:t>
            </w:r>
          </w:p>
        </w:tc>
      </w:tr>
      <w:tr w:rsidR="00A24242" w:rsidRPr="00A24242" w:rsidTr="00A24242">
        <w:trPr>
          <w:trHeight w:val="630"/>
        </w:trPr>
        <w:tc>
          <w:tcPr>
            <w:tcW w:w="9561" w:type="dxa"/>
            <w:gridSpan w:val="3"/>
            <w:tcBorders>
              <w:top w:val="nil"/>
              <w:left w:val="single" w:sz="4" w:space="0" w:color="000000"/>
              <w:bottom w:val="single" w:sz="4" w:space="0" w:color="000000"/>
              <w:right w:val="single" w:sz="4" w:space="0" w:color="000000"/>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Мероприятия по оплате услуг за ведение расчетов по оплате найма муниципального имущества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68  9 01 00590</w:t>
            </w:r>
          </w:p>
        </w:tc>
        <w:tc>
          <w:tcPr>
            <w:tcW w:w="1091"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25,00</w:t>
            </w:r>
          </w:p>
        </w:tc>
      </w:tr>
      <w:tr w:rsidR="00A24242" w:rsidRPr="00A24242" w:rsidTr="00A24242">
        <w:trPr>
          <w:trHeight w:val="630"/>
        </w:trPr>
        <w:tc>
          <w:tcPr>
            <w:tcW w:w="9561" w:type="dxa"/>
            <w:gridSpan w:val="3"/>
            <w:tcBorders>
              <w:top w:val="single" w:sz="4" w:space="0" w:color="auto"/>
              <w:left w:val="single" w:sz="4" w:space="0" w:color="auto"/>
              <w:bottom w:val="nil"/>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2268" w:type="dxa"/>
            <w:tcBorders>
              <w:top w:val="nil"/>
              <w:left w:val="nil"/>
              <w:bottom w:val="nil"/>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68 9 01 00590</w:t>
            </w:r>
          </w:p>
        </w:tc>
        <w:tc>
          <w:tcPr>
            <w:tcW w:w="1091"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067" w:type="dxa"/>
            <w:tcBorders>
              <w:top w:val="single" w:sz="4" w:space="0" w:color="000000"/>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25,00</w:t>
            </w:r>
          </w:p>
        </w:tc>
      </w:tr>
      <w:tr w:rsidR="00A24242" w:rsidRPr="00A24242" w:rsidTr="00A24242">
        <w:trPr>
          <w:trHeight w:val="315"/>
        </w:trPr>
        <w:tc>
          <w:tcPr>
            <w:tcW w:w="9561" w:type="dxa"/>
            <w:gridSpan w:val="3"/>
            <w:tcBorders>
              <w:top w:val="single" w:sz="4" w:space="0" w:color="000000"/>
              <w:left w:val="single" w:sz="4" w:space="0" w:color="000000"/>
              <w:bottom w:val="nil"/>
              <w:right w:val="single" w:sz="4" w:space="0" w:color="000000"/>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Жилищное хозяйство</w:t>
            </w:r>
          </w:p>
        </w:tc>
        <w:tc>
          <w:tcPr>
            <w:tcW w:w="2268" w:type="dxa"/>
            <w:tcBorders>
              <w:top w:val="single" w:sz="4" w:space="0" w:color="auto"/>
              <w:left w:val="single" w:sz="4" w:space="0" w:color="auto"/>
              <w:bottom w:val="nil"/>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68 9 01 00590</w:t>
            </w:r>
          </w:p>
        </w:tc>
        <w:tc>
          <w:tcPr>
            <w:tcW w:w="1091" w:type="dxa"/>
            <w:tcBorders>
              <w:top w:val="nil"/>
              <w:left w:val="nil"/>
              <w:bottom w:val="nil"/>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067" w:type="dxa"/>
            <w:tcBorders>
              <w:top w:val="nil"/>
              <w:left w:val="nil"/>
              <w:bottom w:val="nil"/>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0501</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25,00</w:t>
            </w:r>
          </w:p>
        </w:tc>
      </w:tr>
      <w:tr w:rsidR="00A24242" w:rsidRPr="00A24242" w:rsidTr="00A24242">
        <w:trPr>
          <w:trHeight w:val="630"/>
        </w:trPr>
        <w:tc>
          <w:tcPr>
            <w:tcW w:w="956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Реализация мероприятий за счет резервного фонда Правительства ленинградской области</w:t>
            </w:r>
          </w:p>
        </w:tc>
        <w:tc>
          <w:tcPr>
            <w:tcW w:w="2268" w:type="dxa"/>
            <w:tcBorders>
              <w:top w:val="single" w:sz="4" w:space="0" w:color="000000"/>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68 9 01 72120</w:t>
            </w:r>
          </w:p>
        </w:tc>
        <w:tc>
          <w:tcPr>
            <w:tcW w:w="1091" w:type="dxa"/>
            <w:tcBorders>
              <w:top w:val="single" w:sz="4" w:space="0" w:color="auto"/>
              <w:left w:val="single" w:sz="4" w:space="0" w:color="auto"/>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067" w:type="dxa"/>
            <w:tcBorders>
              <w:top w:val="single" w:sz="4" w:space="0" w:color="auto"/>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9238,60</w:t>
            </w:r>
          </w:p>
        </w:tc>
      </w:tr>
      <w:tr w:rsidR="00A24242" w:rsidRPr="00A24242" w:rsidTr="00A24242">
        <w:trPr>
          <w:trHeight w:val="630"/>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68 9 01 72120</w:t>
            </w:r>
          </w:p>
        </w:tc>
        <w:tc>
          <w:tcPr>
            <w:tcW w:w="1091" w:type="dxa"/>
            <w:tcBorders>
              <w:top w:val="nil"/>
              <w:left w:val="single" w:sz="4" w:space="0" w:color="auto"/>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240</w:t>
            </w:r>
          </w:p>
        </w:tc>
        <w:tc>
          <w:tcPr>
            <w:tcW w:w="1067"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9238,60</w:t>
            </w:r>
          </w:p>
        </w:tc>
      </w:tr>
      <w:tr w:rsidR="00A24242" w:rsidRPr="00A24242" w:rsidTr="00A24242">
        <w:trPr>
          <w:trHeight w:val="315"/>
        </w:trPr>
        <w:tc>
          <w:tcPr>
            <w:tcW w:w="9561" w:type="dxa"/>
            <w:gridSpan w:val="3"/>
            <w:tcBorders>
              <w:top w:val="single" w:sz="4" w:space="0" w:color="000000"/>
              <w:left w:val="single" w:sz="4" w:space="0" w:color="000000"/>
              <w:bottom w:val="nil"/>
              <w:right w:val="single" w:sz="4" w:space="0" w:color="000000"/>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Коммунальное хозяйство</w:t>
            </w:r>
          </w:p>
        </w:tc>
        <w:tc>
          <w:tcPr>
            <w:tcW w:w="2268" w:type="dxa"/>
            <w:tcBorders>
              <w:top w:val="nil"/>
              <w:left w:val="nil"/>
              <w:bottom w:val="nil"/>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68 9 01 72120</w:t>
            </w:r>
          </w:p>
        </w:tc>
        <w:tc>
          <w:tcPr>
            <w:tcW w:w="1091" w:type="dxa"/>
            <w:tcBorders>
              <w:top w:val="nil"/>
              <w:left w:val="single" w:sz="4" w:space="0" w:color="auto"/>
              <w:bottom w:val="nil"/>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240</w:t>
            </w:r>
          </w:p>
        </w:tc>
        <w:tc>
          <w:tcPr>
            <w:tcW w:w="1067" w:type="dxa"/>
            <w:tcBorders>
              <w:top w:val="nil"/>
              <w:left w:val="nil"/>
              <w:bottom w:val="nil"/>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0502</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9238,60</w:t>
            </w:r>
          </w:p>
        </w:tc>
      </w:tr>
      <w:tr w:rsidR="00A24242" w:rsidRPr="00A24242" w:rsidTr="00A24242">
        <w:trPr>
          <w:trHeight w:val="630"/>
        </w:trPr>
        <w:tc>
          <w:tcPr>
            <w:tcW w:w="956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Создание условий для реализации организациями культуры предоставляемых ими услуг (погашение кр. зад-ти за 2017 год)</w:t>
            </w:r>
          </w:p>
        </w:tc>
        <w:tc>
          <w:tcPr>
            <w:tcW w:w="2268" w:type="dxa"/>
            <w:tcBorders>
              <w:top w:val="single" w:sz="4" w:space="0" w:color="000000"/>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68 9 01 00600</w:t>
            </w:r>
          </w:p>
        </w:tc>
        <w:tc>
          <w:tcPr>
            <w:tcW w:w="1091" w:type="dxa"/>
            <w:tcBorders>
              <w:top w:val="single" w:sz="4" w:space="0" w:color="auto"/>
              <w:left w:val="single" w:sz="4" w:space="0" w:color="auto"/>
              <w:bottom w:val="nil"/>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067" w:type="dxa"/>
            <w:tcBorders>
              <w:top w:val="single" w:sz="4" w:space="0" w:color="auto"/>
              <w:left w:val="nil"/>
              <w:bottom w:val="nil"/>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0,00</w:t>
            </w:r>
          </w:p>
        </w:tc>
      </w:tr>
      <w:tr w:rsidR="00A24242" w:rsidRPr="00A24242" w:rsidTr="00A24242">
        <w:trPr>
          <w:trHeight w:val="315"/>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 xml:space="preserve">Субсидии бюджетным учреждениям </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68 9 01 00600</w:t>
            </w:r>
          </w:p>
        </w:tc>
        <w:tc>
          <w:tcPr>
            <w:tcW w:w="1091" w:type="dxa"/>
            <w:tcBorders>
              <w:top w:val="single" w:sz="4" w:space="0" w:color="auto"/>
              <w:left w:val="single" w:sz="4" w:space="0" w:color="auto"/>
              <w:bottom w:val="nil"/>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 </w:t>
            </w:r>
          </w:p>
        </w:tc>
        <w:tc>
          <w:tcPr>
            <w:tcW w:w="1067" w:type="dxa"/>
            <w:tcBorders>
              <w:top w:val="single" w:sz="4" w:space="0" w:color="auto"/>
              <w:left w:val="nil"/>
              <w:bottom w:val="nil"/>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0,00</w:t>
            </w:r>
          </w:p>
        </w:tc>
      </w:tr>
      <w:tr w:rsidR="00A24242" w:rsidRPr="00A24242" w:rsidTr="00A24242">
        <w:trPr>
          <w:trHeight w:val="315"/>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Культура</w:t>
            </w:r>
          </w:p>
        </w:tc>
        <w:tc>
          <w:tcPr>
            <w:tcW w:w="2268" w:type="dxa"/>
            <w:tcBorders>
              <w:top w:val="nil"/>
              <w:left w:val="nil"/>
              <w:bottom w:val="nil"/>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68 9 01 00600</w:t>
            </w:r>
          </w:p>
        </w:tc>
        <w:tc>
          <w:tcPr>
            <w:tcW w:w="1091" w:type="dxa"/>
            <w:tcBorders>
              <w:top w:val="single" w:sz="4" w:space="0" w:color="auto"/>
              <w:left w:val="single" w:sz="4" w:space="0" w:color="auto"/>
              <w:bottom w:val="nil"/>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610</w:t>
            </w:r>
          </w:p>
        </w:tc>
        <w:tc>
          <w:tcPr>
            <w:tcW w:w="1067" w:type="dxa"/>
            <w:tcBorders>
              <w:top w:val="single" w:sz="4" w:space="0" w:color="auto"/>
              <w:left w:val="nil"/>
              <w:bottom w:val="nil"/>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0801</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0,00</w:t>
            </w:r>
          </w:p>
        </w:tc>
      </w:tr>
      <w:tr w:rsidR="00A24242" w:rsidRPr="00A24242" w:rsidTr="00A24242">
        <w:trPr>
          <w:trHeight w:val="315"/>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Актуализация системы теплоснабжения</w:t>
            </w:r>
          </w:p>
        </w:tc>
        <w:tc>
          <w:tcPr>
            <w:tcW w:w="2268" w:type="dxa"/>
            <w:tcBorders>
              <w:top w:val="single" w:sz="4" w:space="0" w:color="000000"/>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68 9 01 00601</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single" w:sz="4" w:space="0" w:color="auto"/>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15,00</w:t>
            </w:r>
          </w:p>
        </w:tc>
      </w:tr>
      <w:tr w:rsidR="00A24242" w:rsidRPr="00A24242" w:rsidTr="00A24242">
        <w:trPr>
          <w:trHeight w:val="630"/>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68 9 01 00601</w:t>
            </w:r>
          </w:p>
        </w:tc>
        <w:tc>
          <w:tcPr>
            <w:tcW w:w="1091"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15,00</w:t>
            </w:r>
          </w:p>
        </w:tc>
      </w:tr>
      <w:tr w:rsidR="00A24242" w:rsidRPr="00A24242" w:rsidTr="00A24242">
        <w:trPr>
          <w:trHeight w:val="315"/>
        </w:trPr>
        <w:tc>
          <w:tcPr>
            <w:tcW w:w="9561" w:type="dxa"/>
            <w:gridSpan w:val="3"/>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Коммунальное хозяйство</w:t>
            </w:r>
          </w:p>
        </w:tc>
        <w:tc>
          <w:tcPr>
            <w:tcW w:w="2268" w:type="dxa"/>
            <w:tcBorders>
              <w:top w:val="nil"/>
              <w:left w:val="nil"/>
              <w:bottom w:val="nil"/>
              <w:right w:val="single" w:sz="4" w:space="0" w:color="000000"/>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68 9 01 00601</w:t>
            </w:r>
          </w:p>
        </w:tc>
        <w:tc>
          <w:tcPr>
            <w:tcW w:w="1091" w:type="dxa"/>
            <w:tcBorders>
              <w:top w:val="nil"/>
              <w:left w:val="single" w:sz="4" w:space="0" w:color="auto"/>
              <w:bottom w:val="nil"/>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nil"/>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0502</w:t>
            </w:r>
          </w:p>
        </w:tc>
        <w:tc>
          <w:tcPr>
            <w:tcW w:w="1258" w:type="dxa"/>
            <w:gridSpan w:val="2"/>
            <w:tcBorders>
              <w:top w:val="nil"/>
              <w:left w:val="nil"/>
              <w:bottom w:val="nil"/>
              <w:right w:val="single" w:sz="4" w:space="0" w:color="000000"/>
            </w:tcBorders>
            <w:shd w:val="clear" w:color="auto" w:fill="auto"/>
            <w:noWrap/>
          </w:tcPr>
          <w:p w:rsidR="00A24242" w:rsidRPr="00A24242" w:rsidRDefault="00A24242" w:rsidP="00A24242">
            <w:pPr>
              <w:suppressAutoHyphens w:val="0"/>
              <w:jc w:val="center"/>
              <w:rPr>
                <w:lang w:eastAsia="ru-RU"/>
              </w:rPr>
            </w:pPr>
            <w:r>
              <w:rPr>
                <w:lang w:eastAsia="ru-RU"/>
              </w:rPr>
              <w:t>15,00</w:t>
            </w:r>
          </w:p>
        </w:tc>
      </w:tr>
      <w:tr w:rsidR="00A24242" w:rsidRPr="00A24242" w:rsidTr="00A24242">
        <w:trPr>
          <w:trHeight w:val="315"/>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На подготовку и выполнение тушения лесных и торфяных пожаров</w:t>
            </w:r>
          </w:p>
        </w:tc>
        <w:tc>
          <w:tcPr>
            <w:tcW w:w="2268" w:type="dxa"/>
            <w:tcBorders>
              <w:top w:val="single" w:sz="4" w:space="0" w:color="auto"/>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68 9 01 60110</w:t>
            </w:r>
          </w:p>
        </w:tc>
        <w:tc>
          <w:tcPr>
            <w:tcW w:w="1091" w:type="dxa"/>
            <w:tcBorders>
              <w:top w:val="single" w:sz="4" w:space="0" w:color="auto"/>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single" w:sz="4" w:space="0" w:color="auto"/>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single" w:sz="4" w:space="0" w:color="auto"/>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30,00</w:t>
            </w:r>
          </w:p>
        </w:tc>
      </w:tr>
      <w:tr w:rsidR="00A24242" w:rsidRPr="00A24242" w:rsidTr="00A24242">
        <w:trPr>
          <w:trHeight w:val="630"/>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68 9 01 60110</w:t>
            </w:r>
          </w:p>
        </w:tc>
        <w:tc>
          <w:tcPr>
            <w:tcW w:w="1091"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067"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30,00</w:t>
            </w:r>
          </w:p>
        </w:tc>
      </w:tr>
      <w:tr w:rsidR="00A24242" w:rsidRPr="00A24242" w:rsidTr="00A24242">
        <w:trPr>
          <w:trHeight w:val="315"/>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Обеспечение пожарной безопасности</w:t>
            </w:r>
          </w:p>
        </w:tc>
        <w:tc>
          <w:tcPr>
            <w:tcW w:w="2268"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68 9 01 60110</w:t>
            </w:r>
          </w:p>
        </w:tc>
        <w:tc>
          <w:tcPr>
            <w:tcW w:w="1091"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240</w:t>
            </w:r>
          </w:p>
        </w:tc>
        <w:tc>
          <w:tcPr>
            <w:tcW w:w="1067"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0310</w:t>
            </w:r>
          </w:p>
        </w:tc>
        <w:tc>
          <w:tcPr>
            <w:tcW w:w="1258" w:type="dxa"/>
            <w:gridSpan w:val="2"/>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30,00</w:t>
            </w:r>
          </w:p>
        </w:tc>
      </w:tr>
      <w:tr w:rsidR="00A24242" w:rsidRPr="00A24242" w:rsidTr="00A24242">
        <w:trPr>
          <w:trHeight w:val="630"/>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На поддержку муниципальных образований Ленинградской области по развитию общественной инфраструктуры муниципального значения в ЛО</w:t>
            </w:r>
          </w:p>
        </w:tc>
        <w:tc>
          <w:tcPr>
            <w:tcW w:w="2268"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68 9 01 72020</w:t>
            </w:r>
          </w:p>
        </w:tc>
        <w:tc>
          <w:tcPr>
            <w:tcW w:w="1091"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140,00</w:t>
            </w:r>
          </w:p>
        </w:tc>
      </w:tr>
      <w:tr w:rsidR="00A24242" w:rsidRPr="00A24242" w:rsidTr="00A24242">
        <w:trPr>
          <w:trHeight w:val="315"/>
        </w:trPr>
        <w:tc>
          <w:tcPr>
            <w:tcW w:w="9561" w:type="dxa"/>
            <w:gridSpan w:val="3"/>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lang w:eastAsia="ru-RU"/>
              </w:rPr>
            </w:pPr>
            <w:r>
              <w:rPr>
                <w:lang w:eastAsia="ru-RU"/>
              </w:rPr>
              <w:t xml:space="preserve">Субсидии бюджетным учреждениям </w:t>
            </w:r>
          </w:p>
        </w:tc>
        <w:tc>
          <w:tcPr>
            <w:tcW w:w="2268"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68 9 01 72020</w:t>
            </w:r>
          </w:p>
        </w:tc>
        <w:tc>
          <w:tcPr>
            <w:tcW w:w="1091"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610</w:t>
            </w:r>
          </w:p>
        </w:tc>
        <w:tc>
          <w:tcPr>
            <w:tcW w:w="1067"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140,00</w:t>
            </w:r>
          </w:p>
        </w:tc>
      </w:tr>
      <w:tr w:rsidR="00A24242" w:rsidRPr="00A24242" w:rsidTr="00A24242">
        <w:trPr>
          <w:trHeight w:val="315"/>
        </w:trPr>
        <w:tc>
          <w:tcPr>
            <w:tcW w:w="9561" w:type="dxa"/>
            <w:gridSpan w:val="3"/>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Культура</w:t>
            </w:r>
          </w:p>
        </w:tc>
        <w:tc>
          <w:tcPr>
            <w:tcW w:w="2268" w:type="dxa"/>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68 9 01 72020</w:t>
            </w:r>
          </w:p>
        </w:tc>
        <w:tc>
          <w:tcPr>
            <w:tcW w:w="1091"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610</w:t>
            </w:r>
          </w:p>
        </w:tc>
        <w:tc>
          <w:tcPr>
            <w:tcW w:w="1067"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0801</w:t>
            </w:r>
          </w:p>
        </w:tc>
        <w:tc>
          <w:tcPr>
            <w:tcW w:w="1258" w:type="dxa"/>
            <w:gridSpan w:val="2"/>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140,00</w:t>
            </w:r>
          </w:p>
        </w:tc>
      </w:tr>
      <w:tr w:rsidR="00A24242" w:rsidRPr="00A24242" w:rsidTr="00A24242">
        <w:trPr>
          <w:trHeight w:val="315"/>
        </w:trPr>
        <w:tc>
          <w:tcPr>
            <w:tcW w:w="9561" w:type="dxa"/>
            <w:gridSpan w:val="3"/>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Непрограммные расходы</w:t>
            </w:r>
          </w:p>
        </w:tc>
        <w:tc>
          <w:tcPr>
            <w:tcW w:w="2268"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68 9 00 00000</w:t>
            </w:r>
          </w:p>
        </w:tc>
        <w:tc>
          <w:tcPr>
            <w:tcW w:w="1091"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950,00</w:t>
            </w:r>
          </w:p>
        </w:tc>
      </w:tr>
      <w:tr w:rsidR="00A24242" w:rsidRPr="00A24242" w:rsidTr="00A24242">
        <w:trPr>
          <w:trHeight w:val="315"/>
        </w:trPr>
        <w:tc>
          <w:tcPr>
            <w:tcW w:w="9561" w:type="dxa"/>
            <w:gridSpan w:val="3"/>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Непрограммные расходы</w:t>
            </w:r>
          </w:p>
        </w:tc>
        <w:tc>
          <w:tcPr>
            <w:tcW w:w="2268"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68 9 01 00000</w:t>
            </w:r>
          </w:p>
        </w:tc>
        <w:tc>
          <w:tcPr>
            <w:tcW w:w="1091"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950,00</w:t>
            </w:r>
          </w:p>
        </w:tc>
      </w:tr>
      <w:tr w:rsidR="00A24242" w:rsidRPr="00A24242" w:rsidTr="00A24242">
        <w:trPr>
          <w:trHeight w:val="315"/>
        </w:trPr>
        <w:tc>
          <w:tcPr>
            <w:tcW w:w="9561" w:type="dxa"/>
            <w:gridSpan w:val="3"/>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Сумма взыскания по решению суда (продажа имущества 2015 года)</w:t>
            </w:r>
          </w:p>
        </w:tc>
        <w:tc>
          <w:tcPr>
            <w:tcW w:w="2268"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68 9 01 00602</w:t>
            </w:r>
          </w:p>
        </w:tc>
        <w:tc>
          <w:tcPr>
            <w:tcW w:w="1091"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67"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950,00</w:t>
            </w:r>
          </w:p>
        </w:tc>
      </w:tr>
      <w:tr w:rsidR="00A24242" w:rsidRPr="00A24242" w:rsidTr="00A24242">
        <w:trPr>
          <w:trHeight w:val="1890"/>
        </w:trPr>
        <w:tc>
          <w:tcPr>
            <w:tcW w:w="9561" w:type="dxa"/>
            <w:gridSpan w:val="3"/>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2268"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68 9 01 00602</w:t>
            </w:r>
          </w:p>
        </w:tc>
        <w:tc>
          <w:tcPr>
            <w:tcW w:w="1091"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831</w:t>
            </w:r>
          </w:p>
        </w:tc>
        <w:tc>
          <w:tcPr>
            <w:tcW w:w="1067"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258" w:type="dxa"/>
            <w:gridSpan w:val="2"/>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950,00</w:t>
            </w:r>
          </w:p>
        </w:tc>
      </w:tr>
      <w:tr w:rsidR="00A24242" w:rsidRPr="00A24242" w:rsidTr="00A24242">
        <w:trPr>
          <w:trHeight w:val="315"/>
        </w:trPr>
        <w:tc>
          <w:tcPr>
            <w:tcW w:w="9561" w:type="dxa"/>
            <w:gridSpan w:val="3"/>
            <w:tcBorders>
              <w:top w:val="single" w:sz="4" w:space="0" w:color="000000"/>
              <w:left w:val="single" w:sz="4" w:space="0" w:color="000000"/>
              <w:bottom w:val="nil"/>
              <w:right w:val="nil"/>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Другие общегосударственные вопросы</w:t>
            </w:r>
          </w:p>
        </w:tc>
        <w:tc>
          <w:tcPr>
            <w:tcW w:w="2268"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68 9 01 00602</w:t>
            </w:r>
          </w:p>
        </w:tc>
        <w:tc>
          <w:tcPr>
            <w:tcW w:w="1091"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831</w:t>
            </w:r>
          </w:p>
        </w:tc>
        <w:tc>
          <w:tcPr>
            <w:tcW w:w="1067"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0113</w:t>
            </w:r>
          </w:p>
        </w:tc>
        <w:tc>
          <w:tcPr>
            <w:tcW w:w="1258" w:type="dxa"/>
            <w:gridSpan w:val="2"/>
            <w:tcBorders>
              <w:top w:val="nil"/>
              <w:left w:val="nil"/>
              <w:bottom w:val="single" w:sz="4" w:space="0" w:color="auto"/>
              <w:right w:val="single" w:sz="4" w:space="0" w:color="auto"/>
            </w:tcBorders>
            <w:shd w:val="clear" w:color="auto" w:fill="auto"/>
            <w:noWrap/>
          </w:tcPr>
          <w:p w:rsidR="00A24242" w:rsidRPr="00A24242" w:rsidRDefault="00A24242" w:rsidP="00A24242">
            <w:pPr>
              <w:suppressAutoHyphens w:val="0"/>
              <w:jc w:val="center"/>
              <w:rPr>
                <w:lang w:eastAsia="ru-RU"/>
              </w:rPr>
            </w:pPr>
            <w:r>
              <w:rPr>
                <w:lang w:eastAsia="ru-RU"/>
              </w:rPr>
              <w:t>950,00</w:t>
            </w:r>
          </w:p>
        </w:tc>
      </w:tr>
      <w:tr w:rsidR="00A24242" w:rsidRPr="00A24242" w:rsidTr="00A24242">
        <w:trPr>
          <w:trHeight w:val="315"/>
        </w:trPr>
        <w:tc>
          <w:tcPr>
            <w:tcW w:w="956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b/>
                <w:bCs/>
                <w:lang w:eastAsia="ru-RU"/>
              </w:rPr>
            </w:pPr>
            <w:r w:rsidRPr="00A24242">
              <w:rPr>
                <w:b/>
                <w:bCs/>
                <w:lang w:eastAsia="ru-RU"/>
              </w:rPr>
              <w:t>Всего:</w:t>
            </w:r>
          </w:p>
        </w:tc>
        <w:tc>
          <w:tcPr>
            <w:tcW w:w="2268"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091"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067" w:type="dxa"/>
            <w:tcBorders>
              <w:top w:val="nil"/>
              <w:left w:val="nil"/>
              <w:bottom w:val="single" w:sz="4" w:space="0" w:color="000000"/>
              <w:right w:val="single" w:sz="4" w:space="0" w:color="000000"/>
            </w:tcBorders>
            <w:shd w:val="clear" w:color="auto" w:fill="auto"/>
          </w:tcPr>
          <w:p w:rsidR="00A24242" w:rsidRPr="00A24242" w:rsidRDefault="00A24242" w:rsidP="00A24242">
            <w:pPr>
              <w:suppressAutoHyphens w:val="0"/>
              <w:jc w:val="center"/>
              <w:rPr>
                <w:b/>
                <w:bCs/>
                <w:color w:val="000000"/>
                <w:lang w:eastAsia="ru-RU"/>
              </w:rPr>
            </w:pPr>
            <w:r w:rsidRPr="00A24242">
              <w:rPr>
                <w:b/>
                <w:bCs/>
                <w:color w:val="000000"/>
                <w:lang w:eastAsia="ru-RU"/>
              </w:rPr>
              <w:t> </w:t>
            </w:r>
          </w:p>
        </w:tc>
        <w:tc>
          <w:tcPr>
            <w:tcW w:w="1258" w:type="dxa"/>
            <w:gridSpan w:val="2"/>
            <w:tcBorders>
              <w:top w:val="nil"/>
              <w:left w:val="nil"/>
              <w:bottom w:val="single" w:sz="4" w:space="0" w:color="000000"/>
              <w:right w:val="single" w:sz="4" w:space="0" w:color="000000"/>
            </w:tcBorders>
            <w:shd w:val="clear" w:color="auto" w:fill="auto"/>
            <w:noWrap/>
          </w:tcPr>
          <w:p w:rsidR="00A24242" w:rsidRPr="00A24242" w:rsidRDefault="00A24242" w:rsidP="00A24242">
            <w:pPr>
              <w:suppressAutoHyphens w:val="0"/>
              <w:jc w:val="center"/>
              <w:rPr>
                <w:b/>
                <w:bCs/>
                <w:color w:val="000000"/>
                <w:lang w:eastAsia="ru-RU"/>
              </w:rPr>
            </w:pPr>
            <w:r w:rsidRPr="00A24242">
              <w:rPr>
                <w:b/>
                <w:bCs/>
                <w:color w:val="000000"/>
                <w:lang w:eastAsia="ru-RU"/>
              </w:rPr>
              <w:t>44 375,2</w:t>
            </w:r>
          </w:p>
        </w:tc>
      </w:tr>
      <w:tr w:rsidR="00A24242" w:rsidRPr="00A24242" w:rsidTr="00A24242">
        <w:trPr>
          <w:gridAfter w:val="1"/>
          <w:wAfter w:w="57" w:type="dxa"/>
          <w:trHeight w:val="255"/>
        </w:trPr>
        <w:tc>
          <w:tcPr>
            <w:tcW w:w="1872" w:type="dxa"/>
            <w:tcBorders>
              <w:top w:val="nil"/>
              <w:left w:val="nil"/>
              <w:bottom w:val="nil"/>
              <w:right w:val="nil"/>
            </w:tcBorders>
            <w:shd w:val="clear" w:color="auto" w:fill="auto"/>
            <w:vAlign w:val="bottom"/>
          </w:tcPr>
          <w:p w:rsidR="00A24242" w:rsidRPr="00A24242" w:rsidRDefault="00A24242" w:rsidP="00A24242">
            <w:pPr>
              <w:suppressAutoHyphens w:val="0"/>
              <w:rPr>
                <w:rFonts w:ascii="Arial" w:hAnsi="Arial" w:cs="Arial"/>
                <w:color w:val="000000"/>
                <w:sz w:val="20"/>
                <w:szCs w:val="20"/>
                <w:lang w:eastAsia="ru-RU"/>
              </w:rPr>
            </w:pPr>
          </w:p>
        </w:tc>
        <w:tc>
          <w:tcPr>
            <w:tcW w:w="3110" w:type="dxa"/>
            <w:tcBorders>
              <w:top w:val="nil"/>
              <w:left w:val="nil"/>
              <w:bottom w:val="nil"/>
              <w:right w:val="nil"/>
            </w:tcBorders>
            <w:shd w:val="clear" w:color="auto" w:fill="auto"/>
            <w:vAlign w:val="bottom"/>
          </w:tcPr>
          <w:p w:rsidR="00A24242" w:rsidRPr="00A24242" w:rsidRDefault="00A24242" w:rsidP="00A24242">
            <w:pPr>
              <w:suppressAutoHyphens w:val="0"/>
              <w:rPr>
                <w:rFonts w:ascii="Arial" w:hAnsi="Arial" w:cs="Arial"/>
                <w:color w:val="000000"/>
                <w:sz w:val="20"/>
                <w:szCs w:val="20"/>
                <w:lang w:eastAsia="ru-RU"/>
              </w:rPr>
            </w:pPr>
          </w:p>
        </w:tc>
        <w:tc>
          <w:tcPr>
            <w:tcW w:w="10206" w:type="dxa"/>
            <w:gridSpan w:val="5"/>
            <w:tcBorders>
              <w:top w:val="nil"/>
              <w:left w:val="nil"/>
              <w:bottom w:val="nil"/>
              <w:right w:val="nil"/>
            </w:tcBorders>
            <w:shd w:val="clear" w:color="auto" w:fill="auto"/>
            <w:vAlign w:val="bottom"/>
          </w:tcPr>
          <w:p w:rsidR="00A24242" w:rsidRPr="00A24242" w:rsidRDefault="00A24242" w:rsidP="00A24242">
            <w:pPr>
              <w:suppressAutoHyphens w:val="0"/>
              <w:jc w:val="right"/>
              <w:rPr>
                <w:color w:val="000000"/>
                <w:sz w:val="18"/>
                <w:szCs w:val="18"/>
                <w:lang w:eastAsia="ru-RU"/>
              </w:rPr>
            </w:pPr>
            <w:r w:rsidRPr="00A24242">
              <w:rPr>
                <w:color w:val="000000"/>
                <w:sz w:val="18"/>
                <w:szCs w:val="18"/>
                <w:lang w:eastAsia="ru-RU"/>
              </w:rPr>
              <w:t>Приложение № 7</w:t>
            </w:r>
          </w:p>
        </w:tc>
      </w:tr>
      <w:tr w:rsidR="00A24242" w:rsidRPr="00A24242" w:rsidTr="00A24242">
        <w:trPr>
          <w:gridAfter w:val="1"/>
          <w:wAfter w:w="57" w:type="dxa"/>
          <w:trHeight w:val="255"/>
        </w:trPr>
        <w:tc>
          <w:tcPr>
            <w:tcW w:w="1872" w:type="dxa"/>
            <w:tcBorders>
              <w:top w:val="nil"/>
              <w:left w:val="nil"/>
              <w:bottom w:val="nil"/>
              <w:right w:val="nil"/>
            </w:tcBorders>
            <w:shd w:val="clear" w:color="auto" w:fill="auto"/>
            <w:vAlign w:val="bottom"/>
          </w:tcPr>
          <w:p w:rsidR="00A24242" w:rsidRPr="00A24242" w:rsidRDefault="00A24242" w:rsidP="00A24242">
            <w:pPr>
              <w:suppressAutoHyphens w:val="0"/>
              <w:rPr>
                <w:rFonts w:ascii="Arial" w:hAnsi="Arial" w:cs="Arial"/>
                <w:color w:val="000000"/>
                <w:sz w:val="20"/>
                <w:szCs w:val="20"/>
                <w:lang w:eastAsia="ru-RU"/>
              </w:rPr>
            </w:pPr>
          </w:p>
        </w:tc>
        <w:tc>
          <w:tcPr>
            <w:tcW w:w="3110" w:type="dxa"/>
            <w:tcBorders>
              <w:top w:val="nil"/>
              <w:left w:val="nil"/>
              <w:bottom w:val="nil"/>
              <w:right w:val="nil"/>
            </w:tcBorders>
            <w:shd w:val="clear" w:color="auto" w:fill="auto"/>
            <w:vAlign w:val="bottom"/>
          </w:tcPr>
          <w:p w:rsidR="00A24242" w:rsidRPr="00A24242" w:rsidRDefault="00A24242" w:rsidP="00A24242">
            <w:pPr>
              <w:suppressAutoHyphens w:val="0"/>
              <w:rPr>
                <w:rFonts w:ascii="Arial" w:hAnsi="Arial" w:cs="Arial"/>
                <w:color w:val="000000"/>
                <w:sz w:val="20"/>
                <w:szCs w:val="20"/>
                <w:lang w:eastAsia="ru-RU"/>
              </w:rPr>
            </w:pPr>
          </w:p>
        </w:tc>
        <w:tc>
          <w:tcPr>
            <w:tcW w:w="10206" w:type="dxa"/>
            <w:gridSpan w:val="5"/>
            <w:tcBorders>
              <w:top w:val="nil"/>
              <w:left w:val="nil"/>
              <w:bottom w:val="nil"/>
              <w:right w:val="nil"/>
            </w:tcBorders>
            <w:shd w:val="clear" w:color="auto" w:fill="auto"/>
          </w:tcPr>
          <w:p w:rsidR="00A24242" w:rsidRPr="00A24242" w:rsidRDefault="00A24242" w:rsidP="00A24242">
            <w:pPr>
              <w:suppressAutoHyphens w:val="0"/>
              <w:jc w:val="right"/>
              <w:rPr>
                <w:color w:val="000000"/>
                <w:sz w:val="18"/>
                <w:szCs w:val="18"/>
                <w:lang w:eastAsia="ru-RU"/>
              </w:rPr>
            </w:pPr>
            <w:r w:rsidRPr="00A24242">
              <w:rPr>
                <w:color w:val="000000"/>
                <w:sz w:val="18"/>
                <w:szCs w:val="18"/>
                <w:lang w:eastAsia="ru-RU"/>
              </w:rPr>
              <w:t>РСД от 26.07.2018 г. №16</w:t>
            </w:r>
          </w:p>
        </w:tc>
      </w:tr>
      <w:tr w:rsidR="00A24242" w:rsidRPr="00A24242" w:rsidTr="00A24242">
        <w:trPr>
          <w:gridAfter w:val="1"/>
          <w:wAfter w:w="57" w:type="dxa"/>
          <w:trHeight w:val="255"/>
        </w:trPr>
        <w:tc>
          <w:tcPr>
            <w:tcW w:w="1872" w:type="dxa"/>
            <w:tcBorders>
              <w:top w:val="nil"/>
              <w:left w:val="nil"/>
              <w:bottom w:val="nil"/>
              <w:right w:val="nil"/>
            </w:tcBorders>
            <w:shd w:val="clear" w:color="auto" w:fill="auto"/>
            <w:vAlign w:val="bottom"/>
          </w:tcPr>
          <w:p w:rsidR="00A24242" w:rsidRPr="00A24242" w:rsidRDefault="00A24242" w:rsidP="00A24242">
            <w:pPr>
              <w:suppressAutoHyphens w:val="0"/>
              <w:rPr>
                <w:rFonts w:ascii="Arial" w:hAnsi="Arial" w:cs="Arial"/>
                <w:color w:val="000000"/>
                <w:sz w:val="20"/>
                <w:szCs w:val="20"/>
                <w:lang w:eastAsia="ru-RU"/>
              </w:rPr>
            </w:pPr>
          </w:p>
        </w:tc>
        <w:tc>
          <w:tcPr>
            <w:tcW w:w="3110" w:type="dxa"/>
            <w:tcBorders>
              <w:top w:val="nil"/>
              <w:left w:val="nil"/>
              <w:bottom w:val="nil"/>
              <w:right w:val="nil"/>
            </w:tcBorders>
            <w:shd w:val="clear" w:color="auto" w:fill="auto"/>
            <w:vAlign w:val="bottom"/>
          </w:tcPr>
          <w:p w:rsidR="00A24242" w:rsidRPr="00A24242" w:rsidRDefault="00A24242" w:rsidP="00A24242">
            <w:pPr>
              <w:suppressAutoHyphens w:val="0"/>
              <w:rPr>
                <w:rFonts w:ascii="Arial" w:hAnsi="Arial" w:cs="Arial"/>
                <w:color w:val="000000"/>
                <w:sz w:val="20"/>
                <w:szCs w:val="20"/>
                <w:lang w:eastAsia="ru-RU"/>
              </w:rPr>
            </w:pPr>
          </w:p>
        </w:tc>
        <w:tc>
          <w:tcPr>
            <w:tcW w:w="10206" w:type="dxa"/>
            <w:gridSpan w:val="5"/>
            <w:tcBorders>
              <w:top w:val="nil"/>
              <w:left w:val="nil"/>
              <w:bottom w:val="nil"/>
              <w:right w:val="nil"/>
            </w:tcBorders>
            <w:shd w:val="clear" w:color="auto" w:fill="auto"/>
          </w:tcPr>
          <w:p w:rsidR="00A24242" w:rsidRPr="00A24242" w:rsidRDefault="00A24242" w:rsidP="00A24242">
            <w:pPr>
              <w:suppressAutoHyphens w:val="0"/>
              <w:jc w:val="right"/>
              <w:rPr>
                <w:color w:val="000000"/>
                <w:sz w:val="18"/>
                <w:szCs w:val="18"/>
                <w:lang w:eastAsia="ru-RU"/>
              </w:rPr>
            </w:pPr>
            <w:r w:rsidRPr="00A24242">
              <w:rPr>
                <w:color w:val="000000"/>
                <w:sz w:val="18"/>
                <w:szCs w:val="18"/>
                <w:lang w:eastAsia="ru-RU"/>
              </w:rPr>
              <w:t>муниципального образования "Кисельнинское сельское поселение" Волховского муниципального</w:t>
            </w:r>
          </w:p>
        </w:tc>
      </w:tr>
      <w:tr w:rsidR="00A24242" w:rsidRPr="00A24242" w:rsidTr="00A24242">
        <w:trPr>
          <w:gridAfter w:val="1"/>
          <w:wAfter w:w="57" w:type="dxa"/>
          <w:trHeight w:val="255"/>
        </w:trPr>
        <w:tc>
          <w:tcPr>
            <w:tcW w:w="1872" w:type="dxa"/>
            <w:tcBorders>
              <w:top w:val="nil"/>
              <w:left w:val="nil"/>
              <w:bottom w:val="nil"/>
              <w:right w:val="nil"/>
            </w:tcBorders>
            <w:shd w:val="clear" w:color="auto" w:fill="auto"/>
            <w:vAlign w:val="bottom"/>
          </w:tcPr>
          <w:p w:rsidR="00A24242" w:rsidRPr="00A24242" w:rsidRDefault="00A24242" w:rsidP="00A24242">
            <w:pPr>
              <w:suppressAutoHyphens w:val="0"/>
              <w:rPr>
                <w:rFonts w:ascii="Arial" w:hAnsi="Arial" w:cs="Arial"/>
                <w:color w:val="000000"/>
                <w:sz w:val="20"/>
                <w:szCs w:val="20"/>
                <w:lang w:eastAsia="ru-RU"/>
              </w:rPr>
            </w:pPr>
          </w:p>
        </w:tc>
        <w:tc>
          <w:tcPr>
            <w:tcW w:w="3110" w:type="dxa"/>
            <w:tcBorders>
              <w:top w:val="nil"/>
              <w:left w:val="nil"/>
              <w:bottom w:val="nil"/>
              <w:right w:val="nil"/>
            </w:tcBorders>
            <w:shd w:val="clear" w:color="auto" w:fill="auto"/>
            <w:vAlign w:val="bottom"/>
          </w:tcPr>
          <w:p w:rsidR="00A24242" w:rsidRPr="00A24242" w:rsidRDefault="00A24242" w:rsidP="00A24242">
            <w:pPr>
              <w:suppressAutoHyphens w:val="0"/>
              <w:rPr>
                <w:rFonts w:ascii="Arial" w:hAnsi="Arial" w:cs="Arial"/>
                <w:color w:val="000000"/>
                <w:sz w:val="20"/>
                <w:szCs w:val="20"/>
                <w:lang w:eastAsia="ru-RU"/>
              </w:rPr>
            </w:pPr>
          </w:p>
        </w:tc>
        <w:tc>
          <w:tcPr>
            <w:tcW w:w="10206" w:type="dxa"/>
            <w:gridSpan w:val="5"/>
            <w:tcBorders>
              <w:top w:val="nil"/>
              <w:left w:val="nil"/>
              <w:bottom w:val="nil"/>
              <w:right w:val="nil"/>
            </w:tcBorders>
            <w:shd w:val="clear" w:color="auto" w:fill="auto"/>
          </w:tcPr>
          <w:p w:rsidR="00A24242" w:rsidRPr="00A24242" w:rsidRDefault="00A24242" w:rsidP="00A24242">
            <w:pPr>
              <w:suppressAutoHyphens w:val="0"/>
              <w:jc w:val="right"/>
              <w:rPr>
                <w:color w:val="000000"/>
                <w:sz w:val="18"/>
                <w:szCs w:val="18"/>
                <w:lang w:eastAsia="ru-RU"/>
              </w:rPr>
            </w:pPr>
            <w:r w:rsidRPr="00A24242">
              <w:rPr>
                <w:color w:val="000000"/>
                <w:sz w:val="18"/>
                <w:szCs w:val="18"/>
                <w:lang w:eastAsia="ru-RU"/>
              </w:rPr>
              <w:t>района Ленинградской области</w:t>
            </w:r>
          </w:p>
        </w:tc>
      </w:tr>
      <w:tr w:rsidR="00A24242" w:rsidRPr="00A24242" w:rsidTr="00A24242">
        <w:trPr>
          <w:gridAfter w:val="1"/>
          <w:wAfter w:w="57" w:type="dxa"/>
          <w:trHeight w:val="255"/>
        </w:trPr>
        <w:tc>
          <w:tcPr>
            <w:tcW w:w="1872" w:type="dxa"/>
            <w:tcBorders>
              <w:top w:val="nil"/>
              <w:left w:val="nil"/>
              <w:bottom w:val="nil"/>
              <w:right w:val="nil"/>
            </w:tcBorders>
            <w:shd w:val="clear" w:color="auto" w:fill="auto"/>
            <w:vAlign w:val="bottom"/>
          </w:tcPr>
          <w:p w:rsidR="00A24242" w:rsidRPr="00A24242" w:rsidRDefault="00A24242" w:rsidP="00A24242">
            <w:pPr>
              <w:suppressAutoHyphens w:val="0"/>
              <w:rPr>
                <w:rFonts w:ascii="Arial" w:hAnsi="Arial" w:cs="Arial"/>
                <w:color w:val="000000"/>
                <w:sz w:val="20"/>
                <w:szCs w:val="20"/>
                <w:lang w:eastAsia="ru-RU"/>
              </w:rPr>
            </w:pPr>
          </w:p>
        </w:tc>
        <w:tc>
          <w:tcPr>
            <w:tcW w:w="3110" w:type="dxa"/>
            <w:tcBorders>
              <w:top w:val="nil"/>
              <w:left w:val="nil"/>
              <w:bottom w:val="nil"/>
              <w:right w:val="nil"/>
            </w:tcBorders>
            <w:shd w:val="clear" w:color="auto" w:fill="auto"/>
            <w:vAlign w:val="bottom"/>
          </w:tcPr>
          <w:p w:rsidR="00A24242" w:rsidRPr="00A24242" w:rsidRDefault="00A24242" w:rsidP="00A24242">
            <w:pPr>
              <w:suppressAutoHyphens w:val="0"/>
              <w:rPr>
                <w:rFonts w:ascii="Arial" w:hAnsi="Arial" w:cs="Arial"/>
                <w:color w:val="000000"/>
                <w:sz w:val="20"/>
                <w:szCs w:val="20"/>
                <w:lang w:eastAsia="ru-RU"/>
              </w:rPr>
            </w:pPr>
          </w:p>
        </w:tc>
        <w:tc>
          <w:tcPr>
            <w:tcW w:w="10206" w:type="dxa"/>
            <w:gridSpan w:val="5"/>
            <w:tcBorders>
              <w:top w:val="nil"/>
              <w:left w:val="nil"/>
              <w:bottom w:val="nil"/>
              <w:right w:val="nil"/>
            </w:tcBorders>
            <w:shd w:val="clear" w:color="auto" w:fill="auto"/>
            <w:vAlign w:val="bottom"/>
          </w:tcPr>
          <w:p w:rsidR="00A24242" w:rsidRPr="00A24242" w:rsidRDefault="00A24242" w:rsidP="00A24242">
            <w:pPr>
              <w:suppressAutoHyphens w:val="0"/>
              <w:jc w:val="right"/>
              <w:rPr>
                <w:color w:val="000000"/>
                <w:sz w:val="18"/>
                <w:szCs w:val="18"/>
                <w:lang w:eastAsia="ru-RU"/>
              </w:rPr>
            </w:pPr>
            <w:r w:rsidRPr="00A24242">
              <w:rPr>
                <w:color w:val="000000"/>
                <w:sz w:val="18"/>
                <w:szCs w:val="18"/>
                <w:lang w:eastAsia="ru-RU"/>
              </w:rPr>
              <w:t>Волховского муниципального района</w:t>
            </w:r>
          </w:p>
        </w:tc>
      </w:tr>
      <w:tr w:rsidR="00A24242" w:rsidRPr="00A24242" w:rsidTr="00A24242">
        <w:trPr>
          <w:gridAfter w:val="1"/>
          <w:wAfter w:w="57" w:type="dxa"/>
          <w:trHeight w:val="255"/>
        </w:trPr>
        <w:tc>
          <w:tcPr>
            <w:tcW w:w="1872" w:type="dxa"/>
            <w:tcBorders>
              <w:top w:val="nil"/>
              <w:left w:val="nil"/>
              <w:bottom w:val="nil"/>
              <w:right w:val="nil"/>
            </w:tcBorders>
            <w:shd w:val="clear" w:color="auto" w:fill="auto"/>
            <w:vAlign w:val="bottom"/>
          </w:tcPr>
          <w:p w:rsidR="00A24242" w:rsidRPr="00A24242" w:rsidRDefault="00A24242" w:rsidP="00A24242">
            <w:pPr>
              <w:suppressAutoHyphens w:val="0"/>
              <w:jc w:val="right"/>
              <w:rPr>
                <w:rFonts w:ascii="Arial" w:hAnsi="Arial" w:cs="Arial"/>
                <w:color w:val="000000"/>
                <w:sz w:val="20"/>
                <w:szCs w:val="20"/>
                <w:lang w:eastAsia="ru-RU"/>
              </w:rPr>
            </w:pPr>
          </w:p>
        </w:tc>
        <w:tc>
          <w:tcPr>
            <w:tcW w:w="3110" w:type="dxa"/>
            <w:tcBorders>
              <w:top w:val="nil"/>
              <w:left w:val="nil"/>
              <w:bottom w:val="nil"/>
              <w:right w:val="nil"/>
            </w:tcBorders>
            <w:shd w:val="clear" w:color="auto" w:fill="auto"/>
            <w:vAlign w:val="bottom"/>
          </w:tcPr>
          <w:p w:rsidR="00A24242" w:rsidRPr="00A24242" w:rsidRDefault="00A24242" w:rsidP="00A24242">
            <w:pPr>
              <w:suppressAutoHyphens w:val="0"/>
              <w:rPr>
                <w:rFonts w:ascii="Arial" w:hAnsi="Arial" w:cs="Arial"/>
                <w:color w:val="000000"/>
                <w:sz w:val="20"/>
                <w:szCs w:val="20"/>
                <w:lang w:eastAsia="ru-RU"/>
              </w:rPr>
            </w:pPr>
          </w:p>
        </w:tc>
        <w:tc>
          <w:tcPr>
            <w:tcW w:w="10206" w:type="dxa"/>
            <w:gridSpan w:val="5"/>
            <w:tcBorders>
              <w:top w:val="nil"/>
              <w:left w:val="nil"/>
              <w:bottom w:val="nil"/>
              <w:right w:val="nil"/>
            </w:tcBorders>
            <w:shd w:val="clear" w:color="auto" w:fill="auto"/>
            <w:vAlign w:val="bottom"/>
          </w:tcPr>
          <w:p w:rsidR="00A24242" w:rsidRPr="00A24242" w:rsidRDefault="00A24242" w:rsidP="00A24242">
            <w:pPr>
              <w:suppressAutoHyphens w:val="0"/>
              <w:jc w:val="right"/>
              <w:rPr>
                <w:color w:val="000000"/>
                <w:sz w:val="18"/>
                <w:szCs w:val="18"/>
                <w:lang w:eastAsia="ru-RU"/>
              </w:rPr>
            </w:pPr>
            <w:r w:rsidRPr="00A24242">
              <w:rPr>
                <w:color w:val="000000"/>
                <w:sz w:val="18"/>
                <w:szCs w:val="18"/>
                <w:lang w:eastAsia="ru-RU"/>
              </w:rPr>
              <w:t>Ленинградской области</w:t>
            </w:r>
          </w:p>
        </w:tc>
      </w:tr>
      <w:tr w:rsidR="00A24242" w:rsidRPr="00A24242" w:rsidTr="00A24242">
        <w:trPr>
          <w:gridAfter w:val="1"/>
          <w:wAfter w:w="57" w:type="dxa"/>
          <w:trHeight w:val="255"/>
        </w:trPr>
        <w:tc>
          <w:tcPr>
            <w:tcW w:w="1872" w:type="dxa"/>
            <w:tcBorders>
              <w:top w:val="nil"/>
              <w:left w:val="nil"/>
              <w:bottom w:val="nil"/>
              <w:right w:val="nil"/>
            </w:tcBorders>
            <w:shd w:val="clear" w:color="auto" w:fill="auto"/>
            <w:vAlign w:val="bottom"/>
          </w:tcPr>
          <w:p w:rsidR="00A24242" w:rsidRPr="00A24242" w:rsidRDefault="00A24242" w:rsidP="00A24242">
            <w:pPr>
              <w:suppressAutoHyphens w:val="0"/>
              <w:rPr>
                <w:rFonts w:ascii="Arial" w:hAnsi="Arial" w:cs="Arial"/>
                <w:color w:val="000000"/>
                <w:sz w:val="20"/>
                <w:szCs w:val="20"/>
                <w:lang w:eastAsia="ru-RU"/>
              </w:rPr>
            </w:pPr>
          </w:p>
        </w:tc>
        <w:tc>
          <w:tcPr>
            <w:tcW w:w="3110" w:type="dxa"/>
            <w:tcBorders>
              <w:top w:val="nil"/>
              <w:left w:val="nil"/>
              <w:bottom w:val="nil"/>
              <w:right w:val="nil"/>
            </w:tcBorders>
            <w:shd w:val="clear" w:color="auto" w:fill="auto"/>
            <w:vAlign w:val="bottom"/>
          </w:tcPr>
          <w:p w:rsidR="00A24242" w:rsidRPr="00A24242" w:rsidRDefault="00A24242" w:rsidP="00A24242">
            <w:pPr>
              <w:suppressAutoHyphens w:val="0"/>
              <w:rPr>
                <w:rFonts w:ascii="Arial" w:hAnsi="Arial" w:cs="Arial"/>
                <w:color w:val="000000"/>
                <w:sz w:val="20"/>
                <w:szCs w:val="20"/>
                <w:lang w:eastAsia="ru-RU"/>
              </w:rPr>
            </w:pPr>
          </w:p>
        </w:tc>
        <w:tc>
          <w:tcPr>
            <w:tcW w:w="10206" w:type="dxa"/>
            <w:gridSpan w:val="5"/>
            <w:tcBorders>
              <w:top w:val="nil"/>
              <w:left w:val="nil"/>
              <w:bottom w:val="nil"/>
              <w:right w:val="nil"/>
            </w:tcBorders>
            <w:shd w:val="clear" w:color="auto" w:fill="auto"/>
            <w:vAlign w:val="bottom"/>
          </w:tcPr>
          <w:p w:rsidR="00A24242" w:rsidRPr="00A24242" w:rsidRDefault="00A24242" w:rsidP="00A24242">
            <w:pPr>
              <w:suppressAutoHyphens w:val="0"/>
              <w:jc w:val="right"/>
              <w:rPr>
                <w:color w:val="000000"/>
                <w:sz w:val="18"/>
                <w:szCs w:val="18"/>
                <w:lang w:eastAsia="ru-RU"/>
              </w:rPr>
            </w:pPr>
            <w:r w:rsidRPr="00A24242">
              <w:rPr>
                <w:color w:val="000000"/>
                <w:sz w:val="18"/>
                <w:szCs w:val="18"/>
                <w:lang w:eastAsia="ru-RU"/>
              </w:rPr>
              <w:t>на 2018 год</w:t>
            </w:r>
          </w:p>
        </w:tc>
      </w:tr>
      <w:tr w:rsidR="00A24242" w:rsidRPr="00A24242" w:rsidTr="00A24242">
        <w:trPr>
          <w:gridAfter w:val="1"/>
          <w:wAfter w:w="57" w:type="dxa"/>
          <w:trHeight w:val="255"/>
        </w:trPr>
        <w:tc>
          <w:tcPr>
            <w:tcW w:w="1872" w:type="dxa"/>
            <w:tcBorders>
              <w:top w:val="nil"/>
              <w:left w:val="nil"/>
              <w:bottom w:val="nil"/>
              <w:right w:val="nil"/>
            </w:tcBorders>
            <w:shd w:val="clear" w:color="auto" w:fill="auto"/>
            <w:vAlign w:val="bottom"/>
          </w:tcPr>
          <w:p w:rsidR="00A24242" w:rsidRPr="00A24242" w:rsidRDefault="00A24242" w:rsidP="00A24242">
            <w:pPr>
              <w:suppressAutoHyphens w:val="0"/>
              <w:rPr>
                <w:rFonts w:ascii="Arial" w:hAnsi="Arial" w:cs="Arial"/>
                <w:color w:val="000000"/>
                <w:sz w:val="20"/>
                <w:szCs w:val="20"/>
                <w:lang w:eastAsia="ru-RU"/>
              </w:rPr>
            </w:pPr>
          </w:p>
        </w:tc>
        <w:tc>
          <w:tcPr>
            <w:tcW w:w="3110" w:type="dxa"/>
            <w:tcBorders>
              <w:top w:val="nil"/>
              <w:left w:val="nil"/>
              <w:bottom w:val="nil"/>
              <w:right w:val="nil"/>
            </w:tcBorders>
            <w:shd w:val="clear" w:color="auto" w:fill="auto"/>
            <w:vAlign w:val="bottom"/>
          </w:tcPr>
          <w:p w:rsidR="00A24242" w:rsidRPr="00A24242" w:rsidRDefault="00A24242" w:rsidP="00A24242">
            <w:pPr>
              <w:suppressAutoHyphens w:val="0"/>
              <w:rPr>
                <w:rFonts w:ascii="Arial" w:hAnsi="Arial" w:cs="Arial"/>
                <w:color w:val="000000"/>
                <w:sz w:val="20"/>
                <w:szCs w:val="20"/>
                <w:lang w:eastAsia="ru-RU"/>
              </w:rPr>
            </w:pPr>
          </w:p>
        </w:tc>
        <w:tc>
          <w:tcPr>
            <w:tcW w:w="10206" w:type="dxa"/>
            <w:gridSpan w:val="5"/>
            <w:tcBorders>
              <w:top w:val="nil"/>
              <w:left w:val="nil"/>
              <w:bottom w:val="nil"/>
              <w:right w:val="nil"/>
            </w:tcBorders>
            <w:shd w:val="clear" w:color="auto" w:fill="auto"/>
            <w:vAlign w:val="bottom"/>
          </w:tcPr>
          <w:p w:rsidR="00A24242" w:rsidRPr="00A24242" w:rsidRDefault="00A24242" w:rsidP="00A24242">
            <w:pPr>
              <w:suppressAutoHyphens w:val="0"/>
              <w:rPr>
                <w:color w:val="000000"/>
                <w:sz w:val="20"/>
                <w:szCs w:val="20"/>
                <w:lang w:eastAsia="ru-RU"/>
              </w:rPr>
            </w:pPr>
          </w:p>
        </w:tc>
      </w:tr>
      <w:tr w:rsidR="00A24242" w:rsidRPr="00A24242" w:rsidTr="00A24242">
        <w:trPr>
          <w:gridAfter w:val="1"/>
          <w:wAfter w:w="57" w:type="dxa"/>
          <w:trHeight w:val="315"/>
        </w:trPr>
        <w:tc>
          <w:tcPr>
            <w:tcW w:w="15188" w:type="dxa"/>
            <w:gridSpan w:val="7"/>
            <w:tcBorders>
              <w:top w:val="nil"/>
              <w:left w:val="nil"/>
              <w:bottom w:val="nil"/>
              <w:right w:val="nil"/>
            </w:tcBorders>
            <w:shd w:val="clear" w:color="auto" w:fill="auto"/>
            <w:vAlign w:val="bottom"/>
          </w:tcPr>
          <w:p w:rsidR="00A24242" w:rsidRPr="00A24242" w:rsidRDefault="00A24242" w:rsidP="00A24242">
            <w:pPr>
              <w:suppressAutoHyphens w:val="0"/>
              <w:jc w:val="center"/>
              <w:rPr>
                <w:rFonts w:ascii="Arial" w:hAnsi="Arial" w:cs="Arial"/>
                <w:b/>
                <w:bCs/>
                <w:color w:val="000000"/>
                <w:lang w:eastAsia="ru-RU"/>
              </w:rPr>
            </w:pPr>
            <w:r w:rsidRPr="00A24242">
              <w:rPr>
                <w:rFonts w:ascii="Arial" w:hAnsi="Arial" w:cs="Arial"/>
                <w:b/>
                <w:bCs/>
                <w:color w:val="000000"/>
                <w:lang w:eastAsia="ru-RU"/>
              </w:rPr>
              <w:t>Администраторы доходов муниципального образования</w:t>
            </w:r>
          </w:p>
        </w:tc>
      </w:tr>
      <w:tr w:rsidR="00A24242" w:rsidRPr="00A24242" w:rsidTr="00A24242">
        <w:trPr>
          <w:gridAfter w:val="1"/>
          <w:wAfter w:w="57" w:type="dxa"/>
          <w:trHeight w:val="315"/>
        </w:trPr>
        <w:tc>
          <w:tcPr>
            <w:tcW w:w="15188" w:type="dxa"/>
            <w:gridSpan w:val="7"/>
            <w:tcBorders>
              <w:top w:val="nil"/>
              <w:left w:val="nil"/>
              <w:bottom w:val="nil"/>
              <w:right w:val="nil"/>
            </w:tcBorders>
            <w:shd w:val="clear" w:color="auto" w:fill="auto"/>
            <w:vAlign w:val="bottom"/>
          </w:tcPr>
          <w:p w:rsidR="00A24242" w:rsidRPr="00A24242" w:rsidRDefault="00A24242" w:rsidP="00A24242">
            <w:pPr>
              <w:suppressAutoHyphens w:val="0"/>
              <w:jc w:val="center"/>
              <w:rPr>
                <w:rFonts w:ascii="Arial" w:hAnsi="Arial" w:cs="Arial"/>
                <w:b/>
                <w:bCs/>
                <w:color w:val="000000"/>
                <w:lang w:eastAsia="ru-RU"/>
              </w:rPr>
            </w:pPr>
            <w:r w:rsidRPr="00A24242">
              <w:rPr>
                <w:rFonts w:ascii="Arial" w:hAnsi="Arial" w:cs="Arial"/>
                <w:b/>
                <w:bCs/>
                <w:color w:val="000000"/>
                <w:lang w:eastAsia="ru-RU"/>
              </w:rPr>
              <w:t xml:space="preserve">        «Кисельнинское сельское поселение»</w:t>
            </w:r>
          </w:p>
        </w:tc>
      </w:tr>
      <w:tr w:rsidR="00A24242" w:rsidRPr="00A24242" w:rsidTr="00A24242">
        <w:trPr>
          <w:gridAfter w:val="1"/>
          <w:wAfter w:w="57" w:type="dxa"/>
          <w:trHeight w:val="315"/>
        </w:trPr>
        <w:tc>
          <w:tcPr>
            <w:tcW w:w="15188" w:type="dxa"/>
            <w:gridSpan w:val="7"/>
            <w:tcBorders>
              <w:top w:val="nil"/>
              <w:left w:val="nil"/>
              <w:bottom w:val="nil"/>
              <w:right w:val="nil"/>
            </w:tcBorders>
            <w:shd w:val="clear" w:color="auto" w:fill="auto"/>
            <w:vAlign w:val="bottom"/>
          </w:tcPr>
          <w:p w:rsidR="00A24242" w:rsidRPr="00A24242" w:rsidRDefault="00A24242" w:rsidP="00A24242">
            <w:pPr>
              <w:suppressAutoHyphens w:val="0"/>
              <w:jc w:val="center"/>
              <w:rPr>
                <w:rFonts w:ascii="Arial" w:hAnsi="Arial" w:cs="Arial"/>
                <w:b/>
                <w:bCs/>
                <w:color w:val="000000"/>
                <w:lang w:eastAsia="ru-RU"/>
              </w:rPr>
            </w:pPr>
            <w:r w:rsidRPr="00A24242">
              <w:rPr>
                <w:rFonts w:ascii="Arial" w:hAnsi="Arial" w:cs="Arial"/>
                <w:b/>
                <w:bCs/>
                <w:color w:val="000000"/>
                <w:lang w:eastAsia="ru-RU"/>
              </w:rPr>
              <w:t>Волховского муниципального района Ленинградской области</w:t>
            </w:r>
          </w:p>
        </w:tc>
      </w:tr>
      <w:tr w:rsidR="00A24242" w:rsidRPr="00A24242" w:rsidTr="00A24242">
        <w:trPr>
          <w:gridAfter w:val="1"/>
          <w:wAfter w:w="57" w:type="dxa"/>
          <w:trHeight w:val="315"/>
        </w:trPr>
        <w:tc>
          <w:tcPr>
            <w:tcW w:w="15188" w:type="dxa"/>
            <w:gridSpan w:val="7"/>
            <w:tcBorders>
              <w:top w:val="nil"/>
              <w:left w:val="nil"/>
              <w:bottom w:val="nil"/>
              <w:right w:val="nil"/>
            </w:tcBorders>
            <w:shd w:val="clear" w:color="auto" w:fill="auto"/>
            <w:vAlign w:val="bottom"/>
          </w:tcPr>
          <w:p w:rsidR="00A24242" w:rsidRPr="00A24242" w:rsidRDefault="00A24242" w:rsidP="00A24242">
            <w:pPr>
              <w:suppressAutoHyphens w:val="0"/>
              <w:jc w:val="center"/>
              <w:rPr>
                <w:rFonts w:ascii="Arial" w:hAnsi="Arial" w:cs="Arial"/>
                <w:b/>
                <w:bCs/>
                <w:color w:val="000000"/>
                <w:lang w:eastAsia="ru-RU"/>
              </w:rPr>
            </w:pPr>
            <w:r w:rsidRPr="00A24242">
              <w:rPr>
                <w:rFonts w:ascii="Arial" w:hAnsi="Arial" w:cs="Arial"/>
                <w:b/>
                <w:bCs/>
                <w:color w:val="000000"/>
                <w:lang w:eastAsia="ru-RU"/>
              </w:rPr>
              <w:t>на 2018 год</w:t>
            </w:r>
          </w:p>
        </w:tc>
      </w:tr>
      <w:tr w:rsidR="00A24242" w:rsidRPr="00A24242" w:rsidTr="00A24242">
        <w:trPr>
          <w:gridAfter w:val="1"/>
          <w:wAfter w:w="57" w:type="dxa"/>
          <w:trHeight w:val="255"/>
        </w:trPr>
        <w:tc>
          <w:tcPr>
            <w:tcW w:w="1872" w:type="dxa"/>
            <w:tcBorders>
              <w:top w:val="nil"/>
              <w:left w:val="nil"/>
              <w:bottom w:val="nil"/>
              <w:right w:val="nil"/>
            </w:tcBorders>
            <w:shd w:val="clear" w:color="auto" w:fill="auto"/>
            <w:vAlign w:val="bottom"/>
          </w:tcPr>
          <w:p w:rsidR="00A24242" w:rsidRPr="00A24242" w:rsidRDefault="00A24242" w:rsidP="00A24242">
            <w:pPr>
              <w:suppressAutoHyphens w:val="0"/>
              <w:rPr>
                <w:rFonts w:ascii="Arial" w:hAnsi="Arial" w:cs="Arial"/>
                <w:color w:val="000000"/>
                <w:sz w:val="20"/>
                <w:szCs w:val="20"/>
                <w:lang w:eastAsia="ru-RU"/>
              </w:rPr>
            </w:pPr>
          </w:p>
        </w:tc>
        <w:tc>
          <w:tcPr>
            <w:tcW w:w="3110" w:type="dxa"/>
            <w:tcBorders>
              <w:top w:val="nil"/>
              <w:left w:val="nil"/>
              <w:bottom w:val="nil"/>
              <w:right w:val="nil"/>
            </w:tcBorders>
            <w:shd w:val="clear" w:color="auto" w:fill="auto"/>
            <w:vAlign w:val="bottom"/>
          </w:tcPr>
          <w:p w:rsidR="00A24242" w:rsidRPr="00A24242" w:rsidRDefault="00A24242" w:rsidP="00A24242">
            <w:pPr>
              <w:suppressAutoHyphens w:val="0"/>
              <w:rPr>
                <w:rFonts w:ascii="Arial" w:hAnsi="Arial" w:cs="Arial"/>
                <w:color w:val="000000"/>
                <w:sz w:val="20"/>
                <w:szCs w:val="20"/>
                <w:lang w:eastAsia="ru-RU"/>
              </w:rPr>
            </w:pPr>
          </w:p>
        </w:tc>
        <w:tc>
          <w:tcPr>
            <w:tcW w:w="10206" w:type="dxa"/>
            <w:gridSpan w:val="5"/>
            <w:tcBorders>
              <w:top w:val="nil"/>
              <w:left w:val="nil"/>
              <w:bottom w:val="nil"/>
              <w:right w:val="nil"/>
            </w:tcBorders>
            <w:shd w:val="clear" w:color="auto" w:fill="auto"/>
            <w:vAlign w:val="bottom"/>
          </w:tcPr>
          <w:p w:rsidR="00A24242" w:rsidRPr="00A24242" w:rsidRDefault="00A24242" w:rsidP="00A24242">
            <w:pPr>
              <w:suppressAutoHyphens w:val="0"/>
              <w:rPr>
                <w:rFonts w:ascii="Arial" w:hAnsi="Arial" w:cs="Arial"/>
                <w:color w:val="000000"/>
                <w:sz w:val="20"/>
                <w:szCs w:val="20"/>
                <w:lang w:eastAsia="ru-RU"/>
              </w:rPr>
            </w:pPr>
          </w:p>
        </w:tc>
      </w:tr>
      <w:tr w:rsidR="00A24242" w:rsidRPr="00A24242" w:rsidTr="00A24242">
        <w:trPr>
          <w:gridAfter w:val="1"/>
          <w:wAfter w:w="57" w:type="dxa"/>
          <w:trHeight w:val="945"/>
        </w:trPr>
        <w:tc>
          <w:tcPr>
            <w:tcW w:w="1872" w:type="dxa"/>
            <w:tcBorders>
              <w:top w:val="single" w:sz="4" w:space="0" w:color="auto"/>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Код администратора</w:t>
            </w:r>
          </w:p>
        </w:tc>
        <w:tc>
          <w:tcPr>
            <w:tcW w:w="3110" w:type="dxa"/>
            <w:tcBorders>
              <w:top w:val="single" w:sz="4" w:space="0" w:color="auto"/>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Код</w:t>
            </w:r>
          </w:p>
        </w:tc>
        <w:tc>
          <w:tcPr>
            <w:tcW w:w="10206" w:type="dxa"/>
            <w:gridSpan w:val="5"/>
            <w:tcBorders>
              <w:top w:val="single" w:sz="4" w:space="0" w:color="auto"/>
              <w:left w:val="nil"/>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Наименование доходного источника</w:t>
            </w:r>
          </w:p>
        </w:tc>
      </w:tr>
      <w:tr w:rsidR="00A24242" w:rsidRPr="00A24242" w:rsidTr="00A24242">
        <w:trPr>
          <w:gridAfter w:val="1"/>
          <w:wAfter w:w="57" w:type="dxa"/>
          <w:trHeight w:val="630"/>
        </w:trPr>
        <w:tc>
          <w:tcPr>
            <w:tcW w:w="1872"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311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rPr>
                <w:color w:val="000000"/>
                <w:lang w:eastAsia="ru-RU"/>
              </w:rPr>
            </w:pPr>
            <w:r w:rsidRPr="00A24242">
              <w:rPr>
                <w:color w:val="000000"/>
                <w:lang w:eastAsia="ru-RU"/>
              </w:rPr>
              <w:t> </w:t>
            </w:r>
          </w:p>
        </w:tc>
        <w:tc>
          <w:tcPr>
            <w:tcW w:w="10206" w:type="dxa"/>
            <w:gridSpan w:val="5"/>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both"/>
              <w:rPr>
                <w:color w:val="000000"/>
                <w:lang w:eastAsia="ru-RU"/>
              </w:rPr>
            </w:pPr>
            <w:r w:rsidRPr="00A24242">
              <w:rPr>
                <w:color w:val="000000"/>
                <w:lang w:eastAsia="ru-RU"/>
              </w:rPr>
              <w:t>Администрация муниципального образования Кисельнинское сельское поселение</w:t>
            </w:r>
          </w:p>
        </w:tc>
      </w:tr>
      <w:tr w:rsidR="00A24242" w:rsidRPr="00A24242" w:rsidTr="00A24242">
        <w:trPr>
          <w:gridAfter w:val="1"/>
          <w:wAfter w:w="57" w:type="dxa"/>
          <w:trHeight w:val="1260"/>
        </w:trPr>
        <w:tc>
          <w:tcPr>
            <w:tcW w:w="1872"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311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1 08 04020 01 1000 110</w:t>
            </w:r>
          </w:p>
        </w:tc>
        <w:tc>
          <w:tcPr>
            <w:tcW w:w="10206" w:type="dxa"/>
            <w:gridSpan w:val="5"/>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both"/>
              <w:rPr>
                <w:color w:val="000000"/>
                <w:lang w:eastAsia="ru-RU"/>
              </w:rPr>
            </w:pPr>
            <w:r w:rsidRPr="00A24242">
              <w:rPr>
                <w:color w:val="00000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r>
      <w:tr w:rsidR="00A24242" w:rsidRPr="00A24242" w:rsidTr="00A24242">
        <w:trPr>
          <w:gridAfter w:val="1"/>
          <w:wAfter w:w="57" w:type="dxa"/>
          <w:trHeight w:val="630"/>
        </w:trPr>
        <w:tc>
          <w:tcPr>
            <w:tcW w:w="1872"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311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1 09 04053 10 0000 110</w:t>
            </w:r>
          </w:p>
        </w:tc>
        <w:tc>
          <w:tcPr>
            <w:tcW w:w="10206" w:type="dxa"/>
            <w:gridSpan w:val="5"/>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both"/>
              <w:rPr>
                <w:color w:val="000000"/>
                <w:lang w:eastAsia="ru-RU"/>
              </w:rPr>
            </w:pPr>
            <w:r w:rsidRPr="00A24242">
              <w:rPr>
                <w:color w:val="000000"/>
                <w:lang w:eastAsia="ru-RU"/>
              </w:rPr>
              <w:t>Земельный налог (по обязательствам, возникшим до 1 января 2006 года), мобилизируемый на территориях поселений</w:t>
            </w:r>
          </w:p>
        </w:tc>
      </w:tr>
      <w:tr w:rsidR="00A24242" w:rsidRPr="00A24242" w:rsidTr="00A24242">
        <w:trPr>
          <w:gridAfter w:val="1"/>
          <w:wAfter w:w="57" w:type="dxa"/>
          <w:trHeight w:val="1260"/>
        </w:trPr>
        <w:tc>
          <w:tcPr>
            <w:tcW w:w="1872"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311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1 11 05013 10 0000 120</w:t>
            </w:r>
          </w:p>
        </w:tc>
        <w:tc>
          <w:tcPr>
            <w:tcW w:w="10206" w:type="dxa"/>
            <w:gridSpan w:val="5"/>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both"/>
              <w:rPr>
                <w:color w:val="000000"/>
                <w:lang w:eastAsia="ru-RU"/>
              </w:rPr>
            </w:pPr>
            <w:r w:rsidRPr="00A24242">
              <w:rPr>
                <w:color w:val="00000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A24242" w:rsidRPr="00A24242" w:rsidTr="00A24242">
        <w:trPr>
          <w:gridAfter w:val="1"/>
          <w:wAfter w:w="57" w:type="dxa"/>
          <w:trHeight w:val="1260"/>
        </w:trPr>
        <w:tc>
          <w:tcPr>
            <w:tcW w:w="1872"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311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1 11 05025 10 0000 120</w:t>
            </w:r>
          </w:p>
        </w:tc>
        <w:tc>
          <w:tcPr>
            <w:tcW w:w="10206" w:type="dxa"/>
            <w:gridSpan w:val="5"/>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both"/>
              <w:rPr>
                <w:color w:val="000000"/>
                <w:lang w:eastAsia="ru-RU"/>
              </w:rPr>
            </w:pPr>
            <w:r w:rsidRPr="00A24242">
              <w:rPr>
                <w:color w:val="00000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A24242" w:rsidRPr="00A24242" w:rsidTr="00A24242">
        <w:trPr>
          <w:gridAfter w:val="1"/>
          <w:wAfter w:w="57" w:type="dxa"/>
          <w:trHeight w:val="1260"/>
        </w:trPr>
        <w:tc>
          <w:tcPr>
            <w:tcW w:w="1872"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311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1 11 05035 10 0000 120</w:t>
            </w:r>
          </w:p>
        </w:tc>
        <w:tc>
          <w:tcPr>
            <w:tcW w:w="10206" w:type="dxa"/>
            <w:gridSpan w:val="5"/>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both"/>
              <w:rPr>
                <w:color w:val="000000"/>
                <w:lang w:eastAsia="ru-RU"/>
              </w:rPr>
            </w:pPr>
            <w:r w:rsidRPr="00A24242">
              <w:rPr>
                <w:color w:val="000000"/>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A24242" w:rsidRPr="00A24242" w:rsidTr="00A24242">
        <w:trPr>
          <w:gridAfter w:val="1"/>
          <w:wAfter w:w="57" w:type="dxa"/>
          <w:trHeight w:val="1260"/>
        </w:trPr>
        <w:tc>
          <w:tcPr>
            <w:tcW w:w="1872"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311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1 11 09045 10 0000 120</w:t>
            </w:r>
          </w:p>
        </w:tc>
        <w:tc>
          <w:tcPr>
            <w:tcW w:w="10206" w:type="dxa"/>
            <w:gridSpan w:val="5"/>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both"/>
              <w:rPr>
                <w:color w:val="000000"/>
                <w:lang w:eastAsia="ru-RU"/>
              </w:rPr>
            </w:pPr>
            <w:r w:rsidRPr="00A24242">
              <w:rPr>
                <w:color w:val="000000"/>
                <w:lang w:eastAsia="ru-RU"/>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24242" w:rsidRPr="00A24242" w:rsidTr="00A24242">
        <w:trPr>
          <w:gridAfter w:val="1"/>
          <w:wAfter w:w="57" w:type="dxa"/>
          <w:trHeight w:val="630"/>
        </w:trPr>
        <w:tc>
          <w:tcPr>
            <w:tcW w:w="1872"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311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1 13 01995 10 0000 130</w:t>
            </w:r>
          </w:p>
        </w:tc>
        <w:tc>
          <w:tcPr>
            <w:tcW w:w="10206" w:type="dxa"/>
            <w:gridSpan w:val="5"/>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both"/>
              <w:rPr>
                <w:color w:val="000000"/>
                <w:lang w:eastAsia="ru-RU"/>
              </w:rPr>
            </w:pPr>
            <w:r w:rsidRPr="00A24242">
              <w:rPr>
                <w:color w:val="000000"/>
                <w:lang w:eastAsia="ru-RU"/>
              </w:rPr>
              <w:t>Прочие доходы от оказания платных услуг (работ) получателями средств бюджетов поселений</w:t>
            </w:r>
          </w:p>
        </w:tc>
      </w:tr>
      <w:tr w:rsidR="00A24242" w:rsidRPr="00A24242" w:rsidTr="00A24242">
        <w:trPr>
          <w:gridAfter w:val="1"/>
          <w:wAfter w:w="57" w:type="dxa"/>
          <w:trHeight w:val="315"/>
        </w:trPr>
        <w:tc>
          <w:tcPr>
            <w:tcW w:w="1872"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311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1 13 02995 10 000 130</w:t>
            </w:r>
          </w:p>
        </w:tc>
        <w:tc>
          <w:tcPr>
            <w:tcW w:w="10206" w:type="dxa"/>
            <w:gridSpan w:val="5"/>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both"/>
              <w:rPr>
                <w:color w:val="000000"/>
                <w:lang w:eastAsia="ru-RU"/>
              </w:rPr>
            </w:pPr>
            <w:r w:rsidRPr="00A24242">
              <w:rPr>
                <w:color w:val="000000"/>
                <w:lang w:eastAsia="ru-RU"/>
              </w:rPr>
              <w:t>Прочие доходы от компенсации затрат бюджетов поселений</w:t>
            </w:r>
          </w:p>
        </w:tc>
      </w:tr>
      <w:tr w:rsidR="00A24242" w:rsidRPr="00A24242" w:rsidTr="00A24242">
        <w:trPr>
          <w:gridAfter w:val="1"/>
          <w:wAfter w:w="57" w:type="dxa"/>
          <w:trHeight w:val="1575"/>
        </w:trPr>
        <w:tc>
          <w:tcPr>
            <w:tcW w:w="1872"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311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1 14 02052 10 0000 410</w:t>
            </w:r>
          </w:p>
        </w:tc>
        <w:tc>
          <w:tcPr>
            <w:tcW w:w="10206" w:type="dxa"/>
            <w:gridSpan w:val="5"/>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both"/>
              <w:rPr>
                <w:color w:val="000000"/>
                <w:lang w:eastAsia="ru-RU"/>
              </w:rPr>
            </w:pPr>
            <w:r w:rsidRPr="00A24242">
              <w:rPr>
                <w:color w:val="000000"/>
                <w:lang w:eastAsia="ru-RU"/>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A24242" w:rsidRPr="00A24242" w:rsidTr="00A24242">
        <w:trPr>
          <w:gridAfter w:val="1"/>
          <w:wAfter w:w="57" w:type="dxa"/>
          <w:trHeight w:val="1575"/>
        </w:trPr>
        <w:tc>
          <w:tcPr>
            <w:tcW w:w="1872"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311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1 14 02053 10 0000 410</w:t>
            </w:r>
          </w:p>
        </w:tc>
        <w:tc>
          <w:tcPr>
            <w:tcW w:w="10206" w:type="dxa"/>
            <w:gridSpan w:val="5"/>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both"/>
              <w:rPr>
                <w:color w:val="000000"/>
                <w:lang w:eastAsia="ru-RU"/>
              </w:rPr>
            </w:pPr>
            <w:r w:rsidRPr="00A24242">
              <w:rPr>
                <w:color w:val="000000"/>
                <w:lang w:eastAsia="ru-RU"/>
              </w:rPr>
              <w:t>Доходы от реализации иного имущества, находящегося в собственности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24242" w:rsidRPr="00A24242" w:rsidTr="00A24242">
        <w:trPr>
          <w:gridAfter w:val="1"/>
          <w:wAfter w:w="57" w:type="dxa"/>
          <w:trHeight w:val="1575"/>
        </w:trPr>
        <w:tc>
          <w:tcPr>
            <w:tcW w:w="1872"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311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1 14 02052 10 0000 440</w:t>
            </w:r>
          </w:p>
        </w:tc>
        <w:tc>
          <w:tcPr>
            <w:tcW w:w="10206" w:type="dxa"/>
            <w:gridSpan w:val="5"/>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both"/>
              <w:rPr>
                <w:color w:val="000000"/>
                <w:lang w:eastAsia="ru-RU"/>
              </w:rPr>
            </w:pPr>
            <w:r w:rsidRPr="00A24242">
              <w:rPr>
                <w:color w:val="000000"/>
                <w:lang w:eastAsia="ru-RU"/>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A24242" w:rsidRPr="00A24242" w:rsidTr="00A24242">
        <w:trPr>
          <w:gridAfter w:val="1"/>
          <w:wAfter w:w="57" w:type="dxa"/>
          <w:trHeight w:val="1575"/>
        </w:trPr>
        <w:tc>
          <w:tcPr>
            <w:tcW w:w="1872"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311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1 14 02053 10 0000 440</w:t>
            </w:r>
          </w:p>
        </w:tc>
        <w:tc>
          <w:tcPr>
            <w:tcW w:w="10206" w:type="dxa"/>
            <w:gridSpan w:val="5"/>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both"/>
              <w:rPr>
                <w:color w:val="000000"/>
                <w:lang w:eastAsia="ru-RU"/>
              </w:rPr>
            </w:pPr>
            <w:r w:rsidRPr="00A24242">
              <w:rPr>
                <w:color w:val="000000"/>
                <w:lang w:eastAsia="ru-RU"/>
              </w:rPr>
              <w:t>Доходы от реализации иного имущества, находящегося в собственности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A24242" w:rsidRPr="00A24242" w:rsidTr="00A24242">
        <w:trPr>
          <w:gridAfter w:val="1"/>
          <w:wAfter w:w="57" w:type="dxa"/>
          <w:trHeight w:val="630"/>
        </w:trPr>
        <w:tc>
          <w:tcPr>
            <w:tcW w:w="1872"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311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1 14 06013 10 0000 430</w:t>
            </w:r>
          </w:p>
        </w:tc>
        <w:tc>
          <w:tcPr>
            <w:tcW w:w="10206" w:type="dxa"/>
            <w:gridSpan w:val="5"/>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both"/>
              <w:rPr>
                <w:color w:val="000000"/>
                <w:lang w:eastAsia="ru-RU"/>
              </w:rPr>
            </w:pPr>
            <w:r w:rsidRPr="00A24242">
              <w:rPr>
                <w:color w:val="000000"/>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A24242" w:rsidRPr="00A24242" w:rsidTr="00A24242">
        <w:trPr>
          <w:gridAfter w:val="1"/>
          <w:wAfter w:w="57" w:type="dxa"/>
          <w:trHeight w:val="945"/>
        </w:trPr>
        <w:tc>
          <w:tcPr>
            <w:tcW w:w="1872"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311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1 14 06025 10 0000 430</w:t>
            </w:r>
          </w:p>
        </w:tc>
        <w:tc>
          <w:tcPr>
            <w:tcW w:w="10206" w:type="dxa"/>
            <w:gridSpan w:val="5"/>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both"/>
              <w:rPr>
                <w:color w:val="000000"/>
                <w:lang w:eastAsia="ru-RU"/>
              </w:rPr>
            </w:pPr>
            <w:r w:rsidRPr="00A24242">
              <w:rPr>
                <w:color w:val="000000"/>
                <w:lang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A24242" w:rsidRPr="00A24242" w:rsidTr="00A24242">
        <w:trPr>
          <w:gridAfter w:val="1"/>
          <w:wAfter w:w="57" w:type="dxa"/>
          <w:trHeight w:val="945"/>
        </w:trPr>
        <w:tc>
          <w:tcPr>
            <w:tcW w:w="1872"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311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1 16 51040 02 0000 140</w:t>
            </w:r>
          </w:p>
        </w:tc>
        <w:tc>
          <w:tcPr>
            <w:tcW w:w="10206" w:type="dxa"/>
            <w:gridSpan w:val="5"/>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both"/>
              <w:rPr>
                <w:color w:val="000000"/>
                <w:lang w:eastAsia="ru-RU"/>
              </w:rPr>
            </w:pPr>
            <w:r w:rsidRPr="00A24242">
              <w:rPr>
                <w:color w:val="000000"/>
                <w:lang w:eastAsia="ru-RU"/>
              </w:rPr>
              <w:t>Денежные взыскания (штрафы), установленные законами субъектов Российской Федерации за несоблюдения муниципальных правовых актов, зачисляемые в бюджеты поселений</w:t>
            </w:r>
          </w:p>
        </w:tc>
      </w:tr>
      <w:tr w:rsidR="00A24242" w:rsidRPr="00A24242" w:rsidTr="00A24242">
        <w:trPr>
          <w:gridAfter w:val="1"/>
          <w:wAfter w:w="57" w:type="dxa"/>
          <w:trHeight w:val="945"/>
        </w:trPr>
        <w:tc>
          <w:tcPr>
            <w:tcW w:w="1872"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311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1 16 21050 10 0000 140</w:t>
            </w:r>
          </w:p>
        </w:tc>
        <w:tc>
          <w:tcPr>
            <w:tcW w:w="10206" w:type="dxa"/>
            <w:gridSpan w:val="5"/>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both"/>
              <w:rPr>
                <w:color w:val="000000"/>
                <w:lang w:eastAsia="ru-RU"/>
              </w:rPr>
            </w:pPr>
            <w:r w:rsidRPr="00A24242">
              <w:rPr>
                <w:color w:val="000000"/>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r>
      <w:tr w:rsidR="00A24242" w:rsidRPr="00A24242" w:rsidTr="00A24242">
        <w:trPr>
          <w:gridAfter w:val="1"/>
          <w:wAfter w:w="57" w:type="dxa"/>
          <w:trHeight w:val="945"/>
        </w:trPr>
        <w:tc>
          <w:tcPr>
            <w:tcW w:w="1872"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311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1 16 33050 10 0000 140</w:t>
            </w:r>
          </w:p>
        </w:tc>
        <w:tc>
          <w:tcPr>
            <w:tcW w:w="10206" w:type="dxa"/>
            <w:gridSpan w:val="5"/>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both"/>
              <w:rPr>
                <w:color w:val="000000"/>
                <w:lang w:eastAsia="ru-RU"/>
              </w:rPr>
            </w:pPr>
            <w:r w:rsidRPr="00A24242">
              <w:rPr>
                <w:color w:val="000000"/>
                <w:lang w:eastAsia="ru-RU"/>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r>
      <w:tr w:rsidR="00A24242" w:rsidRPr="00A24242" w:rsidTr="00A24242">
        <w:trPr>
          <w:gridAfter w:val="1"/>
          <w:wAfter w:w="57" w:type="dxa"/>
          <w:trHeight w:val="1260"/>
        </w:trPr>
        <w:tc>
          <w:tcPr>
            <w:tcW w:w="1872"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311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1 16 37040 10 0000 140</w:t>
            </w:r>
          </w:p>
        </w:tc>
        <w:tc>
          <w:tcPr>
            <w:tcW w:w="10206" w:type="dxa"/>
            <w:gridSpan w:val="5"/>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both"/>
              <w:rPr>
                <w:color w:val="000000"/>
                <w:lang w:eastAsia="ru-RU"/>
              </w:rPr>
            </w:pPr>
            <w:r w:rsidRPr="00A24242">
              <w:rPr>
                <w:color w:val="000000"/>
                <w:lang w:eastAsia="ru-RU"/>
              </w:rPr>
              <w:t>Поступление сумм в возмещение вреда, причиняемого автомобильным дорогам местного значения транспортными средствами, осуществляющим перевозки тяжеловесных и (или) крупногабаритных грузов, зачисляемые в бюджеты поселений</w:t>
            </w:r>
          </w:p>
        </w:tc>
      </w:tr>
      <w:tr w:rsidR="00A24242" w:rsidRPr="00A24242" w:rsidTr="00A24242">
        <w:trPr>
          <w:gridAfter w:val="1"/>
          <w:wAfter w:w="57" w:type="dxa"/>
          <w:trHeight w:val="630"/>
        </w:trPr>
        <w:tc>
          <w:tcPr>
            <w:tcW w:w="1872"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311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1 16 90050 10 0000 140</w:t>
            </w:r>
          </w:p>
        </w:tc>
        <w:tc>
          <w:tcPr>
            <w:tcW w:w="10206" w:type="dxa"/>
            <w:gridSpan w:val="5"/>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both"/>
              <w:rPr>
                <w:color w:val="000000"/>
                <w:lang w:eastAsia="ru-RU"/>
              </w:rPr>
            </w:pPr>
            <w:r w:rsidRPr="00A24242">
              <w:rPr>
                <w:color w:val="000000"/>
                <w:lang w:eastAsia="ru-RU"/>
              </w:rPr>
              <w:t>Прочие поступления от денежных взысканий (штрафов) и иных сумм в возмещение ущерба, зачисляемые в бюджеты поселений</w:t>
            </w:r>
          </w:p>
        </w:tc>
      </w:tr>
      <w:tr w:rsidR="00A24242" w:rsidRPr="00A24242" w:rsidTr="00A24242">
        <w:trPr>
          <w:gridAfter w:val="1"/>
          <w:wAfter w:w="57" w:type="dxa"/>
          <w:trHeight w:val="315"/>
        </w:trPr>
        <w:tc>
          <w:tcPr>
            <w:tcW w:w="1872"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311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1 17 01050 10 0000 180</w:t>
            </w:r>
          </w:p>
        </w:tc>
        <w:tc>
          <w:tcPr>
            <w:tcW w:w="10206" w:type="dxa"/>
            <w:gridSpan w:val="5"/>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both"/>
              <w:rPr>
                <w:color w:val="000000"/>
                <w:lang w:eastAsia="ru-RU"/>
              </w:rPr>
            </w:pPr>
            <w:r w:rsidRPr="00A24242">
              <w:rPr>
                <w:color w:val="000000"/>
                <w:lang w:eastAsia="ru-RU"/>
              </w:rPr>
              <w:t>Невыясненные поступления, зачисляемые в бюджеты поселений</w:t>
            </w:r>
          </w:p>
        </w:tc>
      </w:tr>
      <w:tr w:rsidR="00A24242" w:rsidRPr="00A24242" w:rsidTr="00A24242">
        <w:trPr>
          <w:gridAfter w:val="1"/>
          <w:wAfter w:w="57" w:type="dxa"/>
          <w:trHeight w:val="315"/>
        </w:trPr>
        <w:tc>
          <w:tcPr>
            <w:tcW w:w="1872"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311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1 17 05050 10 0000 180</w:t>
            </w:r>
          </w:p>
        </w:tc>
        <w:tc>
          <w:tcPr>
            <w:tcW w:w="10206" w:type="dxa"/>
            <w:gridSpan w:val="5"/>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both"/>
              <w:rPr>
                <w:color w:val="000000"/>
                <w:lang w:eastAsia="ru-RU"/>
              </w:rPr>
            </w:pPr>
            <w:r w:rsidRPr="00A24242">
              <w:rPr>
                <w:color w:val="000000"/>
                <w:lang w:eastAsia="ru-RU"/>
              </w:rPr>
              <w:t>Прочие неналоговые доходы бюджетов поселений.</w:t>
            </w:r>
          </w:p>
        </w:tc>
      </w:tr>
      <w:tr w:rsidR="00A24242" w:rsidRPr="00A24242" w:rsidTr="00A24242">
        <w:trPr>
          <w:gridAfter w:val="1"/>
          <w:wAfter w:w="57" w:type="dxa"/>
          <w:trHeight w:val="945"/>
        </w:trPr>
        <w:tc>
          <w:tcPr>
            <w:tcW w:w="1872"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311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2 19 60010 10 0000 151</w:t>
            </w:r>
          </w:p>
        </w:tc>
        <w:tc>
          <w:tcPr>
            <w:tcW w:w="10206" w:type="dxa"/>
            <w:gridSpan w:val="5"/>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both"/>
              <w:rPr>
                <w:color w:val="000000"/>
                <w:lang w:eastAsia="ru-RU"/>
              </w:rPr>
            </w:pPr>
            <w:r w:rsidRPr="00A24242">
              <w:rPr>
                <w:color w:val="000000"/>
                <w:lang w:eastAsia="ru-RU"/>
              </w:rPr>
              <w:t>Возврат остатков субсидий, субвенций и иных межбюджетных трансфертов, имеющих целевое назначение, прошлых лет, из бюджетов поселений</w:t>
            </w:r>
          </w:p>
        </w:tc>
      </w:tr>
      <w:tr w:rsidR="00A24242" w:rsidRPr="00A24242" w:rsidTr="00A24242">
        <w:trPr>
          <w:gridAfter w:val="1"/>
          <w:wAfter w:w="57" w:type="dxa"/>
          <w:trHeight w:val="315"/>
        </w:trPr>
        <w:tc>
          <w:tcPr>
            <w:tcW w:w="1872"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311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10206" w:type="dxa"/>
            <w:gridSpan w:val="5"/>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both"/>
              <w:rPr>
                <w:color w:val="000000"/>
                <w:lang w:eastAsia="ru-RU"/>
              </w:rPr>
            </w:pPr>
            <w:r w:rsidRPr="00A24242">
              <w:rPr>
                <w:color w:val="000000"/>
                <w:lang w:eastAsia="ru-RU"/>
              </w:rPr>
              <w:t>Межбюджетные трансферты, передаваемые</w:t>
            </w:r>
          </w:p>
        </w:tc>
      </w:tr>
      <w:tr w:rsidR="00A24242" w:rsidRPr="00A24242" w:rsidTr="00A24242">
        <w:trPr>
          <w:gridAfter w:val="1"/>
          <w:wAfter w:w="57" w:type="dxa"/>
          <w:trHeight w:val="315"/>
        </w:trPr>
        <w:tc>
          <w:tcPr>
            <w:tcW w:w="1872"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311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2 02 45160 10 0000 151</w:t>
            </w:r>
          </w:p>
        </w:tc>
        <w:tc>
          <w:tcPr>
            <w:tcW w:w="10206" w:type="dxa"/>
            <w:gridSpan w:val="5"/>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both"/>
              <w:rPr>
                <w:color w:val="000000"/>
                <w:lang w:eastAsia="ru-RU"/>
              </w:rPr>
            </w:pPr>
            <w:r w:rsidRPr="00A24242">
              <w:rPr>
                <w:color w:val="000000"/>
                <w:lang w:eastAsia="ru-RU"/>
              </w:rPr>
              <w:t>бюджетам сельских поселений для компенсации</w:t>
            </w:r>
          </w:p>
        </w:tc>
      </w:tr>
      <w:tr w:rsidR="00A24242" w:rsidRPr="00A24242" w:rsidTr="00A24242">
        <w:trPr>
          <w:gridAfter w:val="1"/>
          <w:wAfter w:w="57" w:type="dxa"/>
          <w:trHeight w:val="315"/>
        </w:trPr>
        <w:tc>
          <w:tcPr>
            <w:tcW w:w="1872"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 </w:t>
            </w:r>
          </w:p>
        </w:tc>
        <w:tc>
          <w:tcPr>
            <w:tcW w:w="311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rPr>
                <w:rFonts w:ascii="Calibri" w:hAnsi="Calibri" w:cs="Arial CYR"/>
                <w:color w:val="000000"/>
                <w:sz w:val="22"/>
                <w:szCs w:val="22"/>
                <w:lang w:eastAsia="ru-RU"/>
              </w:rPr>
            </w:pPr>
            <w:r w:rsidRPr="00A24242">
              <w:rPr>
                <w:rFonts w:ascii="Calibri" w:hAnsi="Calibri" w:cs="Arial CYR"/>
                <w:color w:val="000000"/>
                <w:sz w:val="22"/>
                <w:szCs w:val="22"/>
                <w:lang w:eastAsia="ru-RU"/>
              </w:rPr>
              <w:t> </w:t>
            </w:r>
          </w:p>
        </w:tc>
        <w:tc>
          <w:tcPr>
            <w:tcW w:w="10206" w:type="dxa"/>
            <w:gridSpan w:val="5"/>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both"/>
              <w:rPr>
                <w:color w:val="000000"/>
                <w:lang w:eastAsia="ru-RU"/>
              </w:rPr>
            </w:pPr>
            <w:r w:rsidRPr="00A24242">
              <w:rPr>
                <w:color w:val="000000"/>
                <w:lang w:eastAsia="ru-RU"/>
              </w:rPr>
              <w:t>дополнительных расходов, возникших в</w:t>
            </w:r>
          </w:p>
        </w:tc>
      </w:tr>
      <w:tr w:rsidR="00A24242" w:rsidRPr="00A24242" w:rsidTr="00A24242">
        <w:trPr>
          <w:gridAfter w:val="1"/>
          <w:wAfter w:w="57" w:type="dxa"/>
          <w:trHeight w:val="315"/>
        </w:trPr>
        <w:tc>
          <w:tcPr>
            <w:tcW w:w="1872"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rFonts w:ascii="Calibri" w:hAnsi="Calibri" w:cs="Arial CYR"/>
                <w:color w:val="000000"/>
                <w:sz w:val="22"/>
                <w:szCs w:val="22"/>
                <w:lang w:eastAsia="ru-RU"/>
              </w:rPr>
            </w:pPr>
            <w:r w:rsidRPr="00A24242">
              <w:rPr>
                <w:rFonts w:ascii="Calibri" w:hAnsi="Calibri" w:cs="Arial CYR"/>
                <w:color w:val="000000"/>
                <w:sz w:val="22"/>
                <w:szCs w:val="22"/>
                <w:lang w:eastAsia="ru-RU"/>
              </w:rPr>
              <w:t> </w:t>
            </w:r>
          </w:p>
        </w:tc>
        <w:tc>
          <w:tcPr>
            <w:tcW w:w="311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rPr>
                <w:rFonts w:ascii="Calibri" w:hAnsi="Calibri" w:cs="Arial CYR"/>
                <w:color w:val="000000"/>
                <w:sz w:val="22"/>
                <w:szCs w:val="22"/>
                <w:lang w:eastAsia="ru-RU"/>
              </w:rPr>
            </w:pPr>
            <w:r w:rsidRPr="00A24242">
              <w:rPr>
                <w:rFonts w:ascii="Calibri" w:hAnsi="Calibri" w:cs="Arial CYR"/>
                <w:color w:val="000000"/>
                <w:sz w:val="22"/>
                <w:szCs w:val="22"/>
                <w:lang w:eastAsia="ru-RU"/>
              </w:rPr>
              <w:t> </w:t>
            </w:r>
          </w:p>
        </w:tc>
        <w:tc>
          <w:tcPr>
            <w:tcW w:w="10206" w:type="dxa"/>
            <w:gridSpan w:val="5"/>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both"/>
              <w:rPr>
                <w:color w:val="000000"/>
                <w:lang w:eastAsia="ru-RU"/>
              </w:rPr>
            </w:pPr>
            <w:r w:rsidRPr="00A24242">
              <w:rPr>
                <w:color w:val="000000"/>
                <w:lang w:eastAsia="ru-RU"/>
              </w:rPr>
              <w:t>результате решений, принятых органами власти</w:t>
            </w:r>
          </w:p>
        </w:tc>
      </w:tr>
      <w:tr w:rsidR="00A24242" w:rsidRPr="00A24242" w:rsidTr="00A24242">
        <w:trPr>
          <w:gridAfter w:val="1"/>
          <w:wAfter w:w="57" w:type="dxa"/>
          <w:trHeight w:val="315"/>
        </w:trPr>
        <w:tc>
          <w:tcPr>
            <w:tcW w:w="1872"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rPr>
                <w:rFonts w:ascii="Calibri" w:hAnsi="Calibri" w:cs="Arial CYR"/>
                <w:color w:val="000000"/>
                <w:sz w:val="22"/>
                <w:szCs w:val="22"/>
                <w:lang w:eastAsia="ru-RU"/>
              </w:rPr>
            </w:pPr>
            <w:r w:rsidRPr="00A24242">
              <w:rPr>
                <w:rFonts w:ascii="Calibri" w:hAnsi="Calibri" w:cs="Arial CYR"/>
                <w:color w:val="000000"/>
                <w:sz w:val="22"/>
                <w:szCs w:val="22"/>
                <w:lang w:eastAsia="ru-RU"/>
              </w:rPr>
              <w:t> </w:t>
            </w:r>
          </w:p>
        </w:tc>
        <w:tc>
          <w:tcPr>
            <w:tcW w:w="311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rPr>
                <w:rFonts w:ascii="Calibri" w:hAnsi="Calibri" w:cs="Arial CYR"/>
                <w:color w:val="000000"/>
                <w:sz w:val="22"/>
                <w:szCs w:val="22"/>
                <w:lang w:eastAsia="ru-RU"/>
              </w:rPr>
            </w:pPr>
            <w:r w:rsidRPr="00A24242">
              <w:rPr>
                <w:rFonts w:ascii="Calibri" w:hAnsi="Calibri" w:cs="Arial CYR"/>
                <w:color w:val="000000"/>
                <w:sz w:val="22"/>
                <w:szCs w:val="22"/>
                <w:lang w:eastAsia="ru-RU"/>
              </w:rPr>
              <w:t> </w:t>
            </w:r>
          </w:p>
        </w:tc>
        <w:tc>
          <w:tcPr>
            <w:tcW w:w="10206" w:type="dxa"/>
            <w:gridSpan w:val="5"/>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both"/>
              <w:rPr>
                <w:color w:val="000000"/>
                <w:lang w:eastAsia="ru-RU"/>
              </w:rPr>
            </w:pPr>
            <w:r w:rsidRPr="00A24242">
              <w:rPr>
                <w:color w:val="000000"/>
                <w:lang w:eastAsia="ru-RU"/>
              </w:rPr>
              <w:t>другого уровня</w:t>
            </w:r>
          </w:p>
        </w:tc>
      </w:tr>
      <w:tr w:rsidR="00A24242" w:rsidRPr="00A24242" w:rsidTr="00A24242">
        <w:trPr>
          <w:gridAfter w:val="1"/>
          <w:wAfter w:w="57" w:type="dxa"/>
          <w:trHeight w:val="630"/>
        </w:trPr>
        <w:tc>
          <w:tcPr>
            <w:tcW w:w="1872"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311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2 02 15001 10 0000 151</w:t>
            </w:r>
          </w:p>
        </w:tc>
        <w:tc>
          <w:tcPr>
            <w:tcW w:w="10206" w:type="dxa"/>
            <w:gridSpan w:val="5"/>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both"/>
              <w:rPr>
                <w:color w:val="000000"/>
                <w:lang w:eastAsia="ru-RU"/>
              </w:rPr>
            </w:pPr>
            <w:r w:rsidRPr="00A24242">
              <w:rPr>
                <w:color w:val="000000"/>
                <w:lang w:eastAsia="ru-RU"/>
              </w:rPr>
              <w:t>Дотации бюджетам поселений на выравнивание бюджетной обеспеченности</w:t>
            </w:r>
          </w:p>
        </w:tc>
      </w:tr>
      <w:tr w:rsidR="00A24242" w:rsidRPr="00A24242" w:rsidTr="00A24242">
        <w:trPr>
          <w:gridAfter w:val="1"/>
          <w:wAfter w:w="57" w:type="dxa"/>
          <w:trHeight w:val="630"/>
        </w:trPr>
        <w:tc>
          <w:tcPr>
            <w:tcW w:w="1872"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311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2 02 15002 10 0000 151</w:t>
            </w:r>
          </w:p>
        </w:tc>
        <w:tc>
          <w:tcPr>
            <w:tcW w:w="10206" w:type="dxa"/>
            <w:gridSpan w:val="5"/>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both"/>
              <w:rPr>
                <w:color w:val="000000"/>
                <w:lang w:eastAsia="ru-RU"/>
              </w:rPr>
            </w:pPr>
            <w:r w:rsidRPr="00A24242">
              <w:rPr>
                <w:color w:val="000000"/>
                <w:lang w:eastAsia="ru-RU"/>
              </w:rPr>
              <w:t>Дотации бюджетам поселений на поддержку мер по обеспечению сбалансированности бюджетов</w:t>
            </w:r>
          </w:p>
        </w:tc>
      </w:tr>
      <w:tr w:rsidR="00A24242" w:rsidRPr="00A24242" w:rsidTr="00A24242">
        <w:trPr>
          <w:gridAfter w:val="1"/>
          <w:wAfter w:w="57" w:type="dxa"/>
          <w:trHeight w:val="630"/>
        </w:trPr>
        <w:tc>
          <w:tcPr>
            <w:tcW w:w="1872"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311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2 02 35118 10 0000 151</w:t>
            </w:r>
          </w:p>
        </w:tc>
        <w:tc>
          <w:tcPr>
            <w:tcW w:w="10206" w:type="dxa"/>
            <w:gridSpan w:val="5"/>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both"/>
              <w:rPr>
                <w:color w:val="000000"/>
                <w:lang w:eastAsia="ru-RU"/>
              </w:rPr>
            </w:pPr>
            <w:r w:rsidRPr="00A24242">
              <w:rPr>
                <w:color w:val="000000"/>
                <w:lang w:eastAsia="ru-RU"/>
              </w:rPr>
              <w:t>Субвенции бюджетам поселений на осуществление первичного воинского учета, где отсутствуют военные комиссариаты</w:t>
            </w:r>
          </w:p>
        </w:tc>
      </w:tr>
      <w:tr w:rsidR="00A24242" w:rsidRPr="00A24242" w:rsidTr="00A24242">
        <w:trPr>
          <w:gridAfter w:val="1"/>
          <w:wAfter w:w="57" w:type="dxa"/>
          <w:trHeight w:val="315"/>
        </w:trPr>
        <w:tc>
          <w:tcPr>
            <w:tcW w:w="1872"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311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2 02 29999 10 0000 151</w:t>
            </w:r>
          </w:p>
        </w:tc>
        <w:tc>
          <w:tcPr>
            <w:tcW w:w="10206" w:type="dxa"/>
            <w:gridSpan w:val="5"/>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both"/>
              <w:rPr>
                <w:color w:val="000000"/>
                <w:lang w:eastAsia="ru-RU"/>
              </w:rPr>
            </w:pPr>
            <w:r w:rsidRPr="00A24242">
              <w:rPr>
                <w:color w:val="000000"/>
                <w:lang w:eastAsia="ru-RU"/>
              </w:rPr>
              <w:t>Прочие субсидии бюджетам поселений</w:t>
            </w:r>
          </w:p>
        </w:tc>
      </w:tr>
      <w:tr w:rsidR="00A24242" w:rsidRPr="00A24242" w:rsidTr="00A24242">
        <w:trPr>
          <w:gridAfter w:val="1"/>
          <w:wAfter w:w="57" w:type="dxa"/>
          <w:trHeight w:val="630"/>
        </w:trPr>
        <w:tc>
          <w:tcPr>
            <w:tcW w:w="1872"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311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2 02 20216 10 0000 151</w:t>
            </w:r>
          </w:p>
        </w:tc>
        <w:tc>
          <w:tcPr>
            <w:tcW w:w="10206" w:type="dxa"/>
            <w:gridSpan w:val="5"/>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both"/>
              <w:rPr>
                <w:color w:val="000000"/>
                <w:lang w:eastAsia="ru-RU"/>
              </w:rPr>
            </w:pPr>
            <w:r w:rsidRPr="00A24242">
              <w:rPr>
                <w:color w:val="000000"/>
                <w:lang w:eastAsia="ru-RU"/>
              </w:rPr>
              <w:t>Субсидии бюджетам поселений на осуществление дорожной деятельности в отношении автомобильных дорог общего пользования местного значения</w:t>
            </w:r>
          </w:p>
        </w:tc>
      </w:tr>
      <w:tr w:rsidR="00A24242" w:rsidRPr="00A24242" w:rsidTr="00A24242">
        <w:trPr>
          <w:gridAfter w:val="1"/>
          <w:wAfter w:w="57" w:type="dxa"/>
          <w:trHeight w:val="630"/>
        </w:trPr>
        <w:tc>
          <w:tcPr>
            <w:tcW w:w="1872"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311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2 02 30024 10 0000 151</w:t>
            </w:r>
          </w:p>
        </w:tc>
        <w:tc>
          <w:tcPr>
            <w:tcW w:w="10206" w:type="dxa"/>
            <w:gridSpan w:val="5"/>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both"/>
              <w:rPr>
                <w:color w:val="000000"/>
                <w:lang w:eastAsia="ru-RU"/>
              </w:rPr>
            </w:pPr>
            <w:r w:rsidRPr="00A24242">
              <w:rPr>
                <w:color w:val="000000"/>
                <w:lang w:eastAsia="ru-RU"/>
              </w:rPr>
              <w:t>Субвенции бюджетам поселений на выполнение передаваемых полномочий</w:t>
            </w:r>
          </w:p>
        </w:tc>
      </w:tr>
      <w:tr w:rsidR="00A24242" w:rsidRPr="00A24242" w:rsidTr="00A24242">
        <w:trPr>
          <w:gridAfter w:val="1"/>
          <w:wAfter w:w="57" w:type="dxa"/>
          <w:trHeight w:val="315"/>
        </w:trPr>
        <w:tc>
          <w:tcPr>
            <w:tcW w:w="1872"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311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2 02 49999 10 0000 151</w:t>
            </w:r>
          </w:p>
        </w:tc>
        <w:tc>
          <w:tcPr>
            <w:tcW w:w="10206" w:type="dxa"/>
            <w:gridSpan w:val="5"/>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both"/>
              <w:rPr>
                <w:color w:val="000000"/>
                <w:lang w:eastAsia="ru-RU"/>
              </w:rPr>
            </w:pPr>
            <w:r w:rsidRPr="00A24242">
              <w:rPr>
                <w:color w:val="000000"/>
                <w:lang w:eastAsia="ru-RU"/>
              </w:rPr>
              <w:t>Прочие межбюджетные трансферты, передаваемые бюджетам поселений</w:t>
            </w:r>
          </w:p>
        </w:tc>
      </w:tr>
      <w:tr w:rsidR="00A24242" w:rsidRPr="00A24242" w:rsidTr="00A24242">
        <w:trPr>
          <w:gridAfter w:val="1"/>
          <w:wAfter w:w="57" w:type="dxa"/>
          <w:trHeight w:val="945"/>
        </w:trPr>
        <w:tc>
          <w:tcPr>
            <w:tcW w:w="1872" w:type="dxa"/>
            <w:tcBorders>
              <w:top w:val="nil"/>
              <w:left w:val="single" w:sz="4" w:space="0" w:color="auto"/>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881</w:t>
            </w:r>
          </w:p>
        </w:tc>
        <w:tc>
          <w:tcPr>
            <w:tcW w:w="3110" w:type="dxa"/>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center"/>
              <w:rPr>
                <w:color w:val="000000"/>
                <w:lang w:eastAsia="ru-RU"/>
              </w:rPr>
            </w:pPr>
            <w:r w:rsidRPr="00A24242">
              <w:rPr>
                <w:color w:val="000000"/>
                <w:lang w:eastAsia="ru-RU"/>
              </w:rPr>
              <w:t>2 18 60010 10 0000 151</w:t>
            </w:r>
          </w:p>
        </w:tc>
        <w:tc>
          <w:tcPr>
            <w:tcW w:w="10206" w:type="dxa"/>
            <w:gridSpan w:val="5"/>
            <w:tcBorders>
              <w:top w:val="nil"/>
              <w:left w:val="nil"/>
              <w:bottom w:val="single" w:sz="4" w:space="0" w:color="auto"/>
              <w:right w:val="single" w:sz="4" w:space="0" w:color="auto"/>
            </w:tcBorders>
            <w:shd w:val="clear" w:color="auto" w:fill="auto"/>
          </w:tcPr>
          <w:p w:rsidR="00A24242" w:rsidRPr="00A24242" w:rsidRDefault="00A24242" w:rsidP="00A24242">
            <w:pPr>
              <w:suppressAutoHyphens w:val="0"/>
              <w:jc w:val="both"/>
              <w:rPr>
                <w:color w:val="000000"/>
                <w:lang w:eastAsia="ru-RU"/>
              </w:rPr>
            </w:pPr>
            <w:r w:rsidRPr="00A24242">
              <w:rPr>
                <w:color w:val="000000"/>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tbl>
      <w:tblPr>
        <w:tblW w:w="15046" w:type="dxa"/>
        <w:tblInd w:w="88" w:type="dxa"/>
        <w:tblLook w:val="0000"/>
      </w:tblPr>
      <w:tblGrid>
        <w:gridCol w:w="960"/>
        <w:gridCol w:w="960"/>
        <w:gridCol w:w="13126"/>
      </w:tblGrid>
      <w:tr w:rsidR="00A24242" w:rsidRPr="00A24242" w:rsidTr="00A24242">
        <w:trPr>
          <w:trHeight w:val="300"/>
        </w:trPr>
        <w:tc>
          <w:tcPr>
            <w:tcW w:w="15046" w:type="dxa"/>
            <w:gridSpan w:val="3"/>
            <w:tcBorders>
              <w:top w:val="nil"/>
              <w:left w:val="nil"/>
              <w:bottom w:val="nil"/>
              <w:right w:val="nil"/>
            </w:tcBorders>
            <w:shd w:val="clear" w:color="auto" w:fill="auto"/>
            <w:vAlign w:val="bottom"/>
          </w:tcPr>
          <w:p w:rsidR="00A24242" w:rsidRPr="00A24242" w:rsidRDefault="00A24242" w:rsidP="00A24242">
            <w:pPr>
              <w:suppressAutoHyphens w:val="0"/>
              <w:jc w:val="right"/>
              <w:rPr>
                <w:rFonts w:ascii="Arial" w:hAnsi="Arial" w:cs="Arial"/>
                <w:sz w:val="20"/>
                <w:szCs w:val="20"/>
                <w:lang w:eastAsia="ru-RU"/>
              </w:rPr>
            </w:pPr>
            <w:bookmarkStart w:id="3" w:name="RANGE!A1:C13"/>
            <w:r w:rsidRPr="00A24242">
              <w:rPr>
                <w:rFonts w:ascii="Arial" w:hAnsi="Arial" w:cs="Arial"/>
                <w:sz w:val="20"/>
                <w:szCs w:val="20"/>
                <w:lang w:eastAsia="ru-RU"/>
              </w:rPr>
              <w:t>Приложение № 8</w:t>
            </w:r>
            <w:bookmarkEnd w:id="3"/>
          </w:p>
        </w:tc>
      </w:tr>
      <w:tr w:rsidR="00A24242" w:rsidRPr="00A24242" w:rsidTr="00A24242">
        <w:trPr>
          <w:trHeight w:val="300"/>
        </w:trPr>
        <w:tc>
          <w:tcPr>
            <w:tcW w:w="15046" w:type="dxa"/>
            <w:gridSpan w:val="3"/>
            <w:tcBorders>
              <w:top w:val="nil"/>
              <w:left w:val="nil"/>
              <w:bottom w:val="nil"/>
              <w:right w:val="nil"/>
            </w:tcBorders>
            <w:shd w:val="clear" w:color="auto" w:fill="auto"/>
            <w:vAlign w:val="bottom"/>
          </w:tcPr>
          <w:p w:rsidR="00A24242" w:rsidRPr="00A24242" w:rsidRDefault="00A24242" w:rsidP="00A24242">
            <w:pPr>
              <w:suppressAutoHyphens w:val="0"/>
              <w:jc w:val="right"/>
              <w:rPr>
                <w:rFonts w:ascii="Arial" w:hAnsi="Arial" w:cs="Arial"/>
                <w:sz w:val="20"/>
                <w:szCs w:val="20"/>
                <w:lang w:eastAsia="ru-RU"/>
              </w:rPr>
            </w:pPr>
            <w:r w:rsidRPr="00A24242">
              <w:rPr>
                <w:rFonts w:ascii="Arial" w:hAnsi="Arial" w:cs="Arial"/>
                <w:sz w:val="20"/>
                <w:szCs w:val="20"/>
                <w:lang w:eastAsia="ru-RU"/>
              </w:rPr>
              <w:t>РСД от 26.07.2018 г. №16</w:t>
            </w:r>
          </w:p>
        </w:tc>
      </w:tr>
      <w:tr w:rsidR="00A24242" w:rsidRPr="00A24242" w:rsidTr="00A24242">
        <w:trPr>
          <w:trHeight w:val="300"/>
        </w:trPr>
        <w:tc>
          <w:tcPr>
            <w:tcW w:w="15046" w:type="dxa"/>
            <w:gridSpan w:val="3"/>
            <w:tcBorders>
              <w:top w:val="nil"/>
              <w:left w:val="nil"/>
              <w:bottom w:val="nil"/>
              <w:right w:val="nil"/>
            </w:tcBorders>
            <w:shd w:val="clear" w:color="auto" w:fill="auto"/>
            <w:vAlign w:val="bottom"/>
          </w:tcPr>
          <w:p w:rsidR="00A24242" w:rsidRPr="00A24242" w:rsidRDefault="00A24242" w:rsidP="00A24242">
            <w:pPr>
              <w:suppressAutoHyphens w:val="0"/>
              <w:jc w:val="right"/>
              <w:rPr>
                <w:rFonts w:ascii="Arial" w:hAnsi="Arial" w:cs="Arial"/>
                <w:sz w:val="20"/>
                <w:szCs w:val="20"/>
                <w:lang w:eastAsia="ru-RU"/>
              </w:rPr>
            </w:pPr>
            <w:r w:rsidRPr="00A24242">
              <w:rPr>
                <w:rFonts w:ascii="Arial" w:hAnsi="Arial" w:cs="Arial"/>
                <w:sz w:val="20"/>
                <w:szCs w:val="20"/>
                <w:lang w:eastAsia="ru-RU"/>
              </w:rPr>
              <w:t xml:space="preserve"> муниципального образования</w:t>
            </w:r>
          </w:p>
        </w:tc>
      </w:tr>
      <w:tr w:rsidR="00A24242" w:rsidRPr="00A24242" w:rsidTr="00A24242">
        <w:trPr>
          <w:trHeight w:val="300"/>
        </w:trPr>
        <w:tc>
          <w:tcPr>
            <w:tcW w:w="15046" w:type="dxa"/>
            <w:gridSpan w:val="3"/>
            <w:tcBorders>
              <w:top w:val="nil"/>
              <w:left w:val="nil"/>
              <w:bottom w:val="nil"/>
              <w:right w:val="nil"/>
            </w:tcBorders>
            <w:shd w:val="clear" w:color="auto" w:fill="auto"/>
            <w:vAlign w:val="bottom"/>
          </w:tcPr>
          <w:p w:rsidR="00A24242" w:rsidRPr="00A24242" w:rsidRDefault="00A24242" w:rsidP="00A24242">
            <w:pPr>
              <w:suppressAutoHyphens w:val="0"/>
              <w:jc w:val="right"/>
              <w:rPr>
                <w:rFonts w:ascii="Arial" w:hAnsi="Arial" w:cs="Arial"/>
                <w:sz w:val="20"/>
                <w:szCs w:val="20"/>
                <w:lang w:eastAsia="ru-RU"/>
              </w:rPr>
            </w:pPr>
            <w:r w:rsidRPr="00A24242">
              <w:rPr>
                <w:rFonts w:ascii="Arial" w:hAnsi="Arial" w:cs="Arial"/>
                <w:sz w:val="20"/>
                <w:szCs w:val="20"/>
                <w:lang w:eastAsia="ru-RU"/>
              </w:rPr>
              <w:t>«Кисельнинское сельское поселение»</w:t>
            </w:r>
          </w:p>
        </w:tc>
      </w:tr>
      <w:tr w:rsidR="00A24242" w:rsidRPr="00A24242" w:rsidTr="00A24242">
        <w:trPr>
          <w:trHeight w:val="300"/>
        </w:trPr>
        <w:tc>
          <w:tcPr>
            <w:tcW w:w="15046" w:type="dxa"/>
            <w:gridSpan w:val="3"/>
            <w:tcBorders>
              <w:top w:val="nil"/>
              <w:left w:val="nil"/>
              <w:bottom w:val="nil"/>
              <w:right w:val="nil"/>
            </w:tcBorders>
            <w:shd w:val="clear" w:color="auto" w:fill="auto"/>
            <w:vAlign w:val="bottom"/>
          </w:tcPr>
          <w:p w:rsidR="00A24242" w:rsidRPr="00A24242" w:rsidRDefault="00A24242" w:rsidP="00A24242">
            <w:pPr>
              <w:suppressAutoHyphens w:val="0"/>
              <w:jc w:val="right"/>
              <w:rPr>
                <w:rFonts w:ascii="Arial" w:hAnsi="Arial" w:cs="Arial"/>
                <w:sz w:val="20"/>
                <w:szCs w:val="20"/>
                <w:lang w:eastAsia="ru-RU"/>
              </w:rPr>
            </w:pPr>
            <w:r w:rsidRPr="00A24242">
              <w:rPr>
                <w:rFonts w:ascii="Arial" w:hAnsi="Arial" w:cs="Arial"/>
                <w:sz w:val="20"/>
                <w:szCs w:val="20"/>
                <w:lang w:eastAsia="ru-RU"/>
              </w:rPr>
              <w:t>Волховского муниципального района</w:t>
            </w:r>
          </w:p>
        </w:tc>
      </w:tr>
      <w:tr w:rsidR="00A24242" w:rsidRPr="00A24242" w:rsidTr="00A24242">
        <w:trPr>
          <w:trHeight w:val="300"/>
        </w:trPr>
        <w:tc>
          <w:tcPr>
            <w:tcW w:w="15046" w:type="dxa"/>
            <w:gridSpan w:val="3"/>
            <w:tcBorders>
              <w:top w:val="nil"/>
              <w:left w:val="nil"/>
              <w:bottom w:val="nil"/>
              <w:right w:val="nil"/>
            </w:tcBorders>
            <w:shd w:val="clear" w:color="auto" w:fill="auto"/>
            <w:vAlign w:val="bottom"/>
          </w:tcPr>
          <w:p w:rsidR="00A24242" w:rsidRPr="00A24242" w:rsidRDefault="00A24242" w:rsidP="00A24242">
            <w:pPr>
              <w:suppressAutoHyphens w:val="0"/>
              <w:jc w:val="right"/>
              <w:rPr>
                <w:rFonts w:ascii="Arial" w:hAnsi="Arial" w:cs="Arial"/>
                <w:sz w:val="20"/>
                <w:szCs w:val="20"/>
                <w:lang w:eastAsia="ru-RU"/>
              </w:rPr>
            </w:pPr>
            <w:r w:rsidRPr="00A24242">
              <w:rPr>
                <w:rFonts w:ascii="Arial" w:hAnsi="Arial" w:cs="Arial"/>
                <w:sz w:val="20"/>
                <w:szCs w:val="20"/>
                <w:lang w:eastAsia="ru-RU"/>
              </w:rPr>
              <w:t>Ленинградской области</w:t>
            </w:r>
          </w:p>
        </w:tc>
      </w:tr>
      <w:tr w:rsidR="00A24242" w:rsidRPr="00A24242" w:rsidTr="00A24242">
        <w:trPr>
          <w:trHeight w:val="315"/>
        </w:trPr>
        <w:tc>
          <w:tcPr>
            <w:tcW w:w="15046" w:type="dxa"/>
            <w:gridSpan w:val="3"/>
            <w:tcBorders>
              <w:top w:val="nil"/>
              <w:left w:val="nil"/>
              <w:bottom w:val="nil"/>
              <w:right w:val="nil"/>
            </w:tcBorders>
            <w:shd w:val="clear" w:color="auto" w:fill="auto"/>
            <w:vAlign w:val="bottom"/>
          </w:tcPr>
          <w:p w:rsidR="00A24242" w:rsidRPr="00A24242" w:rsidRDefault="00A24242" w:rsidP="00A24242">
            <w:pPr>
              <w:suppressAutoHyphens w:val="0"/>
              <w:jc w:val="right"/>
              <w:rPr>
                <w:rFonts w:ascii="Arial" w:hAnsi="Arial" w:cs="Arial"/>
                <w:sz w:val="20"/>
                <w:szCs w:val="20"/>
                <w:lang w:eastAsia="ru-RU"/>
              </w:rPr>
            </w:pPr>
            <w:r w:rsidRPr="00A24242">
              <w:rPr>
                <w:rFonts w:ascii="Arial" w:hAnsi="Arial" w:cs="Arial"/>
                <w:sz w:val="20"/>
                <w:szCs w:val="20"/>
                <w:lang w:eastAsia="ru-RU"/>
              </w:rPr>
              <w:t>на 2018 год</w:t>
            </w:r>
          </w:p>
        </w:tc>
      </w:tr>
      <w:tr w:rsidR="00A24242" w:rsidRPr="00A24242" w:rsidTr="00A24242">
        <w:trPr>
          <w:trHeight w:val="300"/>
        </w:trPr>
        <w:tc>
          <w:tcPr>
            <w:tcW w:w="960" w:type="dxa"/>
            <w:tcBorders>
              <w:top w:val="nil"/>
              <w:left w:val="nil"/>
              <w:bottom w:val="nil"/>
              <w:right w:val="nil"/>
            </w:tcBorders>
            <w:shd w:val="clear" w:color="auto" w:fill="auto"/>
            <w:vAlign w:val="bottom"/>
          </w:tcPr>
          <w:p w:rsidR="00A24242" w:rsidRPr="00A24242" w:rsidRDefault="00A24242" w:rsidP="00A24242">
            <w:pPr>
              <w:suppressAutoHyphens w:val="0"/>
              <w:rPr>
                <w:rFonts w:ascii="Arial" w:hAnsi="Arial" w:cs="Arial"/>
                <w:sz w:val="20"/>
                <w:szCs w:val="20"/>
                <w:lang w:eastAsia="ru-RU"/>
              </w:rPr>
            </w:pPr>
          </w:p>
        </w:tc>
        <w:tc>
          <w:tcPr>
            <w:tcW w:w="960" w:type="dxa"/>
            <w:tcBorders>
              <w:top w:val="nil"/>
              <w:left w:val="nil"/>
              <w:bottom w:val="nil"/>
              <w:right w:val="nil"/>
            </w:tcBorders>
            <w:shd w:val="clear" w:color="auto" w:fill="auto"/>
            <w:vAlign w:val="bottom"/>
          </w:tcPr>
          <w:p w:rsidR="00A24242" w:rsidRPr="00A24242" w:rsidRDefault="00A24242" w:rsidP="00A24242">
            <w:pPr>
              <w:suppressAutoHyphens w:val="0"/>
              <w:jc w:val="center"/>
              <w:rPr>
                <w:rFonts w:ascii="Arial" w:hAnsi="Arial" w:cs="Arial"/>
                <w:sz w:val="20"/>
                <w:szCs w:val="20"/>
                <w:lang w:eastAsia="ru-RU"/>
              </w:rPr>
            </w:pPr>
          </w:p>
        </w:tc>
        <w:tc>
          <w:tcPr>
            <w:tcW w:w="13126" w:type="dxa"/>
            <w:tcBorders>
              <w:top w:val="nil"/>
              <w:left w:val="nil"/>
              <w:bottom w:val="nil"/>
              <w:right w:val="nil"/>
            </w:tcBorders>
            <w:shd w:val="clear" w:color="auto" w:fill="auto"/>
            <w:vAlign w:val="bottom"/>
          </w:tcPr>
          <w:p w:rsidR="00A24242" w:rsidRPr="00A24242" w:rsidRDefault="00A24242" w:rsidP="00A24242">
            <w:pPr>
              <w:suppressAutoHyphens w:val="0"/>
              <w:rPr>
                <w:rFonts w:ascii="Arial" w:hAnsi="Arial" w:cs="Arial"/>
                <w:sz w:val="20"/>
                <w:szCs w:val="20"/>
                <w:lang w:eastAsia="ru-RU"/>
              </w:rPr>
            </w:pPr>
          </w:p>
        </w:tc>
      </w:tr>
      <w:tr w:rsidR="00A24242" w:rsidRPr="00A24242" w:rsidTr="00A24242">
        <w:trPr>
          <w:trHeight w:val="945"/>
        </w:trPr>
        <w:tc>
          <w:tcPr>
            <w:tcW w:w="15046" w:type="dxa"/>
            <w:gridSpan w:val="3"/>
            <w:tcBorders>
              <w:top w:val="nil"/>
              <w:left w:val="nil"/>
              <w:bottom w:val="nil"/>
              <w:right w:val="nil"/>
            </w:tcBorders>
            <w:shd w:val="clear" w:color="auto" w:fill="auto"/>
            <w:vAlign w:val="bottom"/>
          </w:tcPr>
          <w:p w:rsidR="00A24242" w:rsidRPr="00A24242" w:rsidRDefault="00A24242" w:rsidP="00A24242">
            <w:pPr>
              <w:suppressAutoHyphens w:val="0"/>
              <w:jc w:val="center"/>
              <w:rPr>
                <w:rFonts w:ascii="Arial" w:hAnsi="Arial" w:cs="Arial"/>
                <w:b/>
                <w:bCs/>
                <w:lang w:eastAsia="ru-RU"/>
              </w:rPr>
            </w:pPr>
            <w:r w:rsidRPr="00A24242">
              <w:rPr>
                <w:rFonts w:ascii="Arial" w:hAnsi="Arial" w:cs="Arial"/>
                <w:b/>
                <w:bCs/>
                <w:lang w:eastAsia="ru-RU"/>
              </w:rPr>
              <w:t>Перечень главных распорядителей средств  бюджета муниципального образования</w:t>
            </w:r>
          </w:p>
        </w:tc>
      </w:tr>
      <w:tr w:rsidR="00A24242" w:rsidRPr="00A24242" w:rsidTr="00A24242">
        <w:trPr>
          <w:trHeight w:val="315"/>
        </w:trPr>
        <w:tc>
          <w:tcPr>
            <w:tcW w:w="15046" w:type="dxa"/>
            <w:gridSpan w:val="3"/>
            <w:tcBorders>
              <w:top w:val="nil"/>
              <w:left w:val="nil"/>
              <w:bottom w:val="nil"/>
              <w:right w:val="nil"/>
            </w:tcBorders>
            <w:shd w:val="clear" w:color="auto" w:fill="auto"/>
            <w:vAlign w:val="bottom"/>
          </w:tcPr>
          <w:p w:rsidR="00A24242" w:rsidRPr="00A24242" w:rsidRDefault="00A24242" w:rsidP="00A24242">
            <w:pPr>
              <w:suppressAutoHyphens w:val="0"/>
              <w:jc w:val="center"/>
              <w:rPr>
                <w:rFonts w:ascii="Arial" w:hAnsi="Arial" w:cs="Arial"/>
                <w:b/>
                <w:bCs/>
                <w:lang w:eastAsia="ru-RU"/>
              </w:rPr>
            </w:pPr>
            <w:r w:rsidRPr="00A24242">
              <w:rPr>
                <w:rFonts w:ascii="Arial" w:hAnsi="Arial" w:cs="Arial"/>
                <w:b/>
                <w:bCs/>
                <w:lang w:eastAsia="ru-RU"/>
              </w:rPr>
              <w:t xml:space="preserve"> «Кисельнинское сельское поселение» на 2018 год</w:t>
            </w:r>
          </w:p>
        </w:tc>
      </w:tr>
      <w:tr w:rsidR="00A24242" w:rsidRPr="00A24242" w:rsidTr="00A24242">
        <w:trPr>
          <w:trHeight w:val="300"/>
        </w:trPr>
        <w:tc>
          <w:tcPr>
            <w:tcW w:w="960" w:type="dxa"/>
            <w:tcBorders>
              <w:top w:val="nil"/>
              <w:left w:val="nil"/>
              <w:bottom w:val="nil"/>
              <w:right w:val="nil"/>
            </w:tcBorders>
            <w:shd w:val="clear" w:color="auto" w:fill="auto"/>
            <w:vAlign w:val="bottom"/>
          </w:tcPr>
          <w:p w:rsidR="00A24242" w:rsidRPr="00A24242" w:rsidRDefault="00A24242" w:rsidP="00A24242">
            <w:pPr>
              <w:suppressAutoHyphens w:val="0"/>
              <w:rPr>
                <w:rFonts w:ascii="Arial" w:hAnsi="Arial" w:cs="Arial"/>
                <w:sz w:val="20"/>
                <w:szCs w:val="20"/>
                <w:lang w:eastAsia="ru-RU"/>
              </w:rPr>
            </w:pPr>
          </w:p>
        </w:tc>
        <w:tc>
          <w:tcPr>
            <w:tcW w:w="960" w:type="dxa"/>
            <w:tcBorders>
              <w:top w:val="nil"/>
              <w:left w:val="nil"/>
              <w:bottom w:val="nil"/>
              <w:right w:val="nil"/>
            </w:tcBorders>
            <w:shd w:val="clear" w:color="auto" w:fill="auto"/>
            <w:vAlign w:val="bottom"/>
          </w:tcPr>
          <w:p w:rsidR="00A24242" w:rsidRPr="00A24242" w:rsidRDefault="00A24242" w:rsidP="00A24242">
            <w:pPr>
              <w:suppressAutoHyphens w:val="0"/>
              <w:jc w:val="center"/>
              <w:rPr>
                <w:rFonts w:ascii="Arial" w:hAnsi="Arial" w:cs="Arial"/>
                <w:sz w:val="20"/>
                <w:szCs w:val="20"/>
                <w:lang w:eastAsia="ru-RU"/>
              </w:rPr>
            </w:pPr>
          </w:p>
        </w:tc>
        <w:tc>
          <w:tcPr>
            <w:tcW w:w="13126" w:type="dxa"/>
            <w:tcBorders>
              <w:top w:val="nil"/>
              <w:left w:val="nil"/>
              <w:bottom w:val="nil"/>
              <w:right w:val="nil"/>
            </w:tcBorders>
            <w:shd w:val="clear" w:color="auto" w:fill="auto"/>
            <w:vAlign w:val="bottom"/>
          </w:tcPr>
          <w:p w:rsidR="00A24242" w:rsidRPr="00A24242" w:rsidRDefault="00A24242" w:rsidP="00A24242">
            <w:pPr>
              <w:suppressAutoHyphens w:val="0"/>
              <w:rPr>
                <w:rFonts w:ascii="Arial" w:hAnsi="Arial" w:cs="Arial"/>
                <w:sz w:val="20"/>
                <w:szCs w:val="20"/>
                <w:lang w:eastAsia="ru-RU"/>
              </w:rPr>
            </w:pPr>
          </w:p>
        </w:tc>
      </w:tr>
      <w:tr w:rsidR="00A24242" w:rsidRPr="00A24242" w:rsidTr="00A2424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jc w:val="center"/>
              <w:rPr>
                <w:rFonts w:ascii="Arial" w:hAnsi="Arial" w:cs="Arial"/>
                <w:sz w:val="20"/>
                <w:szCs w:val="20"/>
                <w:lang w:eastAsia="ru-RU"/>
              </w:rPr>
            </w:pPr>
            <w:r w:rsidRPr="00A24242">
              <w:rPr>
                <w:rFonts w:ascii="Arial" w:hAnsi="Arial" w:cs="Arial"/>
                <w:sz w:val="20"/>
                <w:szCs w:val="20"/>
                <w:lang w:eastAsia="ru-RU"/>
              </w:rPr>
              <w:t>№ п/п</w:t>
            </w:r>
          </w:p>
        </w:tc>
        <w:tc>
          <w:tcPr>
            <w:tcW w:w="960" w:type="dxa"/>
            <w:tcBorders>
              <w:top w:val="single" w:sz="4" w:space="0" w:color="auto"/>
              <w:left w:val="nil"/>
              <w:bottom w:val="single" w:sz="4" w:space="0" w:color="auto"/>
              <w:right w:val="single" w:sz="4" w:space="0" w:color="auto"/>
            </w:tcBorders>
            <w:shd w:val="clear" w:color="auto" w:fill="auto"/>
            <w:vAlign w:val="bottom"/>
          </w:tcPr>
          <w:p w:rsidR="00A24242" w:rsidRPr="00A24242" w:rsidRDefault="00A24242" w:rsidP="00A24242">
            <w:pPr>
              <w:suppressAutoHyphens w:val="0"/>
              <w:jc w:val="center"/>
              <w:rPr>
                <w:rFonts w:ascii="Arial" w:hAnsi="Arial" w:cs="Arial"/>
                <w:sz w:val="20"/>
                <w:szCs w:val="20"/>
                <w:lang w:eastAsia="ru-RU"/>
              </w:rPr>
            </w:pPr>
            <w:r w:rsidRPr="00A24242">
              <w:rPr>
                <w:rFonts w:ascii="Arial" w:hAnsi="Arial" w:cs="Arial"/>
                <w:sz w:val="20"/>
                <w:szCs w:val="20"/>
                <w:lang w:eastAsia="ru-RU"/>
              </w:rPr>
              <w:t>Код ГРБС</w:t>
            </w:r>
          </w:p>
        </w:tc>
        <w:tc>
          <w:tcPr>
            <w:tcW w:w="13126" w:type="dxa"/>
            <w:tcBorders>
              <w:top w:val="single" w:sz="4" w:space="0" w:color="auto"/>
              <w:left w:val="nil"/>
              <w:bottom w:val="single" w:sz="4" w:space="0" w:color="auto"/>
              <w:right w:val="single" w:sz="4" w:space="0" w:color="auto"/>
            </w:tcBorders>
            <w:shd w:val="clear" w:color="auto" w:fill="auto"/>
            <w:vAlign w:val="bottom"/>
          </w:tcPr>
          <w:p w:rsidR="00A24242" w:rsidRPr="00A24242" w:rsidRDefault="00A24242" w:rsidP="00A24242">
            <w:pPr>
              <w:suppressAutoHyphens w:val="0"/>
              <w:jc w:val="center"/>
              <w:rPr>
                <w:rFonts w:ascii="Arial" w:hAnsi="Arial" w:cs="Arial"/>
                <w:sz w:val="20"/>
                <w:szCs w:val="20"/>
                <w:lang w:eastAsia="ru-RU"/>
              </w:rPr>
            </w:pPr>
            <w:r w:rsidRPr="00A24242">
              <w:rPr>
                <w:rFonts w:ascii="Arial" w:hAnsi="Arial" w:cs="Arial"/>
                <w:sz w:val="20"/>
                <w:szCs w:val="20"/>
                <w:lang w:eastAsia="ru-RU"/>
              </w:rPr>
              <w:t>Наименование</w:t>
            </w:r>
          </w:p>
        </w:tc>
      </w:tr>
      <w:tr w:rsidR="00A24242" w:rsidRPr="00A24242" w:rsidTr="00A24242">
        <w:trPr>
          <w:trHeight w:val="510"/>
        </w:trPr>
        <w:tc>
          <w:tcPr>
            <w:tcW w:w="960" w:type="dxa"/>
            <w:tcBorders>
              <w:top w:val="nil"/>
              <w:left w:val="single" w:sz="4" w:space="0" w:color="auto"/>
              <w:bottom w:val="single" w:sz="4" w:space="0" w:color="auto"/>
              <w:right w:val="nil"/>
            </w:tcBorders>
            <w:shd w:val="clear" w:color="auto" w:fill="auto"/>
            <w:vAlign w:val="bottom"/>
          </w:tcPr>
          <w:p w:rsidR="00A24242" w:rsidRPr="00A24242" w:rsidRDefault="00A24242" w:rsidP="00A24242">
            <w:pPr>
              <w:suppressAutoHyphens w:val="0"/>
              <w:jc w:val="right"/>
              <w:rPr>
                <w:rFonts w:ascii="Arial" w:hAnsi="Arial" w:cs="Arial"/>
                <w:sz w:val="20"/>
                <w:szCs w:val="20"/>
                <w:lang w:eastAsia="ru-RU"/>
              </w:rPr>
            </w:pPr>
            <w:r w:rsidRPr="00A24242">
              <w:rPr>
                <w:rFonts w:ascii="Arial" w:hAnsi="Arial" w:cs="Arial"/>
                <w:sz w:val="20"/>
                <w:szCs w:val="20"/>
                <w:lang w:eastAsia="ru-RU"/>
              </w:rPr>
              <w:t>1</w:t>
            </w:r>
          </w:p>
        </w:tc>
        <w:tc>
          <w:tcPr>
            <w:tcW w:w="960" w:type="dxa"/>
            <w:tcBorders>
              <w:top w:val="nil"/>
              <w:left w:val="single" w:sz="4" w:space="0" w:color="auto"/>
              <w:bottom w:val="single" w:sz="4" w:space="0" w:color="auto"/>
              <w:right w:val="nil"/>
            </w:tcBorders>
            <w:shd w:val="clear" w:color="auto" w:fill="auto"/>
            <w:vAlign w:val="bottom"/>
          </w:tcPr>
          <w:p w:rsidR="00A24242" w:rsidRPr="00A24242" w:rsidRDefault="00A24242" w:rsidP="00A24242">
            <w:pPr>
              <w:suppressAutoHyphens w:val="0"/>
              <w:jc w:val="right"/>
              <w:rPr>
                <w:rFonts w:ascii="Arial" w:hAnsi="Arial" w:cs="Arial"/>
                <w:sz w:val="20"/>
                <w:szCs w:val="20"/>
                <w:lang w:eastAsia="ru-RU"/>
              </w:rPr>
            </w:pPr>
            <w:r w:rsidRPr="00A24242">
              <w:rPr>
                <w:rFonts w:ascii="Arial" w:hAnsi="Arial" w:cs="Arial"/>
                <w:sz w:val="20"/>
                <w:szCs w:val="20"/>
                <w:lang w:eastAsia="ru-RU"/>
              </w:rPr>
              <w:t>881</w:t>
            </w:r>
          </w:p>
        </w:tc>
        <w:tc>
          <w:tcPr>
            <w:tcW w:w="13126"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rFonts w:ascii="Arial" w:hAnsi="Arial" w:cs="Arial"/>
                <w:sz w:val="20"/>
                <w:szCs w:val="20"/>
                <w:lang w:eastAsia="ru-RU"/>
              </w:rPr>
            </w:pPr>
            <w:r w:rsidRPr="00A24242">
              <w:rPr>
                <w:rFonts w:ascii="Arial" w:hAnsi="Arial" w:cs="Arial"/>
                <w:sz w:val="20"/>
                <w:szCs w:val="20"/>
                <w:lang w:eastAsia="ru-RU"/>
              </w:rPr>
              <w:t>Администрация МО</w:t>
            </w:r>
            <w:r w:rsidRPr="00A24242">
              <w:rPr>
                <w:sz w:val="20"/>
                <w:szCs w:val="20"/>
                <w:lang w:eastAsia="ru-RU"/>
              </w:rPr>
              <w:t xml:space="preserve"> </w:t>
            </w:r>
            <w:r w:rsidRPr="00A24242">
              <w:rPr>
                <w:rFonts w:ascii="Arial" w:hAnsi="Arial" w:cs="Arial"/>
                <w:sz w:val="20"/>
                <w:szCs w:val="20"/>
                <w:lang w:eastAsia="ru-RU"/>
              </w:rPr>
              <w:t>Кисельнинское СП</w:t>
            </w:r>
          </w:p>
        </w:tc>
      </w:tr>
    </w:tbl>
    <w:p w:rsidR="00A24242" w:rsidRPr="00A24242" w:rsidRDefault="00A24242" w:rsidP="00A24242"/>
    <w:sectPr w:rsidR="00A24242" w:rsidRPr="00A24242" w:rsidSect="00A24242">
      <w:pgSz w:w="16838" w:h="11906" w:orient="landscape"/>
      <w:pgMar w:top="851" w:right="765" w:bottom="709" w:left="765" w:header="709"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944" w:rsidRDefault="00697944">
      <w:r>
        <w:separator/>
      </w:r>
    </w:p>
  </w:endnote>
  <w:endnote w:type="continuationSeparator" w:id="1">
    <w:p w:rsidR="00697944" w:rsidRDefault="006979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944" w:rsidRDefault="00697944">
      <w:r>
        <w:separator/>
      </w:r>
    </w:p>
  </w:footnote>
  <w:footnote w:type="continuationSeparator" w:id="1">
    <w:p w:rsidR="00697944" w:rsidRDefault="006979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hint="default"/>
        <w:sz w:val="28"/>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4">
    <w:nsid w:val="00000005"/>
    <w:multiLevelType w:val="multilevel"/>
    <w:tmpl w:val="00000005"/>
    <w:name w:val="WW8Num5"/>
    <w:lvl w:ilvl="0">
      <w:start w:val="1"/>
      <w:numFmt w:val="decimal"/>
      <w:lvlText w:val="%1."/>
      <w:lvlJc w:val="left"/>
      <w:pPr>
        <w:tabs>
          <w:tab w:val="num" w:pos="1068"/>
        </w:tabs>
        <w:ind w:left="1068" w:hanging="360"/>
      </w:pPr>
      <w:rPr>
        <w:rFonts w:ascii="Symbol" w:hAnsi="Symbol" w:cs="Symbol" w:hint="default"/>
      </w:rPr>
    </w:lvl>
    <w:lvl w:ilvl="1">
      <w:start w:val="7"/>
      <w:numFmt w:val="decimal"/>
      <w:lvlText w:val="%1.%2."/>
      <w:lvlJc w:val="left"/>
      <w:pPr>
        <w:tabs>
          <w:tab w:val="num" w:pos="1185"/>
        </w:tabs>
        <w:ind w:left="1185" w:hanging="420"/>
      </w:pPr>
      <w:rPr>
        <w:rFonts w:ascii="Symbol" w:hAnsi="Symbol" w:cs="Symbol" w:hint="default"/>
      </w:rPr>
    </w:lvl>
    <w:lvl w:ilvl="2">
      <w:start w:val="1"/>
      <w:numFmt w:val="decimal"/>
      <w:lvlText w:val="%1.%2.%3."/>
      <w:lvlJc w:val="left"/>
      <w:pPr>
        <w:tabs>
          <w:tab w:val="num" w:pos="1542"/>
        </w:tabs>
        <w:ind w:left="1542" w:hanging="720"/>
      </w:pPr>
      <w:rPr>
        <w:rFonts w:ascii="Symbol" w:hAnsi="Symbol" w:cs="Symbol" w:hint="default"/>
      </w:rPr>
    </w:lvl>
    <w:lvl w:ilvl="3">
      <w:start w:val="1"/>
      <w:numFmt w:val="decimal"/>
      <w:lvlText w:val="%1.%2.%3.%4."/>
      <w:lvlJc w:val="left"/>
      <w:pPr>
        <w:tabs>
          <w:tab w:val="num" w:pos="1599"/>
        </w:tabs>
        <w:ind w:left="1599" w:hanging="720"/>
      </w:pPr>
      <w:rPr>
        <w:rFonts w:ascii="Symbol" w:hAnsi="Symbol" w:cs="Symbol" w:hint="default"/>
      </w:rPr>
    </w:lvl>
    <w:lvl w:ilvl="4">
      <w:start w:val="1"/>
      <w:numFmt w:val="decimal"/>
      <w:lvlText w:val="%1.%2.%3.%4.%5."/>
      <w:lvlJc w:val="left"/>
      <w:pPr>
        <w:tabs>
          <w:tab w:val="num" w:pos="2016"/>
        </w:tabs>
        <w:ind w:left="2016" w:hanging="1080"/>
      </w:pPr>
      <w:rPr>
        <w:rFonts w:ascii="Symbol" w:hAnsi="Symbol" w:cs="Symbol" w:hint="default"/>
      </w:rPr>
    </w:lvl>
    <w:lvl w:ilvl="5">
      <w:start w:val="1"/>
      <w:numFmt w:val="decimal"/>
      <w:lvlText w:val="%1.%2.%3.%4.%5.%6."/>
      <w:lvlJc w:val="left"/>
      <w:pPr>
        <w:tabs>
          <w:tab w:val="num" w:pos="2073"/>
        </w:tabs>
        <w:ind w:left="2073" w:hanging="1080"/>
      </w:pPr>
      <w:rPr>
        <w:rFonts w:ascii="Symbol" w:hAnsi="Symbol" w:cs="Symbol" w:hint="default"/>
      </w:rPr>
    </w:lvl>
    <w:lvl w:ilvl="6">
      <w:start w:val="1"/>
      <w:numFmt w:val="decimal"/>
      <w:lvlText w:val="%1.%2.%3.%4.%5.%6.%7."/>
      <w:lvlJc w:val="left"/>
      <w:pPr>
        <w:tabs>
          <w:tab w:val="num" w:pos="2490"/>
        </w:tabs>
        <w:ind w:left="2490" w:hanging="1440"/>
      </w:pPr>
      <w:rPr>
        <w:rFonts w:ascii="Symbol" w:hAnsi="Symbol" w:cs="Symbol" w:hint="default"/>
      </w:rPr>
    </w:lvl>
    <w:lvl w:ilvl="7">
      <w:start w:val="1"/>
      <w:numFmt w:val="decimal"/>
      <w:lvlText w:val="%1.%2.%3.%4.%5.%6.%7.%8."/>
      <w:lvlJc w:val="left"/>
      <w:pPr>
        <w:tabs>
          <w:tab w:val="num" w:pos="2547"/>
        </w:tabs>
        <w:ind w:left="2547" w:hanging="1440"/>
      </w:pPr>
      <w:rPr>
        <w:rFonts w:ascii="Symbol" w:hAnsi="Symbol" w:cs="Symbol" w:hint="default"/>
      </w:rPr>
    </w:lvl>
    <w:lvl w:ilvl="8">
      <w:start w:val="1"/>
      <w:numFmt w:val="decimal"/>
      <w:lvlText w:val="%1.%2.%3.%4.%5.%6.%7.%8.%9."/>
      <w:lvlJc w:val="left"/>
      <w:pPr>
        <w:tabs>
          <w:tab w:val="num" w:pos="2964"/>
        </w:tabs>
        <w:ind w:left="2964" w:hanging="1800"/>
      </w:pPr>
      <w:rPr>
        <w:rFonts w:ascii="Symbol" w:hAnsi="Symbol" w:cs="Symbol" w:hint="default"/>
      </w:rPr>
    </w:lvl>
  </w:abstractNum>
  <w:abstractNum w:abstractNumId="5">
    <w:nsid w:val="15907CB0"/>
    <w:multiLevelType w:val="hybridMultilevel"/>
    <w:tmpl w:val="1EB0B4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68B4A4A"/>
    <w:multiLevelType w:val="hybridMultilevel"/>
    <w:tmpl w:val="0376FFD8"/>
    <w:lvl w:ilvl="0" w:tplc="CC661CF4">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colormenu v:ext="edit" fillcolor="none [4]" strokecolor="none [1]" shadowcolor="none [2]"/>
    </o:shapedefaults>
  </w:hdrShapeDefaults>
  <w:footnotePr>
    <w:footnote w:id="0"/>
    <w:footnote w:id="1"/>
  </w:footnotePr>
  <w:endnotePr>
    <w:endnote w:id="0"/>
    <w:endnote w:id="1"/>
  </w:endnotePr>
  <w:compat/>
  <w:rsids>
    <w:rsidRoot w:val="00DB326E"/>
    <w:rsid w:val="00024F2A"/>
    <w:rsid w:val="00045660"/>
    <w:rsid w:val="00054CCD"/>
    <w:rsid w:val="000610A7"/>
    <w:rsid w:val="000746D0"/>
    <w:rsid w:val="0009121F"/>
    <w:rsid w:val="000B7799"/>
    <w:rsid w:val="000D662D"/>
    <w:rsid w:val="000E07FF"/>
    <w:rsid w:val="00116E5D"/>
    <w:rsid w:val="0012484E"/>
    <w:rsid w:val="00134A1D"/>
    <w:rsid w:val="00175C75"/>
    <w:rsid w:val="0018279C"/>
    <w:rsid w:val="001C7509"/>
    <w:rsid w:val="001D4E22"/>
    <w:rsid w:val="001F14D8"/>
    <w:rsid w:val="00202066"/>
    <w:rsid w:val="0020239A"/>
    <w:rsid w:val="00223056"/>
    <w:rsid w:val="002406F8"/>
    <w:rsid w:val="002A0409"/>
    <w:rsid w:val="002B1F0E"/>
    <w:rsid w:val="002C3E32"/>
    <w:rsid w:val="002E146E"/>
    <w:rsid w:val="002E3CEC"/>
    <w:rsid w:val="002F514C"/>
    <w:rsid w:val="0032360F"/>
    <w:rsid w:val="00325F2D"/>
    <w:rsid w:val="00352326"/>
    <w:rsid w:val="00366D4B"/>
    <w:rsid w:val="00377798"/>
    <w:rsid w:val="003C0081"/>
    <w:rsid w:val="003E0360"/>
    <w:rsid w:val="00411994"/>
    <w:rsid w:val="00443F25"/>
    <w:rsid w:val="00464F61"/>
    <w:rsid w:val="004761E0"/>
    <w:rsid w:val="00484FE3"/>
    <w:rsid w:val="004C4B34"/>
    <w:rsid w:val="004D5F57"/>
    <w:rsid w:val="004E2975"/>
    <w:rsid w:val="00537C59"/>
    <w:rsid w:val="00541026"/>
    <w:rsid w:val="005A496F"/>
    <w:rsid w:val="005B207F"/>
    <w:rsid w:val="005C6241"/>
    <w:rsid w:val="005C635D"/>
    <w:rsid w:val="005D31F1"/>
    <w:rsid w:val="005E1F12"/>
    <w:rsid w:val="006151E8"/>
    <w:rsid w:val="0062775C"/>
    <w:rsid w:val="00656660"/>
    <w:rsid w:val="0067303A"/>
    <w:rsid w:val="00697944"/>
    <w:rsid w:val="006B1C5A"/>
    <w:rsid w:val="006D2D91"/>
    <w:rsid w:val="006F6387"/>
    <w:rsid w:val="007019C6"/>
    <w:rsid w:val="0072412E"/>
    <w:rsid w:val="0072608B"/>
    <w:rsid w:val="00742674"/>
    <w:rsid w:val="007523B7"/>
    <w:rsid w:val="007561A3"/>
    <w:rsid w:val="007747EA"/>
    <w:rsid w:val="00797EA5"/>
    <w:rsid w:val="007A2D88"/>
    <w:rsid w:val="007A570E"/>
    <w:rsid w:val="007D5C5B"/>
    <w:rsid w:val="007E22E1"/>
    <w:rsid w:val="007E4D38"/>
    <w:rsid w:val="00805132"/>
    <w:rsid w:val="00805713"/>
    <w:rsid w:val="00805B88"/>
    <w:rsid w:val="00870A48"/>
    <w:rsid w:val="00886A85"/>
    <w:rsid w:val="008A436A"/>
    <w:rsid w:val="008B5F15"/>
    <w:rsid w:val="008D1F77"/>
    <w:rsid w:val="00915067"/>
    <w:rsid w:val="0091508E"/>
    <w:rsid w:val="00924071"/>
    <w:rsid w:val="00942E8F"/>
    <w:rsid w:val="009513E1"/>
    <w:rsid w:val="009B11EE"/>
    <w:rsid w:val="009F5D9D"/>
    <w:rsid w:val="00A24242"/>
    <w:rsid w:val="00A47516"/>
    <w:rsid w:val="00A62E21"/>
    <w:rsid w:val="00A7172F"/>
    <w:rsid w:val="00A74142"/>
    <w:rsid w:val="00A81144"/>
    <w:rsid w:val="00A92CC7"/>
    <w:rsid w:val="00A933D1"/>
    <w:rsid w:val="00A96FC2"/>
    <w:rsid w:val="00AA0BC7"/>
    <w:rsid w:val="00AD38F2"/>
    <w:rsid w:val="00AF2ECD"/>
    <w:rsid w:val="00AF3DD2"/>
    <w:rsid w:val="00B253EF"/>
    <w:rsid w:val="00B47955"/>
    <w:rsid w:val="00B67F03"/>
    <w:rsid w:val="00B71BF3"/>
    <w:rsid w:val="00B96421"/>
    <w:rsid w:val="00B9785C"/>
    <w:rsid w:val="00BA1C6D"/>
    <w:rsid w:val="00BA4385"/>
    <w:rsid w:val="00BD0BF7"/>
    <w:rsid w:val="00BF5BFE"/>
    <w:rsid w:val="00C04302"/>
    <w:rsid w:val="00C06532"/>
    <w:rsid w:val="00C24F4E"/>
    <w:rsid w:val="00C42C4C"/>
    <w:rsid w:val="00C74188"/>
    <w:rsid w:val="00CC54EC"/>
    <w:rsid w:val="00CE088E"/>
    <w:rsid w:val="00CF3671"/>
    <w:rsid w:val="00D15112"/>
    <w:rsid w:val="00D53B1E"/>
    <w:rsid w:val="00DB326E"/>
    <w:rsid w:val="00DC752B"/>
    <w:rsid w:val="00DC7F39"/>
    <w:rsid w:val="00DE7F39"/>
    <w:rsid w:val="00E00460"/>
    <w:rsid w:val="00E33E4C"/>
    <w:rsid w:val="00E42140"/>
    <w:rsid w:val="00E47EA2"/>
    <w:rsid w:val="00E538EE"/>
    <w:rsid w:val="00E72281"/>
    <w:rsid w:val="00E8265C"/>
    <w:rsid w:val="00E87C4A"/>
    <w:rsid w:val="00E92BCD"/>
    <w:rsid w:val="00ED37A6"/>
    <w:rsid w:val="00F03356"/>
    <w:rsid w:val="00F1610F"/>
    <w:rsid w:val="00F5659C"/>
    <w:rsid w:val="00F621BA"/>
    <w:rsid w:val="00F6705B"/>
    <w:rsid w:val="00FA07AE"/>
    <w:rsid w:val="00FA75FA"/>
    <w:rsid w:val="00FC0C4B"/>
    <w:rsid w:val="00FC34EA"/>
    <w:rsid w:val="00FF52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tabs>
        <w:tab w:val="num" w:pos="0"/>
      </w:tabs>
      <w:spacing w:before="240" w:after="60"/>
      <w:ind w:left="432" w:hanging="432"/>
      <w:outlineLvl w:val="0"/>
    </w:pPr>
    <w:rPr>
      <w:rFonts w:ascii="Arial" w:hAnsi="Arial" w:cs="Arial"/>
      <w:b/>
      <w:bCs/>
      <w:kern w:val="1"/>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sz w:val="28"/>
    </w:rPr>
  </w:style>
  <w:style w:type="character" w:customStyle="1" w:styleId="WW8Num3z0">
    <w:name w:val="WW8Num3z0"/>
    <w:rPr>
      <w:rFonts w:ascii="Symbol" w:hAnsi="Symbol" w:cs="Symbol" w:hint="default"/>
    </w:rPr>
  </w:style>
  <w:style w:type="character" w:customStyle="1" w:styleId="WW8Num4z0">
    <w:name w:val="WW8Num4z0"/>
    <w:rPr>
      <w:rFonts w:ascii="Symbol" w:hAnsi="Symbol" w:cs="Symbol" w:hint="default"/>
    </w:rPr>
  </w:style>
  <w:style w:type="character" w:customStyle="1" w:styleId="WW8Num5z0">
    <w:name w:val="WW8Num5z0"/>
    <w:rPr>
      <w:rFonts w:ascii="Symbol" w:hAnsi="Symbol" w:cs="Symbol" w:hint="default"/>
    </w:rPr>
  </w:style>
  <w:style w:type="character" w:customStyle="1" w:styleId="10">
    <w:name w:val="Основной шрифт абзаца1"/>
  </w:style>
  <w:style w:type="character" w:styleId="a3">
    <w:name w:val="page number"/>
    <w:basedOn w:val="10"/>
  </w:style>
  <w:style w:type="character" w:styleId="a4">
    <w:name w:val="Hyperlink"/>
    <w:basedOn w:val="10"/>
    <w:uiPriority w:val="99"/>
    <w:rPr>
      <w:color w:val="0000FF"/>
      <w:u w:val="single"/>
    </w:rPr>
  </w:style>
  <w:style w:type="character" w:styleId="a5">
    <w:name w:val="FollowedHyperlink"/>
    <w:basedOn w:val="10"/>
    <w:uiPriority w:val="99"/>
    <w:rPr>
      <w:color w:val="800080"/>
      <w:u w:val="single"/>
    </w:rPr>
  </w:style>
  <w:style w:type="paragraph" w:customStyle="1" w:styleId="a6">
    <w:name w:val="Заголовок"/>
    <w:basedOn w:val="a"/>
    <w:next w:val="a7"/>
    <w:pPr>
      <w:keepNext/>
      <w:spacing w:before="240" w:after="120"/>
    </w:pPr>
    <w:rPr>
      <w:rFonts w:ascii="Arial" w:eastAsia="Microsoft YaHei" w:hAnsi="Arial" w:cs="Mangal"/>
      <w:sz w:val="28"/>
      <w:szCs w:val="28"/>
    </w:rPr>
  </w:style>
  <w:style w:type="paragraph" w:styleId="a7">
    <w:name w:val="Body Text"/>
    <w:basedOn w:val="a"/>
    <w:pPr>
      <w:spacing w:after="120"/>
    </w:pPr>
  </w:style>
  <w:style w:type="paragraph" w:styleId="a8">
    <w:name w:val="List"/>
    <w:basedOn w:val="a7"/>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9">
    <w:name w:val="footer"/>
    <w:basedOn w:val="a"/>
    <w:pPr>
      <w:tabs>
        <w:tab w:val="center" w:pos="4677"/>
        <w:tab w:val="right" w:pos="9355"/>
      </w:tabs>
    </w:pPr>
  </w:style>
  <w:style w:type="paragraph" w:styleId="aa">
    <w:name w:val="header"/>
    <w:basedOn w:val="a"/>
    <w:pPr>
      <w:tabs>
        <w:tab w:val="center" w:pos="4677"/>
        <w:tab w:val="right" w:pos="9355"/>
      </w:tabs>
    </w:pPr>
  </w:style>
  <w:style w:type="paragraph" w:styleId="ab">
    <w:name w:val="Body Text Indent"/>
    <w:basedOn w:val="a"/>
    <w:pPr>
      <w:ind w:firstLine="851"/>
      <w:jc w:val="both"/>
    </w:pPr>
    <w:rPr>
      <w:sz w:val="28"/>
      <w:szCs w:val="20"/>
    </w:rPr>
  </w:style>
  <w:style w:type="paragraph" w:customStyle="1" w:styleId="xl66">
    <w:name w:val="xl66"/>
    <w:basedOn w:val="a"/>
    <w:pPr>
      <w:suppressAutoHyphens w:val="0"/>
      <w:spacing w:before="280" w:after="280"/>
      <w:jc w:val="center"/>
      <w:textAlignment w:val="top"/>
    </w:pPr>
  </w:style>
  <w:style w:type="paragraph" w:customStyle="1" w:styleId="xl67">
    <w:name w:val="xl67"/>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b/>
      <w:bCs/>
      <w:color w:val="000000"/>
    </w:rPr>
  </w:style>
  <w:style w:type="paragraph" w:customStyle="1" w:styleId="xl68">
    <w:name w:val="xl68"/>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color w:val="000000"/>
    </w:rPr>
  </w:style>
  <w:style w:type="paragraph" w:customStyle="1" w:styleId="xl69">
    <w:name w:val="xl69"/>
    <w:basedOn w:val="a"/>
    <w:pPr>
      <w:pBdr>
        <w:left w:val="single" w:sz="8" w:space="0" w:color="000000"/>
        <w:right w:val="single" w:sz="8" w:space="0" w:color="000000"/>
      </w:pBdr>
      <w:suppressAutoHyphens w:val="0"/>
      <w:spacing w:before="280" w:after="280"/>
    </w:pPr>
  </w:style>
  <w:style w:type="paragraph" w:customStyle="1" w:styleId="xl70">
    <w:name w:val="xl70"/>
    <w:basedOn w:val="a"/>
    <w:pPr>
      <w:pBdr>
        <w:top w:val="single" w:sz="4" w:space="0" w:color="000000"/>
        <w:left w:val="single" w:sz="4" w:space="0" w:color="000000"/>
        <w:bottom w:val="single" w:sz="4" w:space="0" w:color="000000"/>
        <w:right w:val="single" w:sz="4" w:space="0" w:color="000000"/>
      </w:pBdr>
      <w:suppressAutoHyphens w:val="0"/>
      <w:spacing w:before="280" w:after="280"/>
      <w:textAlignment w:val="top"/>
    </w:pPr>
    <w:rPr>
      <w:color w:val="000000"/>
    </w:rPr>
  </w:style>
  <w:style w:type="paragraph" w:customStyle="1" w:styleId="xl71">
    <w:name w:val="xl71"/>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color w:val="000000"/>
    </w:rPr>
  </w:style>
  <w:style w:type="paragraph" w:customStyle="1" w:styleId="xl72">
    <w:name w:val="xl72"/>
    <w:basedOn w:val="a"/>
    <w:pPr>
      <w:pBdr>
        <w:top w:val="single" w:sz="4" w:space="0" w:color="000000"/>
        <w:bottom w:val="single" w:sz="4" w:space="0" w:color="000000"/>
        <w:right w:val="single" w:sz="4" w:space="0" w:color="000000"/>
      </w:pBdr>
      <w:suppressAutoHyphens w:val="0"/>
      <w:spacing w:before="280" w:after="280"/>
      <w:jc w:val="center"/>
      <w:textAlignment w:val="top"/>
    </w:pPr>
    <w:rPr>
      <w:color w:val="000000"/>
    </w:rPr>
  </w:style>
  <w:style w:type="paragraph" w:customStyle="1" w:styleId="xl73">
    <w:name w:val="xl73"/>
    <w:basedOn w:val="a"/>
    <w:pPr>
      <w:pBdr>
        <w:top w:val="single" w:sz="4" w:space="0" w:color="000000"/>
        <w:left w:val="single" w:sz="4" w:space="0" w:color="000000"/>
        <w:bottom w:val="single" w:sz="4" w:space="0" w:color="000000"/>
        <w:right w:val="single" w:sz="4" w:space="0" w:color="000000"/>
      </w:pBdr>
      <w:suppressAutoHyphens w:val="0"/>
      <w:spacing w:before="280" w:after="280"/>
    </w:pPr>
  </w:style>
  <w:style w:type="paragraph" w:customStyle="1" w:styleId="xl74">
    <w:name w:val="xl74"/>
    <w:basedOn w:val="a"/>
    <w:pPr>
      <w:pBdr>
        <w:top w:val="single" w:sz="4" w:space="0" w:color="000000"/>
        <w:left w:val="single" w:sz="4" w:space="0" w:color="000000"/>
        <w:bottom w:val="single" w:sz="4" w:space="0" w:color="000000"/>
        <w:right w:val="single" w:sz="4" w:space="0" w:color="000000"/>
      </w:pBdr>
      <w:suppressAutoHyphens w:val="0"/>
      <w:spacing w:before="280" w:after="280"/>
    </w:pPr>
  </w:style>
  <w:style w:type="paragraph" w:customStyle="1" w:styleId="xl75">
    <w:name w:val="xl75"/>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style>
  <w:style w:type="paragraph" w:customStyle="1" w:styleId="xl76">
    <w:name w:val="xl76"/>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style>
  <w:style w:type="paragraph" w:customStyle="1" w:styleId="xl77">
    <w:name w:val="xl77"/>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style>
  <w:style w:type="paragraph" w:customStyle="1" w:styleId="xl78">
    <w:name w:val="xl78"/>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b/>
      <w:bCs/>
      <w:color w:val="000000"/>
    </w:rPr>
  </w:style>
  <w:style w:type="paragraph" w:customStyle="1" w:styleId="xl79">
    <w:name w:val="xl79"/>
    <w:basedOn w:val="a"/>
    <w:pPr>
      <w:suppressAutoHyphens w:val="0"/>
      <w:spacing w:before="280" w:after="280"/>
      <w:textAlignment w:val="top"/>
    </w:pPr>
  </w:style>
  <w:style w:type="paragraph" w:customStyle="1" w:styleId="xl80">
    <w:name w:val="xl80"/>
    <w:basedOn w:val="a"/>
    <w:pPr>
      <w:suppressAutoHyphens w:val="0"/>
      <w:spacing w:before="280" w:after="280"/>
      <w:jc w:val="center"/>
      <w:textAlignment w:val="top"/>
    </w:pPr>
    <w:rPr>
      <w:sz w:val="18"/>
      <w:szCs w:val="18"/>
    </w:rPr>
  </w:style>
  <w:style w:type="paragraph" w:customStyle="1" w:styleId="xl81">
    <w:name w:val="xl81"/>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color w:val="000000"/>
    </w:rPr>
  </w:style>
  <w:style w:type="paragraph" w:customStyle="1" w:styleId="xl82">
    <w:name w:val="xl82"/>
    <w:basedOn w:val="a"/>
    <w:pPr>
      <w:pBdr>
        <w:top w:val="single" w:sz="4" w:space="0" w:color="000000"/>
        <w:left w:val="single" w:sz="4" w:space="0" w:color="000000"/>
        <w:bottom w:val="single" w:sz="4" w:space="0" w:color="000000"/>
        <w:right w:val="single" w:sz="4" w:space="0" w:color="000000"/>
      </w:pBdr>
      <w:suppressAutoHyphens w:val="0"/>
      <w:spacing w:before="280" w:after="280"/>
      <w:textAlignment w:val="top"/>
    </w:pPr>
    <w:rPr>
      <w:b/>
      <w:bCs/>
      <w:color w:val="000000"/>
    </w:rPr>
  </w:style>
  <w:style w:type="paragraph" w:customStyle="1" w:styleId="xl83">
    <w:name w:val="xl83"/>
    <w:basedOn w:val="a"/>
    <w:pPr>
      <w:pBdr>
        <w:top w:val="single" w:sz="4" w:space="0" w:color="000000"/>
        <w:left w:val="single" w:sz="4" w:space="0" w:color="000000"/>
        <w:bottom w:val="single" w:sz="4" w:space="0" w:color="000000"/>
        <w:right w:val="single" w:sz="4" w:space="0" w:color="000000"/>
      </w:pBdr>
      <w:suppressAutoHyphens w:val="0"/>
      <w:spacing w:before="280" w:after="280"/>
      <w:textAlignment w:val="top"/>
    </w:pPr>
    <w:rPr>
      <w:b/>
      <w:bCs/>
      <w:color w:val="000000"/>
    </w:rPr>
  </w:style>
  <w:style w:type="paragraph" w:customStyle="1" w:styleId="xl84">
    <w:name w:val="xl84"/>
    <w:basedOn w:val="a"/>
    <w:pPr>
      <w:pBdr>
        <w:top w:val="single" w:sz="4" w:space="0" w:color="000000"/>
        <w:left w:val="single" w:sz="4" w:space="0" w:color="000000"/>
        <w:bottom w:val="single" w:sz="4" w:space="0" w:color="000000"/>
        <w:right w:val="single" w:sz="4" w:space="0" w:color="000000"/>
      </w:pBdr>
      <w:suppressAutoHyphens w:val="0"/>
      <w:spacing w:before="280" w:after="280"/>
      <w:textAlignment w:val="top"/>
    </w:pPr>
    <w:rPr>
      <w:color w:val="000000"/>
    </w:rPr>
  </w:style>
  <w:style w:type="paragraph" w:customStyle="1" w:styleId="xl85">
    <w:name w:val="xl85"/>
    <w:basedOn w:val="a"/>
    <w:pPr>
      <w:pBdr>
        <w:top w:val="single" w:sz="4" w:space="0" w:color="000000"/>
        <w:left w:val="single" w:sz="4" w:space="0" w:color="000000"/>
        <w:bottom w:val="single" w:sz="4" w:space="0" w:color="000000"/>
        <w:right w:val="single" w:sz="4" w:space="0" w:color="000000"/>
      </w:pBdr>
      <w:suppressAutoHyphens w:val="0"/>
      <w:spacing w:before="280" w:after="280"/>
    </w:pPr>
    <w:rPr>
      <w:b/>
      <w:bCs/>
    </w:rPr>
  </w:style>
  <w:style w:type="paragraph" w:customStyle="1" w:styleId="xl86">
    <w:name w:val="xl86"/>
    <w:basedOn w:val="a"/>
    <w:pPr>
      <w:pBdr>
        <w:top w:val="single" w:sz="4" w:space="0" w:color="000000"/>
        <w:left w:val="single" w:sz="4" w:space="0" w:color="000000"/>
        <w:bottom w:val="single" w:sz="4" w:space="0" w:color="000000"/>
        <w:right w:val="single" w:sz="4" w:space="0" w:color="000000"/>
      </w:pBdr>
      <w:suppressAutoHyphens w:val="0"/>
      <w:spacing w:before="280" w:after="280"/>
      <w:textAlignment w:val="top"/>
    </w:pPr>
    <w:rPr>
      <w:b/>
      <w:bCs/>
      <w:i/>
      <w:iCs/>
      <w:color w:val="000000"/>
    </w:rPr>
  </w:style>
  <w:style w:type="paragraph" w:customStyle="1" w:styleId="xl87">
    <w:name w:val="xl87"/>
    <w:basedOn w:val="a"/>
    <w:pPr>
      <w:pBdr>
        <w:top w:val="single" w:sz="4" w:space="0" w:color="000000"/>
        <w:left w:val="single" w:sz="4" w:space="0" w:color="000000"/>
        <w:bottom w:val="single" w:sz="4" w:space="0" w:color="000000"/>
        <w:right w:val="single" w:sz="4" w:space="0" w:color="000000"/>
      </w:pBdr>
      <w:suppressAutoHyphens w:val="0"/>
      <w:spacing w:before="280" w:after="280"/>
    </w:pPr>
    <w:rPr>
      <w:b/>
      <w:bCs/>
    </w:rPr>
  </w:style>
  <w:style w:type="paragraph" w:customStyle="1" w:styleId="xl88">
    <w:name w:val="xl88"/>
    <w:basedOn w:val="a"/>
    <w:pPr>
      <w:pBdr>
        <w:top w:val="single" w:sz="4" w:space="0" w:color="000000"/>
        <w:bottom w:val="single" w:sz="4" w:space="0" w:color="000000"/>
        <w:right w:val="single" w:sz="4" w:space="0" w:color="000000"/>
      </w:pBdr>
      <w:suppressAutoHyphens w:val="0"/>
      <w:spacing w:before="280" w:after="280"/>
      <w:jc w:val="center"/>
      <w:textAlignment w:val="top"/>
    </w:pPr>
    <w:rPr>
      <w:b/>
      <w:bCs/>
      <w:color w:val="000000"/>
    </w:rPr>
  </w:style>
  <w:style w:type="paragraph" w:customStyle="1" w:styleId="xl89">
    <w:name w:val="xl89"/>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b/>
      <w:bCs/>
    </w:rPr>
  </w:style>
  <w:style w:type="paragraph" w:customStyle="1" w:styleId="xl90">
    <w:name w:val="xl90"/>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b/>
      <w:bCs/>
      <w:color w:val="000000"/>
    </w:rPr>
  </w:style>
  <w:style w:type="paragraph" w:customStyle="1" w:styleId="xl91">
    <w:name w:val="xl91"/>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color w:val="000000"/>
    </w:rPr>
  </w:style>
  <w:style w:type="paragraph" w:customStyle="1" w:styleId="xl92">
    <w:name w:val="xl92"/>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b/>
      <w:bCs/>
    </w:rPr>
  </w:style>
  <w:style w:type="paragraph" w:customStyle="1" w:styleId="xl93">
    <w:name w:val="xl93"/>
    <w:basedOn w:val="a"/>
    <w:pPr>
      <w:pBdr>
        <w:top w:val="single" w:sz="4" w:space="0" w:color="000000"/>
        <w:left w:val="single" w:sz="4" w:space="0" w:color="000000"/>
        <w:bottom w:val="single" w:sz="4" w:space="0" w:color="000000"/>
        <w:right w:val="single" w:sz="4" w:space="0" w:color="000000"/>
      </w:pBdr>
      <w:suppressAutoHyphens w:val="0"/>
      <w:spacing w:before="280" w:after="280"/>
      <w:jc w:val="both"/>
      <w:textAlignment w:val="center"/>
    </w:pPr>
    <w:rPr>
      <w:b/>
      <w:bCs/>
      <w:i/>
      <w:iCs/>
      <w:color w:val="000000"/>
    </w:rPr>
  </w:style>
  <w:style w:type="paragraph" w:customStyle="1" w:styleId="xl94">
    <w:name w:val="xl94"/>
    <w:basedOn w:val="a"/>
    <w:pPr>
      <w:pBdr>
        <w:top w:val="single" w:sz="4" w:space="0" w:color="000000"/>
        <w:left w:val="single" w:sz="4" w:space="0" w:color="000000"/>
        <w:bottom w:val="single" w:sz="4" w:space="0" w:color="000000"/>
        <w:right w:val="single" w:sz="4" w:space="0" w:color="000000"/>
      </w:pBdr>
      <w:suppressAutoHyphens w:val="0"/>
      <w:spacing w:before="280" w:after="280"/>
      <w:jc w:val="both"/>
      <w:textAlignment w:val="center"/>
    </w:pPr>
    <w:rPr>
      <w:b/>
      <w:bCs/>
      <w:color w:val="000000"/>
    </w:rPr>
  </w:style>
  <w:style w:type="paragraph" w:customStyle="1" w:styleId="xl95">
    <w:name w:val="xl95"/>
    <w:basedOn w:val="a"/>
    <w:pPr>
      <w:pBdr>
        <w:top w:val="single" w:sz="4" w:space="0" w:color="000000"/>
        <w:left w:val="single" w:sz="4" w:space="0" w:color="000000"/>
        <w:bottom w:val="single" w:sz="4" w:space="0" w:color="000000"/>
        <w:right w:val="single" w:sz="4" w:space="0" w:color="000000"/>
      </w:pBdr>
      <w:suppressAutoHyphens w:val="0"/>
      <w:spacing w:before="280" w:after="280"/>
      <w:jc w:val="both"/>
      <w:textAlignment w:val="center"/>
    </w:pPr>
    <w:rPr>
      <w:color w:val="000000"/>
    </w:rPr>
  </w:style>
  <w:style w:type="paragraph" w:customStyle="1" w:styleId="xl96">
    <w:name w:val="xl96"/>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b/>
      <w:bCs/>
      <w:color w:val="000000"/>
    </w:rPr>
  </w:style>
  <w:style w:type="paragraph" w:customStyle="1" w:styleId="xl97">
    <w:name w:val="xl97"/>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color w:val="000000"/>
    </w:rPr>
  </w:style>
  <w:style w:type="paragraph" w:customStyle="1" w:styleId="xl98">
    <w:name w:val="xl98"/>
    <w:basedOn w:val="a"/>
    <w:pPr>
      <w:pBdr>
        <w:top w:val="single" w:sz="4" w:space="0" w:color="000000"/>
        <w:bottom w:val="single" w:sz="4" w:space="0" w:color="000000"/>
        <w:right w:val="single" w:sz="4" w:space="0" w:color="000000"/>
      </w:pBdr>
      <w:suppressAutoHyphens w:val="0"/>
      <w:spacing w:before="280" w:after="280"/>
      <w:jc w:val="center"/>
      <w:textAlignment w:val="top"/>
    </w:pPr>
    <w:rPr>
      <w:b/>
      <w:bCs/>
      <w:color w:val="000000"/>
    </w:rPr>
  </w:style>
  <w:style w:type="paragraph" w:customStyle="1" w:styleId="xl99">
    <w:name w:val="xl99"/>
    <w:basedOn w:val="a"/>
    <w:pPr>
      <w:pBdr>
        <w:top w:val="single" w:sz="4" w:space="0" w:color="000000"/>
        <w:bottom w:val="single" w:sz="4" w:space="0" w:color="000000"/>
        <w:right w:val="single" w:sz="4" w:space="0" w:color="000000"/>
      </w:pBdr>
      <w:suppressAutoHyphens w:val="0"/>
      <w:spacing w:before="280" w:after="280"/>
      <w:jc w:val="center"/>
      <w:textAlignment w:val="top"/>
    </w:pPr>
    <w:rPr>
      <w:color w:val="000000"/>
    </w:rPr>
  </w:style>
  <w:style w:type="paragraph" w:customStyle="1" w:styleId="xl100">
    <w:name w:val="xl100"/>
    <w:basedOn w:val="a"/>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color w:val="000000"/>
    </w:rPr>
  </w:style>
  <w:style w:type="paragraph" w:customStyle="1" w:styleId="xl101">
    <w:name w:val="xl101"/>
    <w:basedOn w:val="a"/>
    <w:pPr>
      <w:pBdr>
        <w:top w:val="single" w:sz="4" w:space="0" w:color="000000"/>
        <w:left w:val="single" w:sz="4" w:space="0" w:color="000000"/>
        <w:bottom w:val="single" w:sz="4" w:space="0" w:color="000000"/>
        <w:right w:val="single" w:sz="4" w:space="0" w:color="000000"/>
      </w:pBdr>
      <w:suppressAutoHyphens w:val="0"/>
      <w:spacing w:before="280" w:after="280"/>
      <w:textAlignment w:val="top"/>
    </w:pPr>
    <w:rPr>
      <w:color w:val="000000"/>
    </w:rPr>
  </w:style>
  <w:style w:type="paragraph" w:customStyle="1" w:styleId="xl102">
    <w:name w:val="xl102"/>
    <w:basedOn w:val="a"/>
    <w:pPr>
      <w:suppressAutoHyphens w:val="0"/>
      <w:spacing w:before="280" w:after="280"/>
      <w:textAlignment w:val="top"/>
    </w:pPr>
    <w:rPr>
      <w:b/>
      <w:bCs/>
      <w:color w:val="000000"/>
    </w:rPr>
  </w:style>
  <w:style w:type="paragraph" w:customStyle="1" w:styleId="xl103">
    <w:name w:val="xl103"/>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style>
  <w:style w:type="paragraph" w:customStyle="1" w:styleId="xl104">
    <w:name w:val="xl104"/>
    <w:basedOn w:val="a"/>
    <w:pPr>
      <w:pBdr>
        <w:top w:val="single" w:sz="4" w:space="0" w:color="000000"/>
        <w:left w:val="single" w:sz="4" w:space="0" w:color="000000"/>
        <w:bottom w:val="single" w:sz="4" w:space="0" w:color="000000"/>
        <w:right w:val="single" w:sz="4" w:space="0" w:color="000000"/>
      </w:pBdr>
      <w:suppressAutoHyphens w:val="0"/>
      <w:spacing w:before="280" w:after="280"/>
      <w:textAlignment w:val="top"/>
    </w:pPr>
    <w:rPr>
      <w:b/>
      <w:bCs/>
      <w:color w:val="000000"/>
    </w:rPr>
  </w:style>
  <w:style w:type="paragraph" w:customStyle="1" w:styleId="xl105">
    <w:name w:val="xl105"/>
    <w:basedOn w:val="a"/>
    <w:pPr>
      <w:pBdr>
        <w:top w:val="single" w:sz="4" w:space="0" w:color="000000"/>
        <w:left w:val="single" w:sz="4" w:space="0" w:color="000000"/>
        <w:right w:val="single" w:sz="4" w:space="0" w:color="000000"/>
      </w:pBdr>
      <w:suppressAutoHyphens w:val="0"/>
      <w:spacing w:before="280" w:after="280"/>
      <w:jc w:val="center"/>
      <w:textAlignment w:val="top"/>
    </w:pPr>
    <w:rPr>
      <w:b/>
      <w:bCs/>
      <w:color w:val="000000"/>
    </w:rPr>
  </w:style>
  <w:style w:type="paragraph" w:customStyle="1" w:styleId="xl106">
    <w:name w:val="xl106"/>
    <w:basedOn w:val="a"/>
    <w:pPr>
      <w:pBdr>
        <w:left w:val="single" w:sz="4" w:space="0" w:color="000000"/>
        <w:bottom w:val="single" w:sz="4" w:space="0" w:color="000000"/>
        <w:right w:val="single" w:sz="4" w:space="0" w:color="000000"/>
      </w:pBdr>
      <w:suppressAutoHyphens w:val="0"/>
      <w:spacing w:before="280" w:after="280"/>
      <w:jc w:val="center"/>
      <w:textAlignment w:val="top"/>
    </w:pPr>
    <w:rPr>
      <w:b/>
      <w:bCs/>
      <w:color w:val="000000"/>
    </w:rPr>
  </w:style>
  <w:style w:type="paragraph" w:customStyle="1" w:styleId="xl107">
    <w:name w:val="xl107"/>
    <w:basedOn w:val="a"/>
    <w:pPr>
      <w:pBdr>
        <w:top w:val="single" w:sz="4" w:space="0" w:color="000000"/>
        <w:left w:val="single" w:sz="4" w:space="0" w:color="000000"/>
        <w:right w:val="single" w:sz="4" w:space="0" w:color="000000"/>
      </w:pBdr>
      <w:suppressAutoHyphens w:val="0"/>
      <w:spacing w:before="280" w:after="280"/>
      <w:jc w:val="center"/>
      <w:textAlignment w:val="top"/>
    </w:pPr>
    <w:rPr>
      <w:b/>
      <w:bCs/>
      <w:color w:val="000000"/>
    </w:rPr>
  </w:style>
  <w:style w:type="paragraph" w:customStyle="1" w:styleId="xl108">
    <w:name w:val="xl108"/>
    <w:basedOn w:val="a"/>
    <w:pPr>
      <w:pBdr>
        <w:left w:val="single" w:sz="4" w:space="0" w:color="000000"/>
        <w:bottom w:val="single" w:sz="4" w:space="0" w:color="000000"/>
        <w:right w:val="single" w:sz="4" w:space="0" w:color="000000"/>
      </w:pBdr>
      <w:suppressAutoHyphens w:val="0"/>
      <w:spacing w:before="280" w:after="280"/>
      <w:jc w:val="center"/>
      <w:textAlignment w:val="top"/>
    </w:pPr>
    <w:rPr>
      <w:b/>
      <w:bCs/>
      <w:color w:val="000000"/>
    </w:rPr>
  </w:style>
  <w:style w:type="paragraph" w:customStyle="1" w:styleId="xl109">
    <w:name w:val="xl109"/>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b/>
      <w:bCs/>
      <w:color w:val="000000"/>
    </w:rPr>
  </w:style>
  <w:style w:type="paragraph" w:customStyle="1" w:styleId="xl110">
    <w:name w:val="xl110"/>
    <w:basedOn w:val="a"/>
    <w:pPr>
      <w:suppressAutoHyphens w:val="0"/>
      <w:spacing w:before="280" w:after="280"/>
      <w:jc w:val="center"/>
      <w:textAlignment w:val="top"/>
    </w:pPr>
    <w:rPr>
      <w:b/>
      <w:bCs/>
      <w:sz w:val="26"/>
      <w:szCs w:val="26"/>
    </w:rPr>
  </w:style>
  <w:style w:type="paragraph" w:customStyle="1" w:styleId="xl111">
    <w:name w:val="xl111"/>
    <w:basedOn w:val="a"/>
    <w:pPr>
      <w:suppressAutoHyphens w:val="0"/>
      <w:spacing w:before="280" w:after="280"/>
      <w:jc w:val="center"/>
      <w:textAlignment w:val="center"/>
    </w:pPr>
  </w:style>
  <w:style w:type="paragraph" w:customStyle="1" w:styleId="xl64">
    <w:name w:val="xl64"/>
    <w:basedOn w:val="a"/>
    <w:pPr>
      <w:pBdr>
        <w:top w:val="single" w:sz="4" w:space="0" w:color="000000"/>
        <w:left w:val="single" w:sz="4" w:space="0" w:color="000000"/>
        <w:bottom w:val="single" w:sz="4" w:space="0" w:color="000000"/>
        <w:right w:val="single" w:sz="4" w:space="0" w:color="000000"/>
      </w:pBdr>
      <w:suppressAutoHyphens w:val="0"/>
      <w:spacing w:before="280" w:after="280"/>
      <w:textAlignment w:val="top"/>
    </w:pPr>
  </w:style>
  <w:style w:type="paragraph" w:customStyle="1" w:styleId="xl65">
    <w:name w:val="xl65"/>
    <w:basedOn w:val="a"/>
    <w:pPr>
      <w:pBdr>
        <w:top w:val="single" w:sz="4" w:space="0" w:color="000000"/>
        <w:left w:val="single" w:sz="4" w:space="0" w:color="000000"/>
        <w:bottom w:val="single" w:sz="4" w:space="0" w:color="000000"/>
        <w:right w:val="single" w:sz="4" w:space="0" w:color="000000"/>
      </w:pBdr>
      <w:suppressAutoHyphens w:val="0"/>
      <w:spacing w:before="280" w:after="280"/>
      <w:textAlignment w:val="top"/>
    </w:pPr>
    <w:rPr>
      <w:b/>
      <w:bCs/>
    </w:rPr>
  </w:style>
  <w:style w:type="paragraph" w:customStyle="1" w:styleId="21">
    <w:name w:val="Основной текст с отступом 21"/>
    <w:basedOn w:val="a"/>
    <w:pPr>
      <w:suppressAutoHyphens w:val="0"/>
      <w:ind w:firstLine="708"/>
      <w:jc w:val="both"/>
    </w:p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ae">
    <w:name w:val="Содержимое врезки"/>
    <w:basedOn w:val="a7"/>
  </w:style>
  <w:style w:type="paragraph" w:customStyle="1" w:styleId="font5">
    <w:name w:val="font5"/>
    <w:basedOn w:val="a"/>
    <w:rsid w:val="00A24242"/>
    <w:pPr>
      <w:suppressAutoHyphens w:val="0"/>
      <w:spacing w:before="100" w:beforeAutospacing="1" w:after="100" w:afterAutospacing="1"/>
    </w:pPr>
    <w:rPr>
      <w:lang w:eastAsia="ru-RU"/>
    </w:rPr>
  </w:style>
  <w:style w:type="paragraph" w:customStyle="1" w:styleId="font6">
    <w:name w:val="font6"/>
    <w:basedOn w:val="a"/>
    <w:rsid w:val="00A24242"/>
    <w:pPr>
      <w:suppressAutoHyphens w:val="0"/>
      <w:spacing w:before="100" w:beforeAutospacing="1" w:after="100" w:afterAutospacing="1"/>
    </w:pPr>
    <w:rPr>
      <w:b/>
      <w:bCs/>
      <w:lang w:eastAsia="ru-RU"/>
    </w:rPr>
  </w:style>
  <w:style w:type="paragraph" w:customStyle="1" w:styleId="xl112">
    <w:name w:val="xl112"/>
    <w:basedOn w:val="a"/>
    <w:rsid w:val="00A24242"/>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color w:val="000000"/>
      <w:lang w:eastAsia="ru-RU"/>
    </w:rPr>
  </w:style>
  <w:style w:type="paragraph" w:customStyle="1" w:styleId="xl113">
    <w:name w:val="xl113"/>
    <w:basedOn w:val="a"/>
    <w:rsid w:val="00A24242"/>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color w:val="000000"/>
      <w:lang w:eastAsia="ru-RU"/>
    </w:rPr>
  </w:style>
  <w:style w:type="paragraph" w:customStyle="1" w:styleId="xl114">
    <w:name w:val="xl114"/>
    <w:basedOn w:val="a"/>
    <w:rsid w:val="00A24242"/>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b/>
      <w:bCs/>
      <w:color w:val="000000"/>
      <w:lang w:eastAsia="ru-RU"/>
    </w:rPr>
  </w:style>
  <w:style w:type="paragraph" w:customStyle="1" w:styleId="xl115">
    <w:name w:val="xl115"/>
    <w:basedOn w:val="a"/>
    <w:rsid w:val="00A24242"/>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color w:val="000000"/>
      <w:lang w:eastAsia="ru-RU"/>
    </w:rPr>
  </w:style>
  <w:style w:type="paragraph" w:customStyle="1" w:styleId="xl116">
    <w:name w:val="xl116"/>
    <w:basedOn w:val="a"/>
    <w:rsid w:val="00A24242"/>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color w:val="000000"/>
      <w:lang w:eastAsia="ru-RU"/>
    </w:rPr>
  </w:style>
  <w:style w:type="paragraph" w:customStyle="1" w:styleId="xl117">
    <w:name w:val="xl117"/>
    <w:basedOn w:val="a"/>
    <w:rsid w:val="00A24242"/>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color w:val="000000"/>
      <w:lang w:eastAsia="ru-RU"/>
    </w:rPr>
  </w:style>
  <w:style w:type="paragraph" w:customStyle="1" w:styleId="xl118">
    <w:name w:val="xl118"/>
    <w:basedOn w:val="a"/>
    <w:rsid w:val="00A242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19">
    <w:name w:val="xl119"/>
    <w:basedOn w:val="a"/>
    <w:rsid w:val="00A24242"/>
    <w:pPr>
      <w:suppressAutoHyphens w:val="0"/>
      <w:spacing w:before="100" w:beforeAutospacing="1" w:after="100" w:afterAutospacing="1"/>
      <w:jc w:val="center"/>
      <w:textAlignment w:val="top"/>
    </w:pPr>
    <w:rPr>
      <w:sz w:val="18"/>
      <w:szCs w:val="18"/>
      <w:lang w:eastAsia="ru-RU"/>
    </w:rPr>
  </w:style>
  <w:style w:type="paragraph" w:customStyle="1" w:styleId="xl120">
    <w:name w:val="xl120"/>
    <w:basedOn w:val="a"/>
    <w:rsid w:val="00A24242"/>
    <w:pPr>
      <w:suppressAutoHyphens w:val="0"/>
      <w:spacing w:before="100" w:beforeAutospacing="1" w:after="100" w:afterAutospacing="1"/>
      <w:jc w:val="center"/>
      <w:textAlignment w:val="top"/>
    </w:pPr>
    <w:rPr>
      <w:b/>
      <w:bCs/>
      <w:sz w:val="26"/>
      <w:szCs w:val="26"/>
      <w:lang w:eastAsia="ru-RU"/>
    </w:rPr>
  </w:style>
  <w:style w:type="paragraph" w:customStyle="1" w:styleId="xl121">
    <w:name w:val="xl121"/>
    <w:basedOn w:val="a"/>
    <w:rsid w:val="00A24242"/>
    <w:pPr>
      <w:suppressAutoHyphens w:val="0"/>
      <w:spacing w:before="100" w:beforeAutospacing="1" w:after="100" w:afterAutospacing="1"/>
      <w:jc w:val="center"/>
      <w:textAlignment w:val="center"/>
    </w:pPr>
    <w:rPr>
      <w:lang w:eastAsia="ru-RU"/>
    </w:rPr>
  </w:style>
  <w:style w:type="paragraph" w:customStyle="1" w:styleId="xl122">
    <w:name w:val="xl122"/>
    <w:basedOn w:val="a"/>
    <w:rsid w:val="00A242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eastAsia="ru-RU"/>
    </w:rPr>
  </w:style>
</w:styles>
</file>

<file path=word/webSettings.xml><?xml version="1.0" encoding="utf-8"?>
<w:webSettings xmlns:r="http://schemas.openxmlformats.org/officeDocument/2006/relationships" xmlns:w="http://schemas.openxmlformats.org/wordprocessingml/2006/main">
  <w:divs>
    <w:div w:id="29648591">
      <w:bodyDiv w:val="1"/>
      <w:marLeft w:val="0"/>
      <w:marRight w:val="0"/>
      <w:marTop w:val="0"/>
      <w:marBottom w:val="0"/>
      <w:divBdr>
        <w:top w:val="none" w:sz="0" w:space="0" w:color="auto"/>
        <w:left w:val="none" w:sz="0" w:space="0" w:color="auto"/>
        <w:bottom w:val="none" w:sz="0" w:space="0" w:color="auto"/>
        <w:right w:val="none" w:sz="0" w:space="0" w:color="auto"/>
      </w:divBdr>
    </w:div>
    <w:div w:id="56519508">
      <w:bodyDiv w:val="1"/>
      <w:marLeft w:val="0"/>
      <w:marRight w:val="0"/>
      <w:marTop w:val="0"/>
      <w:marBottom w:val="0"/>
      <w:divBdr>
        <w:top w:val="none" w:sz="0" w:space="0" w:color="auto"/>
        <w:left w:val="none" w:sz="0" w:space="0" w:color="auto"/>
        <w:bottom w:val="none" w:sz="0" w:space="0" w:color="auto"/>
        <w:right w:val="none" w:sz="0" w:space="0" w:color="auto"/>
      </w:divBdr>
    </w:div>
    <w:div w:id="98067672">
      <w:bodyDiv w:val="1"/>
      <w:marLeft w:val="0"/>
      <w:marRight w:val="0"/>
      <w:marTop w:val="0"/>
      <w:marBottom w:val="0"/>
      <w:divBdr>
        <w:top w:val="none" w:sz="0" w:space="0" w:color="auto"/>
        <w:left w:val="none" w:sz="0" w:space="0" w:color="auto"/>
        <w:bottom w:val="none" w:sz="0" w:space="0" w:color="auto"/>
        <w:right w:val="none" w:sz="0" w:space="0" w:color="auto"/>
      </w:divBdr>
    </w:div>
    <w:div w:id="124589549">
      <w:bodyDiv w:val="1"/>
      <w:marLeft w:val="0"/>
      <w:marRight w:val="0"/>
      <w:marTop w:val="0"/>
      <w:marBottom w:val="0"/>
      <w:divBdr>
        <w:top w:val="none" w:sz="0" w:space="0" w:color="auto"/>
        <w:left w:val="none" w:sz="0" w:space="0" w:color="auto"/>
        <w:bottom w:val="none" w:sz="0" w:space="0" w:color="auto"/>
        <w:right w:val="none" w:sz="0" w:space="0" w:color="auto"/>
      </w:divBdr>
    </w:div>
    <w:div w:id="133527545">
      <w:bodyDiv w:val="1"/>
      <w:marLeft w:val="0"/>
      <w:marRight w:val="0"/>
      <w:marTop w:val="0"/>
      <w:marBottom w:val="0"/>
      <w:divBdr>
        <w:top w:val="none" w:sz="0" w:space="0" w:color="auto"/>
        <w:left w:val="none" w:sz="0" w:space="0" w:color="auto"/>
        <w:bottom w:val="none" w:sz="0" w:space="0" w:color="auto"/>
        <w:right w:val="none" w:sz="0" w:space="0" w:color="auto"/>
      </w:divBdr>
    </w:div>
    <w:div w:id="137842090">
      <w:bodyDiv w:val="1"/>
      <w:marLeft w:val="0"/>
      <w:marRight w:val="0"/>
      <w:marTop w:val="0"/>
      <w:marBottom w:val="0"/>
      <w:divBdr>
        <w:top w:val="none" w:sz="0" w:space="0" w:color="auto"/>
        <w:left w:val="none" w:sz="0" w:space="0" w:color="auto"/>
        <w:bottom w:val="none" w:sz="0" w:space="0" w:color="auto"/>
        <w:right w:val="none" w:sz="0" w:space="0" w:color="auto"/>
      </w:divBdr>
    </w:div>
    <w:div w:id="144323332">
      <w:bodyDiv w:val="1"/>
      <w:marLeft w:val="0"/>
      <w:marRight w:val="0"/>
      <w:marTop w:val="0"/>
      <w:marBottom w:val="0"/>
      <w:divBdr>
        <w:top w:val="none" w:sz="0" w:space="0" w:color="auto"/>
        <w:left w:val="none" w:sz="0" w:space="0" w:color="auto"/>
        <w:bottom w:val="none" w:sz="0" w:space="0" w:color="auto"/>
        <w:right w:val="none" w:sz="0" w:space="0" w:color="auto"/>
      </w:divBdr>
    </w:div>
    <w:div w:id="241717989">
      <w:bodyDiv w:val="1"/>
      <w:marLeft w:val="0"/>
      <w:marRight w:val="0"/>
      <w:marTop w:val="0"/>
      <w:marBottom w:val="0"/>
      <w:divBdr>
        <w:top w:val="none" w:sz="0" w:space="0" w:color="auto"/>
        <w:left w:val="none" w:sz="0" w:space="0" w:color="auto"/>
        <w:bottom w:val="none" w:sz="0" w:space="0" w:color="auto"/>
        <w:right w:val="none" w:sz="0" w:space="0" w:color="auto"/>
      </w:divBdr>
    </w:div>
    <w:div w:id="289750349">
      <w:bodyDiv w:val="1"/>
      <w:marLeft w:val="0"/>
      <w:marRight w:val="0"/>
      <w:marTop w:val="0"/>
      <w:marBottom w:val="0"/>
      <w:divBdr>
        <w:top w:val="none" w:sz="0" w:space="0" w:color="auto"/>
        <w:left w:val="none" w:sz="0" w:space="0" w:color="auto"/>
        <w:bottom w:val="none" w:sz="0" w:space="0" w:color="auto"/>
        <w:right w:val="none" w:sz="0" w:space="0" w:color="auto"/>
      </w:divBdr>
    </w:div>
    <w:div w:id="296764164">
      <w:bodyDiv w:val="1"/>
      <w:marLeft w:val="0"/>
      <w:marRight w:val="0"/>
      <w:marTop w:val="0"/>
      <w:marBottom w:val="0"/>
      <w:divBdr>
        <w:top w:val="none" w:sz="0" w:space="0" w:color="auto"/>
        <w:left w:val="none" w:sz="0" w:space="0" w:color="auto"/>
        <w:bottom w:val="none" w:sz="0" w:space="0" w:color="auto"/>
        <w:right w:val="none" w:sz="0" w:space="0" w:color="auto"/>
      </w:divBdr>
    </w:div>
    <w:div w:id="421294516">
      <w:bodyDiv w:val="1"/>
      <w:marLeft w:val="0"/>
      <w:marRight w:val="0"/>
      <w:marTop w:val="0"/>
      <w:marBottom w:val="0"/>
      <w:divBdr>
        <w:top w:val="none" w:sz="0" w:space="0" w:color="auto"/>
        <w:left w:val="none" w:sz="0" w:space="0" w:color="auto"/>
        <w:bottom w:val="none" w:sz="0" w:space="0" w:color="auto"/>
        <w:right w:val="none" w:sz="0" w:space="0" w:color="auto"/>
      </w:divBdr>
    </w:div>
    <w:div w:id="425033234">
      <w:bodyDiv w:val="1"/>
      <w:marLeft w:val="0"/>
      <w:marRight w:val="0"/>
      <w:marTop w:val="0"/>
      <w:marBottom w:val="0"/>
      <w:divBdr>
        <w:top w:val="none" w:sz="0" w:space="0" w:color="auto"/>
        <w:left w:val="none" w:sz="0" w:space="0" w:color="auto"/>
        <w:bottom w:val="none" w:sz="0" w:space="0" w:color="auto"/>
        <w:right w:val="none" w:sz="0" w:space="0" w:color="auto"/>
      </w:divBdr>
    </w:div>
    <w:div w:id="478838723">
      <w:bodyDiv w:val="1"/>
      <w:marLeft w:val="0"/>
      <w:marRight w:val="0"/>
      <w:marTop w:val="0"/>
      <w:marBottom w:val="0"/>
      <w:divBdr>
        <w:top w:val="none" w:sz="0" w:space="0" w:color="auto"/>
        <w:left w:val="none" w:sz="0" w:space="0" w:color="auto"/>
        <w:bottom w:val="none" w:sz="0" w:space="0" w:color="auto"/>
        <w:right w:val="none" w:sz="0" w:space="0" w:color="auto"/>
      </w:divBdr>
    </w:div>
    <w:div w:id="487206606">
      <w:bodyDiv w:val="1"/>
      <w:marLeft w:val="0"/>
      <w:marRight w:val="0"/>
      <w:marTop w:val="0"/>
      <w:marBottom w:val="0"/>
      <w:divBdr>
        <w:top w:val="none" w:sz="0" w:space="0" w:color="auto"/>
        <w:left w:val="none" w:sz="0" w:space="0" w:color="auto"/>
        <w:bottom w:val="none" w:sz="0" w:space="0" w:color="auto"/>
        <w:right w:val="none" w:sz="0" w:space="0" w:color="auto"/>
      </w:divBdr>
    </w:div>
    <w:div w:id="505753056">
      <w:bodyDiv w:val="1"/>
      <w:marLeft w:val="0"/>
      <w:marRight w:val="0"/>
      <w:marTop w:val="0"/>
      <w:marBottom w:val="0"/>
      <w:divBdr>
        <w:top w:val="none" w:sz="0" w:space="0" w:color="auto"/>
        <w:left w:val="none" w:sz="0" w:space="0" w:color="auto"/>
        <w:bottom w:val="none" w:sz="0" w:space="0" w:color="auto"/>
        <w:right w:val="none" w:sz="0" w:space="0" w:color="auto"/>
      </w:divBdr>
    </w:div>
    <w:div w:id="513305458">
      <w:bodyDiv w:val="1"/>
      <w:marLeft w:val="0"/>
      <w:marRight w:val="0"/>
      <w:marTop w:val="0"/>
      <w:marBottom w:val="0"/>
      <w:divBdr>
        <w:top w:val="none" w:sz="0" w:space="0" w:color="auto"/>
        <w:left w:val="none" w:sz="0" w:space="0" w:color="auto"/>
        <w:bottom w:val="none" w:sz="0" w:space="0" w:color="auto"/>
        <w:right w:val="none" w:sz="0" w:space="0" w:color="auto"/>
      </w:divBdr>
    </w:div>
    <w:div w:id="562181011">
      <w:bodyDiv w:val="1"/>
      <w:marLeft w:val="0"/>
      <w:marRight w:val="0"/>
      <w:marTop w:val="0"/>
      <w:marBottom w:val="0"/>
      <w:divBdr>
        <w:top w:val="none" w:sz="0" w:space="0" w:color="auto"/>
        <w:left w:val="none" w:sz="0" w:space="0" w:color="auto"/>
        <w:bottom w:val="none" w:sz="0" w:space="0" w:color="auto"/>
        <w:right w:val="none" w:sz="0" w:space="0" w:color="auto"/>
      </w:divBdr>
    </w:div>
    <w:div w:id="567611915">
      <w:bodyDiv w:val="1"/>
      <w:marLeft w:val="0"/>
      <w:marRight w:val="0"/>
      <w:marTop w:val="0"/>
      <w:marBottom w:val="0"/>
      <w:divBdr>
        <w:top w:val="none" w:sz="0" w:space="0" w:color="auto"/>
        <w:left w:val="none" w:sz="0" w:space="0" w:color="auto"/>
        <w:bottom w:val="none" w:sz="0" w:space="0" w:color="auto"/>
        <w:right w:val="none" w:sz="0" w:space="0" w:color="auto"/>
      </w:divBdr>
    </w:div>
    <w:div w:id="673997013">
      <w:bodyDiv w:val="1"/>
      <w:marLeft w:val="0"/>
      <w:marRight w:val="0"/>
      <w:marTop w:val="0"/>
      <w:marBottom w:val="0"/>
      <w:divBdr>
        <w:top w:val="none" w:sz="0" w:space="0" w:color="auto"/>
        <w:left w:val="none" w:sz="0" w:space="0" w:color="auto"/>
        <w:bottom w:val="none" w:sz="0" w:space="0" w:color="auto"/>
        <w:right w:val="none" w:sz="0" w:space="0" w:color="auto"/>
      </w:divBdr>
    </w:div>
    <w:div w:id="687605379">
      <w:bodyDiv w:val="1"/>
      <w:marLeft w:val="0"/>
      <w:marRight w:val="0"/>
      <w:marTop w:val="0"/>
      <w:marBottom w:val="0"/>
      <w:divBdr>
        <w:top w:val="none" w:sz="0" w:space="0" w:color="auto"/>
        <w:left w:val="none" w:sz="0" w:space="0" w:color="auto"/>
        <w:bottom w:val="none" w:sz="0" w:space="0" w:color="auto"/>
        <w:right w:val="none" w:sz="0" w:space="0" w:color="auto"/>
      </w:divBdr>
    </w:div>
    <w:div w:id="711465613">
      <w:bodyDiv w:val="1"/>
      <w:marLeft w:val="0"/>
      <w:marRight w:val="0"/>
      <w:marTop w:val="0"/>
      <w:marBottom w:val="0"/>
      <w:divBdr>
        <w:top w:val="none" w:sz="0" w:space="0" w:color="auto"/>
        <w:left w:val="none" w:sz="0" w:space="0" w:color="auto"/>
        <w:bottom w:val="none" w:sz="0" w:space="0" w:color="auto"/>
        <w:right w:val="none" w:sz="0" w:space="0" w:color="auto"/>
      </w:divBdr>
    </w:div>
    <w:div w:id="726413603">
      <w:bodyDiv w:val="1"/>
      <w:marLeft w:val="0"/>
      <w:marRight w:val="0"/>
      <w:marTop w:val="0"/>
      <w:marBottom w:val="0"/>
      <w:divBdr>
        <w:top w:val="none" w:sz="0" w:space="0" w:color="auto"/>
        <w:left w:val="none" w:sz="0" w:space="0" w:color="auto"/>
        <w:bottom w:val="none" w:sz="0" w:space="0" w:color="auto"/>
        <w:right w:val="none" w:sz="0" w:space="0" w:color="auto"/>
      </w:divBdr>
    </w:div>
    <w:div w:id="766777712">
      <w:bodyDiv w:val="1"/>
      <w:marLeft w:val="0"/>
      <w:marRight w:val="0"/>
      <w:marTop w:val="0"/>
      <w:marBottom w:val="0"/>
      <w:divBdr>
        <w:top w:val="none" w:sz="0" w:space="0" w:color="auto"/>
        <w:left w:val="none" w:sz="0" w:space="0" w:color="auto"/>
        <w:bottom w:val="none" w:sz="0" w:space="0" w:color="auto"/>
        <w:right w:val="none" w:sz="0" w:space="0" w:color="auto"/>
      </w:divBdr>
    </w:div>
    <w:div w:id="769471298">
      <w:bodyDiv w:val="1"/>
      <w:marLeft w:val="0"/>
      <w:marRight w:val="0"/>
      <w:marTop w:val="0"/>
      <w:marBottom w:val="0"/>
      <w:divBdr>
        <w:top w:val="none" w:sz="0" w:space="0" w:color="auto"/>
        <w:left w:val="none" w:sz="0" w:space="0" w:color="auto"/>
        <w:bottom w:val="none" w:sz="0" w:space="0" w:color="auto"/>
        <w:right w:val="none" w:sz="0" w:space="0" w:color="auto"/>
      </w:divBdr>
    </w:div>
    <w:div w:id="770080192">
      <w:bodyDiv w:val="1"/>
      <w:marLeft w:val="0"/>
      <w:marRight w:val="0"/>
      <w:marTop w:val="0"/>
      <w:marBottom w:val="0"/>
      <w:divBdr>
        <w:top w:val="none" w:sz="0" w:space="0" w:color="auto"/>
        <w:left w:val="none" w:sz="0" w:space="0" w:color="auto"/>
        <w:bottom w:val="none" w:sz="0" w:space="0" w:color="auto"/>
        <w:right w:val="none" w:sz="0" w:space="0" w:color="auto"/>
      </w:divBdr>
    </w:div>
    <w:div w:id="807284554">
      <w:bodyDiv w:val="1"/>
      <w:marLeft w:val="0"/>
      <w:marRight w:val="0"/>
      <w:marTop w:val="0"/>
      <w:marBottom w:val="0"/>
      <w:divBdr>
        <w:top w:val="none" w:sz="0" w:space="0" w:color="auto"/>
        <w:left w:val="none" w:sz="0" w:space="0" w:color="auto"/>
        <w:bottom w:val="none" w:sz="0" w:space="0" w:color="auto"/>
        <w:right w:val="none" w:sz="0" w:space="0" w:color="auto"/>
      </w:divBdr>
    </w:div>
    <w:div w:id="810243879">
      <w:bodyDiv w:val="1"/>
      <w:marLeft w:val="0"/>
      <w:marRight w:val="0"/>
      <w:marTop w:val="0"/>
      <w:marBottom w:val="0"/>
      <w:divBdr>
        <w:top w:val="none" w:sz="0" w:space="0" w:color="auto"/>
        <w:left w:val="none" w:sz="0" w:space="0" w:color="auto"/>
        <w:bottom w:val="none" w:sz="0" w:space="0" w:color="auto"/>
        <w:right w:val="none" w:sz="0" w:space="0" w:color="auto"/>
      </w:divBdr>
    </w:div>
    <w:div w:id="827088368">
      <w:bodyDiv w:val="1"/>
      <w:marLeft w:val="0"/>
      <w:marRight w:val="0"/>
      <w:marTop w:val="0"/>
      <w:marBottom w:val="0"/>
      <w:divBdr>
        <w:top w:val="none" w:sz="0" w:space="0" w:color="auto"/>
        <w:left w:val="none" w:sz="0" w:space="0" w:color="auto"/>
        <w:bottom w:val="none" w:sz="0" w:space="0" w:color="auto"/>
        <w:right w:val="none" w:sz="0" w:space="0" w:color="auto"/>
      </w:divBdr>
    </w:div>
    <w:div w:id="827596142">
      <w:bodyDiv w:val="1"/>
      <w:marLeft w:val="0"/>
      <w:marRight w:val="0"/>
      <w:marTop w:val="0"/>
      <w:marBottom w:val="0"/>
      <w:divBdr>
        <w:top w:val="none" w:sz="0" w:space="0" w:color="auto"/>
        <w:left w:val="none" w:sz="0" w:space="0" w:color="auto"/>
        <w:bottom w:val="none" w:sz="0" w:space="0" w:color="auto"/>
        <w:right w:val="none" w:sz="0" w:space="0" w:color="auto"/>
      </w:divBdr>
    </w:div>
    <w:div w:id="845512411">
      <w:bodyDiv w:val="1"/>
      <w:marLeft w:val="0"/>
      <w:marRight w:val="0"/>
      <w:marTop w:val="0"/>
      <w:marBottom w:val="0"/>
      <w:divBdr>
        <w:top w:val="none" w:sz="0" w:space="0" w:color="auto"/>
        <w:left w:val="none" w:sz="0" w:space="0" w:color="auto"/>
        <w:bottom w:val="none" w:sz="0" w:space="0" w:color="auto"/>
        <w:right w:val="none" w:sz="0" w:space="0" w:color="auto"/>
      </w:divBdr>
    </w:div>
    <w:div w:id="908075563">
      <w:bodyDiv w:val="1"/>
      <w:marLeft w:val="0"/>
      <w:marRight w:val="0"/>
      <w:marTop w:val="0"/>
      <w:marBottom w:val="0"/>
      <w:divBdr>
        <w:top w:val="none" w:sz="0" w:space="0" w:color="auto"/>
        <w:left w:val="none" w:sz="0" w:space="0" w:color="auto"/>
        <w:bottom w:val="none" w:sz="0" w:space="0" w:color="auto"/>
        <w:right w:val="none" w:sz="0" w:space="0" w:color="auto"/>
      </w:divBdr>
    </w:div>
    <w:div w:id="921184659">
      <w:bodyDiv w:val="1"/>
      <w:marLeft w:val="0"/>
      <w:marRight w:val="0"/>
      <w:marTop w:val="0"/>
      <w:marBottom w:val="0"/>
      <w:divBdr>
        <w:top w:val="none" w:sz="0" w:space="0" w:color="auto"/>
        <w:left w:val="none" w:sz="0" w:space="0" w:color="auto"/>
        <w:bottom w:val="none" w:sz="0" w:space="0" w:color="auto"/>
        <w:right w:val="none" w:sz="0" w:space="0" w:color="auto"/>
      </w:divBdr>
    </w:div>
    <w:div w:id="941688214">
      <w:bodyDiv w:val="1"/>
      <w:marLeft w:val="0"/>
      <w:marRight w:val="0"/>
      <w:marTop w:val="0"/>
      <w:marBottom w:val="0"/>
      <w:divBdr>
        <w:top w:val="none" w:sz="0" w:space="0" w:color="auto"/>
        <w:left w:val="none" w:sz="0" w:space="0" w:color="auto"/>
        <w:bottom w:val="none" w:sz="0" w:space="0" w:color="auto"/>
        <w:right w:val="none" w:sz="0" w:space="0" w:color="auto"/>
      </w:divBdr>
    </w:div>
    <w:div w:id="976107526">
      <w:bodyDiv w:val="1"/>
      <w:marLeft w:val="0"/>
      <w:marRight w:val="0"/>
      <w:marTop w:val="0"/>
      <w:marBottom w:val="0"/>
      <w:divBdr>
        <w:top w:val="none" w:sz="0" w:space="0" w:color="auto"/>
        <w:left w:val="none" w:sz="0" w:space="0" w:color="auto"/>
        <w:bottom w:val="none" w:sz="0" w:space="0" w:color="auto"/>
        <w:right w:val="none" w:sz="0" w:space="0" w:color="auto"/>
      </w:divBdr>
    </w:div>
    <w:div w:id="1038432907">
      <w:bodyDiv w:val="1"/>
      <w:marLeft w:val="0"/>
      <w:marRight w:val="0"/>
      <w:marTop w:val="0"/>
      <w:marBottom w:val="0"/>
      <w:divBdr>
        <w:top w:val="none" w:sz="0" w:space="0" w:color="auto"/>
        <w:left w:val="none" w:sz="0" w:space="0" w:color="auto"/>
        <w:bottom w:val="none" w:sz="0" w:space="0" w:color="auto"/>
        <w:right w:val="none" w:sz="0" w:space="0" w:color="auto"/>
      </w:divBdr>
    </w:div>
    <w:div w:id="1043869243">
      <w:bodyDiv w:val="1"/>
      <w:marLeft w:val="0"/>
      <w:marRight w:val="0"/>
      <w:marTop w:val="0"/>
      <w:marBottom w:val="0"/>
      <w:divBdr>
        <w:top w:val="none" w:sz="0" w:space="0" w:color="auto"/>
        <w:left w:val="none" w:sz="0" w:space="0" w:color="auto"/>
        <w:bottom w:val="none" w:sz="0" w:space="0" w:color="auto"/>
        <w:right w:val="none" w:sz="0" w:space="0" w:color="auto"/>
      </w:divBdr>
    </w:div>
    <w:div w:id="1061826961">
      <w:bodyDiv w:val="1"/>
      <w:marLeft w:val="0"/>
      <w:marRight w:val="0"/>
      <w:marTop w:val="0"/>
      <w:marBottom w:val="0"/>
      <w:divBdr>
        <w:top w:val="none" w:sz="0" w:space="0" w:color="auto"/>
        <w:left w:val="none" w:sz="0" w:space="0" w:color="auto"/>
        <w:bottom w:val="none" w:sz="0" w:space="0" w:color="auto"/>
        <w:right w:val="none" w:sz="0" w:space="0" w:color="auto"/>
      </w:divBdr>
    </w:div>
    <w:div w:id="1073619865">
      <w:bodyDiv w:val="1"/>
      <w:marLeft w:val="0"/>
      <w:marRight w:val="0"/>
      <w:marTop w:val="0"/>
      <w:marBottom w:val="0"/>
      <w:divBdr>
        <w:top w:val="none" w:sz="0" w:space="0" w:color="auto"/>
        <w:left w:val="none" w:sz="0" w:space="0" w:color="auto"/>
        <w:bottom w:val="none" w:sz="0" w:space="0" w:color="auto"/>
        <w:right w:val="none" w:sz="0" w:space="0" w:color="auto"/>
      </w:divBdr>
    </w:div>
    <w:div w:id="1083382529">
      <w:bodyDiv w:val="1"/>
      <w:marLeft w:val="0"/>
      <w:marRight w:val="0"/>
      <w:marTop w:val="0"/>
      <w:marBottom w:val="0"/>
      <w:divBdr>
        <w:top w:val="none" w:sz="0" w:space="0" w:color="auto"/>
        <w:left w:val="none" w:sz="0" w:space="0" w:color="auto"/>
        <w:bottom w:val="none" w:sz="0" w:space="0" w:color="auto"/>
        <w:right w:val="none" w:sz="0" w:space="0" w:color="auto"/>
      </w:divBdr>
    </w:div>
    <w:div w:id="1093672118">
      <w:bodyDiv w:val="1"/>
      <w:marLeft w:val="0"/>
      <w:marRight w:val="0"/>
      <w:marTop w:val="0"/>
      <w:marBottom w:val="0"/>
      <w:divBdr>
        <w:top w:val="none" w:sz="0" w:space="0" w:color="auto"/>
        <w:left w:val="none" w:sz="0" w:space="0" w:color="auto"/>
        <w:bottom w:val="none" w:sz="0" w:space="0" w:color="auto"/>
        <w:right w:val="none" w:sz="0" w:space="0" w:color="auto"/>
      </w:divBdr>
    </w:div>
    <w:div w:id="1112674581">
      <w:bodyDiv w:val="1"/>
      <w:marLeft w:val="0"/>
      <w:marRight w:val="0"/>
      <w:marTop w:val="0"/>
      <w:marBottom w:val="0"/>
      <w:divBdr>
        <w:top w:val="none" w:sz="0" w:space="0" w:color="auto"/>
        <w:left w:val="none" w:sz="0" w:space="0" w:color="auto"/>
        <w:bottom w:val="none" w:sz="0" w:space="0" w:color="auto"/>
        <w:right w:val="none" w:sz="0" w:space="0" w:color="auto"/>
      </w:divBdr>
    </w:div>
    <w:div w:id="1128857833">
      <w:bodyDiv w:val="1"/>
      <w:marLeft w:val="0"/>
      <w:marRight w:val="0"/>
      <w:marTop w:val="0"/>
      <w:marBottom w:val="0"/>
      <w:divBdr>
        <w:top w:val="none" w:sz="0" w:space="0" w:color="auto"/>
        <w:left w:val="none" w:sz="0" w:space="0" w:color="auto"/>
        <w:bottom w:val="none" w:sz="0" w:space="0" w:color="auto"/>
        <w:right w:val="none" w:sz="0" w:space="0" w:color="auto"/>
      </w:divBdr>
    </w:div>
    <w:div w:id="1170952864">
      <w:bodyDiv w:val="1"/>
      <w:marLeft w:val="0"/>
      <w:marRight w:val="0"/>
      <w:marTop w:val="0"/>
      <w:marBottom w:val="0"/>
      <w:divBdr>
        <w:top w:val="none" w:sz="0" w:space="0" w:color="auto"/>
        <w:left w:val="none" w:sz="0" w:space="0" w:color="auto"/>
        <w:bottom w:val="none" w:sz="0" w:space="0" w:color="auto"/>
        <w:right w:val="none" w:sz="0" w:space="0" w:color="auto"/>
      </w:divBdr>
    </w:div>
    <w:div w:id="1196581647">
      <w:bodyDiv w:val="1"/>
      <w:marLeft w:val="0"/>
      <w:marRight w:val="0"/>
      <w:marTop w:val="0"/>
      <w:marBottom w:val="0"/>
      <w:divBdr>
        <w:top w:val="none" w:sz="0" w:space="0" w:color="auto"/>
        <w:left w:val="none" w:sz="0" w:space="0" w:color="auto"/>
        <w:bottom w:val="none" w:sz="0" w:space="0" w:color="auto"/>
        <w:right w:val="none" w:sz="0" w:space="0" w:color="auto"/>
      </w:divBdr>
    </w:div>
    <w:div w:id="1207402472">
      <w:bodyDiv w:val="1"/>
      <w:marLeft w:val="0"/>
      <w:marRight w:val="0"/>
      <w:marTop w:val="0"/>
      <w:marBottom w:val="0"/>
      <w:divBdr>
        <w:top w:val="none" w:sz="0" w:space="0" w:color="auto"/>
        <w:left w:val="none" w:sz="0" w:space="0" w:color="auto"/>
        <w:bottom w:val="none" w:sz="0" w:space="0" w:color="auto"/>
        <w:right w:val="none" w:sz="0" w:space="0" w:color="auto"/>
      </w:divBdr>
    </w:div>
    <w:div w:id="1240093640">
      <w:bodyDiv w:val="1"/>
      <w:marLeft w:val="0"/>
      <w:marRight w:val="0"/>
      <w:marTop w:val="0"/>
      <w:marBottom w:val="0"/>
      <w:divBdr>
        <w:top w:val="none" w:sz="0" w:space="0" w:color="auto"/>
        <w:left w:val="none" w:sz="0" w:space="0" w:color="auto"/>
        <w:bottom w:val="none" w:sz="0" w:space="0" w:color="auto"/>
        <w:right w:val="none" w:sz="0" w:space="0" w:color="auto"/>
      </w:divBdr>
    </w:div>
    <w:div w:id="1270546704">
      <w:bodyDiv w:val="1"/>
      <w:marLeft w:val="0"/>
      <w:marRight w:val="0"/>
      <w:marTop w:val="0"/>
      <w:marBottom w:val="0"/>
      <w:divBdr>
        <w:top w:val="none" w:sz="0" w:space="0" w:color="auto"/>
        <w:left w:val="none" w:sz="0" w:space="0" w:color="auto"/>
        <w:bottom w:val="none" w:sz="0" w:space="0" w:color="auto"/>
        <w:right w:val="none" w:sz="0" w:space="0" w:color="auto"/>
      </w:divBdr>
    </w:div>
    <w:div w:id="1277904751">
      <w:bodyDiv w:val="1"/>
      <w:marLeft w:val="0"/>
      <w:marRight w:val="0"/>
      <w:marTop w:val="0"/>
      <w:marBottom w:val="0"/>
      <w:divBdr>
        <w:top w:val="none" w:sz="0" w:space="0" w:color="auto"/>
        <w:left w:val="none" w:sz="0" w:space="0" w:color="auto"/>
        <w:bottom w:val="none" w:sz="0" w:space="0" w:color="auto"/>
        <w:right w:val="none" w:sz="0" w:space="0" w:color="auto"/>
      </w:divBdr>
    </w:div>
    <w:div w:id="1321886215">
      <w:bodyDiv w:val="1"/>
      <w:marLeft w:val="0"/>
      <w:marRight w:val="0"/>
      <w:marTop w:val="0"/>
      <w:marBottom w:val="0"/>
      <w:divBdr>
        <w:top w:val="none" w:sz="0" w:space="0" w:color="auto"/>
        <w:left w:val="none" w:sz="0" w:space="0" w:color="auto"/>
        <w:bottom w:val="none" w:sz="0" w:space="0" w:color="auto"/>
        <w:right w:val="none" w:sz="0" w:space="0" w:color="auto"/>
      </w:divBdr>
    </w:div>
    <w:div w:id="1356806655">
      <w:bodyDiv w:val="1"/>
      <w:marLeft w:val="0"/>
      <w:marRight w:val="0"/>
      <w:marTop w:val="0"/>
      <w:marBottom w:val="0"/>
      <w:divBdr>
        <w:top w:val="none" w:sz="0" w:space="0" w:color="auto"/>
        <w:left w:val="none" w:sz="0" w:space="0" w:color="auto"/>
        <w:bottom w:val="none" w:sz="0" w:space="0" w:color="auto"/>
        <w:right w:val="none" w:sz="0" w:space="0" w:color="auto"/>
      </w:divBdr>
    </w:div>
    <w:div w:id="1366128744">
      <w:bodyDiv w:val="1"/>
      <w:marLeft w:val="0"/>
      <w:marRight w:val="0"/>
      <w:marTop w:val="0"/>
      <w:marBottom w:val="0"/>
      <w:divBdr>
        <w:top w:val="none" w:sz="0" w:space="0" w:color="auto"/>
        <w:left w:val="none" w:sz="0" w:space="0" w:color="auto"/>
        <w:bottom w:val="none" w:sz="0" w:space="0" w:color="auto"/>
        <w:right w:val="none" w:sz="0" w:space="0" w:color="auto"/>
      </w:divBdr>
    </w:div>
    <w:div w:id="1380133410">
      <w:bodyDiv w:val="1"/>
      <w:marLeft w:val="0"/>
      <w:marRight w:val="0"/>
      <w:marTop w:val="0"/>
      <w:marBottom w:val="0"/>
      <w:divBdr>
        <w:top w:val="none" w:sz="0" w:space="0" w:color="auto"/>
        <w:left w:val="none" w:sz="0" w:space="0" w:color="auto"/>
        <w:bottom w:val="none" w:sz="0" w:space="0" w:color="auto"/>
        <w:right w:val="none" w:sz="0" w:space="0" w:color="auto"/>
      </w:divBdr>
    </w:div>
    <w:div w:id="1404371698">
      <w:bodyDiv w:val="1"/>
      <w:marLeft w:val="0"/>
      <w:marRight w:val="0"/>
      <w:marTop w:val="0"/>
      <w:marBottom w:val="0"/>
      <w:divBdr>
        <w:top w:val="none" w:sz="0" w:space="0" w:color="auto"/>
        <w:left w:val="none" w:sz="0" w:space="0" w:color="auto"/>
        <w:bottom w:val="none" w:sz="0" w:space="0" w:color="auto"/>
        <w:right w:val="none" w:sz="0" w:space="0" w:color="auto"/>
      </w:divBdr>
    </w:div>
    <w:div w:id="1405179641">
      <w:bodyDiv w:val="1"/>
      <w:marLeft w:val="0"/>
      <w:marRight w:val="0"/>
      <w:marTop w:val="0"/>
      <w:marBottom w:val="0"/>
      <w:divBdr>
        <w:top w:val="none" w:sz="0" w:space="0" w:color="auto"/>
        <w:left w:val="none" w:sz="0" w:space="0" w:color="auto"/>
        <w:bottom w:val="none" w:sz="0" w:space="0" w:color="auto"/>
        <w:right w:val="none" w:sz="0" w:space="0" w:color="auto"/>
      </w:divBdr>
    </w:div>
    <w:div w:id="1414082002">
      <w:bodyDiv w:val="1"/>
      <w:marLeft w:val="0"/>
      <w:marRight w:val="0"/>
      <w:marTop w:val="0"/>
      <w:marBottom w:val="0"/>
      <w:divBdr>
        <w:top w:val="none" w:sz="0" w:space="0" w:color="auto"/>
        <w:left w:val="none" w:sz="0" w:space="0" w:color="auto"/>
        <w:bottom w:val="none" w:sz="0" w:space="0" w:color="auto"/>
        <w:right w:val="none" w:sz="0" w:space="0" w:color="auto"/>
      </w:divBdr>
    </w:div>
    <w:div w:id="1479689721">
      <w:bodyDiv w:val="1"/>
      <w:marLeft w:val="0"/>
      <w:marRight w:val="0"/>
      <w:marTop w:val="0"/>
      <w:marBottom w:val="0"/>
      <w:divBdr>
        <w:top w:val="none" w:sz="0" w:space="0" w:color="auto"/>
        <w:left w:val="none" w:sz="0" w:space="0" w:color="auto"/>
        <w:bottom w:val="none" w:sz="0" w:space="0" w:color="auto"/>
        <w:right w:val="none" w:sz="0" w:space="0" w:color="auto"/>
      </w:divBdr>
    </w:div>
    <w:div w:id="1480995071">
      <w:bodyDiv w:val="1"/>
      <w:marLeft w:val="0"/>
      <w:marRight w:val="0"/>
      <w:marTop w:val="0"/>
      <w:marBottom w:val="0"/>
      <w:divBdr>
        <w:top w:val="none" w:sz="0" w:space="0" w:color="auto"/>
        <w:left w:val="none" w:sz="0" w:space="0" w:color="auto"/>
        <w:bottom w:val="none" w:sz="0" w:space="0" w:color="auto"/>
        <w:right w:val="none" w:sz="0" w:space="0" w:color="auto"/>
      </w:divBdr>
    </w:div>
    <w:div w:id="1494221085">
      <w:bodyDiv w:val="1"/>
      <w:marLeft w:val="0"/>
      <w:marRight w:val="0"/>
      <w:marTop w:val="0"/>
      <w:marBottom w:val="0"/>
      <w:divBdr>
        <w:top w:val="none" w:sz="0" w:space="0" w:color="auto"/>
        <w:left w:val="none" w:sz="0" w:space="0" w:color="auto"/>
        <w:bottom w:val="none" w:sz="0" w:space="0" w:color="auto"/>
        <w:right w:val="none" w:sz="0" w:space="0" w:color="auto"/>
      </w:divBdr>
    </w:div>
    <w:div w:id="1515849421">
      <w:bodyDiv w:val="1"/>
      <w:marLeft w:val="0"/>
      <w:marRight w:val="0"/>
      <w:marTop w:val="0"/>
      <w:marBottom w:val="0"/>
      <w:divBdr>
        <w:top w:val="none" w:sz="0" w:space="0" w:color="auto"/>
        <w:left w:val="none" w:sz="0" w:space="0" w:color="auto"/>
        <w:bottom w:val="none" w:sz="0" w:space="0" w:color="auto"/>
        <w:right w:val="none" w:sz="0" w:space="0" w:color="auto"/>
      </w:divBdr>
    </w:div>
    <w:div w:id="1522427054">
      <w:bodyDiv w:val="1"/>
      <w:marLeft w:val="0"/>
      <w:marRight w:val="0"/>
      <w:marTop w:val="0"/>
      <w:marBottom w:val="0"/>
      <w:divBdr>
        <w:top w:val="none" w:sz="0" w:space="0" w:color="auto"/>
        <w:left w:val="none" w:sz="0" w:space="0" w:color="auto"/>
        <w:bottom w:val="none" w:sz="0" w:space="0" w:color="auto"/>
        <w:right w:val="none" w:sz="0" w:space="0" w:color="auto"/>
      </w:divBdr>
    </w:div>
    <w:div w:id="1537741268">
      <w:bodyDiv w:val="1"/>
      <w:marLeft w:val="0"/>
      <w:marRight w:val="0"/>
      <w:marTop w:val="0"/>
      <w:marBottom w:val="0"/>
      <w:divBdr>
        <w:top w:val="none" w:sz="0" w:space="0" w:color="auto"/>
        <w:left w:val="none" w:sz="0" w:space="0" w:color="auto"/>
        <w:bottom w:val="none" w:sz="0" w:space="0" w:color="auto"/>
        <w:right w:val="none" w:sz="0" w:space="0" w:color="auto"/>
      </w:divBdr>
    </w:div>
    <w:div w:id="1648315459">
      <w:bodyDiv w:val="1"/>
      <w:marLeft w:val="0"/>
      <w:marRight w:val="0"/>
      <w:marTop w:val="0"/>
      <w:marBottom w:val="0"/>
      <w:divBdr>
        <w:top w:val="none" w:sz="0" w:space="0" w:color="auto"/>
        <w:left w:val="none" w:sz="0" w:space="0" w:color="auto"/>
        <w:bottom w:val="none" w:sz="0" w:space="0" w:color="auto"/>
        <w:right w:val="none" w:sz="0" w:space="0" w:color="auto"/>
      </w:divBdr>
    </w:div>
    <w:div w:id="1675257078">
      <w:bodyDiv w:val="1"/>
      <w:marLeft w:val="0"/>
      <w:marRight w:val="0"/>
      <w:marTop w:val="0"/>
      <w:marBottom w:val="0"/>
      <w:divBdr>
        <w:top w:val="none" w:sz="0" w:space="0" w:color="auto"/>
        <w:left w:val="none" w:sz="0" w:space="0" w:color="auto"/>
        <w:bottom w:val="none" w:sz="0" w:space="0" w:color="auto"/>
        <w:right w:val="none" w:sz="0" w:space="0" w:color="auto"/>
      </w:divBdr>
    </w:div>
    <w:div w:id="1710108745">
      <w:bodyDiv w:val="1"/>
      <w:marLeft w:val="0"/>
      <w:marRight w:val="0"/>
      <w:marTop w:val="0"/>
      <w:marBottom w:val="0"/>
      <w:divBdr>
        <w:top w:val="none" w:sz="0" w:space="0" w:color="auto"/>
        <w:left w:val="none" w:sz="0" w:space="0" w:color="auto"/>
        <w:bottom w:val="none" w:sz="0" w:space="0" w:color="auto"/>
        <w:right w:val="none" w:sz="0" w:space="0" w:color="auto"/>
      </w:divBdr>
    </w:div>
    <w:div w:id="1844394994">
      <w:bodyDiv w:val="1"/>
      <w:marLeft w:val="0"/>
      <w:marRight w:val="0"/>
      <w:marTop w:val="0"/>
      <w:marBottom w:val="0"/>
      <w:divBdr>
        <w:top w:val="none" w:sz="0" w:space="0" w:color="auto"/>
        <w:left w:val="none" w:sz="0" w:space="0" w:color="auto"/>
        <w:bottom w:val="none" w:sz="0" w:space="0" w:color="auto"/>
        <w:right w:val="none" w:sz="0" w:space="0" w:color="auto"/>
      </w:divBdr>
    </w:div>
    <w:div w:id="1853954347">
      <w:bodyDiv w:val="1"/>
      <w:marLeft w:val="0"/>
      <w:marRight w:val="0"/>
      <w:marTop w:val="0"/>
      <w:marBottom w:val="0"/>
      <w:divBdr>
        <w:top w:val="none" w:sz="0" w:space="0" w:color="auto"/>
        <w:left w:val="none" w:sz="0" w:space="0" w:color="auto"/>
        <w:bottom w:val="none" w:sz="0" w:space="0" w:color="auto"/>
        <w:right w:val="none" w:sz="0" w:space="0" w:color="auto"/>
      </w:divBdr>
    </w:div>
    <w:div w:id="1856000592">
      <w:bodyDiv w:val="1"/>
      <w:marLeft w:val="0"/>
      <w:marRight w:val="0"/>
      <w:marTop w:val="0"/>
      <w:marBottom w:val="0"/>
      <w:divBdr>
        <w:top w:val="none" w:sz="0" w:space="0" w:color="auto"/>
        <w:left w:val="none" w:sz="0" w:space="0" w:color="auto"/>
        <w:bottom w:val="none" w:sz="0" w:space="0" w:color="auto"/>
        <w:right w:val="none" w:sz="0" w:space="0" w:color="auto"/>
      </w:divBdr>
    </w:div>
    <w:div w:id="1885676395">
      <w:bodyDiv w:val="1"/>
      <w:marLeft w:val="0"/>
      <w:marRight w:val="0"/>
      <w:marTop w:val="0"/>
      <w:marBottom w:val="0"/>
      <w:divBdr>
        <w:top w:val="none" w:sz="0" w:space="0" w:color="auto"/>
        <w:left w:val="none" w:sz="0" w:space="0" w:color="auto"/>
        <w:bottom w:val="none" w:sz="0" w:space="0" w:color="auto"/>
        <w:right w:val="none" w:sz="0" w:space="0" w:color="auto"/>
      </w:divBdr>
    </w:div>
    <w:div w:id="1885749919">
      <w:bodyDiv w:val="1"/>
      <w:marLeft w:val="0"/>
      <w:marRight w:val="0"/>
      <w:marTop w:val="0"/>
      <w:marBottom w:val="0"/>
      <w:divBdr>
        <w:top w:val="none" w:sz="0" w:space="0" w:color="auto"/>
        <w:left w:val="none" w:sz="0" w:space="0" w:color="auto"/>
        <w:bottom w:val="none" w:sz="0" w:space="0" w:color="auto"/>
        <w:right w:val="none" w:sz="0" w:space="0" w:color="auto"/>
      </w:divBdr>
    </w:div>
    <w:div w:id="1898198144">
      <w:bodyDiv w:val="1"/>
      <w:marLeft w:val="0"/>
      <w:marRight w:val="0"/>
      <w:marTop w:val="0"/>
      <w:marBottom w:val="0"/>
      <w:divBdr>
        <w:top w:val="none" w:sz="0" w:space="0" w:color="auto"/>
        <w:left w:val="none" w:sz="0" w:space="0" w:color="auto"/>
        <w:bottom w:val="none" w:sz="0" w:space="0" w:color="auto"/>
        <w:right w:val="none" w:sz="0" w:space="0" w:color="auto"/>
      </w:divBdr>
    </w:div>
    <w:div w:id="1912234574">
      <w:bodyDiv w:val="1"/>
      <w:marLeft w:val="0"/>
      <w:marRight w:val="0"/>
      <w:marTop w:val="0"/>
      <w:marBottom w:val="0"/>
      <w:divBdr>
        <w:top w:val="none" w:sz="0" w:space="0" w:color="auto"/>
        <w:left w:val="none" w:sz="0" w:space="0" w:color="auto"/>
        <w:bottom w:val="none" w:sz="0" w:space="0" w:color="auto"/>
        <w:right w:val="none" w:sz="0" w:space="0" w:color="auto"/>
      </w:divBdr>
    </w:div>
    <w:div w:id="1989899775">
      <w:bodyDiv w:val="1"/>
      <w:marLeft w:val="0"/>
      <w:marRight w:val="0"/>
      <w:marTop w:val="0"/>
      <w:marBottom w:val="0"/>
      <w:divBdr>
        <w:top w:val="none" w:sz="0" w:space="0" w:color="auto"/>
        <w:left w:val="none" w:sz="0" w:space="0" w:color="auto"/>
        <w:bottom w:val="none" w:sz="0" w:space="0" w:color="auto"/>
        <w:right w:val="none" w:sz="0" w:space="0" w:color="auto"/>
      </w:divBdr>
    </w:div>
    <w:div w:id="1998142608">
      <w:bodyDiv w:val="1"/>
      <w:marLeft w:val="0"/>
      <w:marRight w:val="0"/>
      <w:marTop w:val="0"/>
      <w:marBottom w:val="0"/>
      <w:divBdr>
        <w:top w:val="none" w:sz="0" w:space="0" w:color="auto"/>
        <w:left w:val="none" w:sz="0" w:space="0" w:color="auto"/>
        <w:bottom w:val="none" w:sz="0" w:space="0" w:color="auto"/>
        <w:right w:val="none" w:sz="0" w:space="0" w:color="auto"/>
      </w:divBdr>
    </w:div>
    <w:div w:id="2005818027">
      <w:bodyDiv w:val="1"/>
      <w:marLeft w:val="0"/>
      <w:marRight w:val="0"/>
      <w:marTop w:val="0"/>
      <w:marBottom w:val="0"/>
      <w:divBdr>
        <w:top w:val="none" w:sz="0" w:space="0" w:color="auto"/>
        <w:left w:val="none" w:sz="0" w:space="0" w:color="auto"/>
        <w:bottom w:val="none" w:sz="0" w:space="0" w:color="auto"/>
        <w:right w:val="none" w:sz="0" w:space="0" w:color="auto"/>
      </w:divBdr>
    </w:div>
    <w:div w:id="2014411724">
      <w:bodyDiv w:val="1"/>
      <w:marLeft w:val="0"/>
      <w:marRight w:val="0"/>
      <w:marTop w:val="0"/>
      <w:marBottom w:val="0"/>
      <w:divBdr>
        <w:top w:val="none" w:sz="0" w:space="0" w:color="auto"/>
        <w:left w:val="none" w:sz="0" w:space="0" w:color="auto"/>
        <w:bottom w:val="none" w:sz="0" w:space="0" w:color="auto"/>
        <w:right w:val="none" w:sz="0" w:space="0" w:color="auto"/>
      </w:divBdr>
    </w:div>
    <w:div w:id="2028864724">
      <w:bodyDiv w:val="1"/>
      <w:marLeft w:val="0"/>
      <w:marRight w:val="0"/>
      <w:marTop w:val="0"/>
      <w:marBottom w:val="0"/>
      <w:divBdr>
        <w:top w:val="none" w:sz="0" w:space="0" w:color="auto"/>
        <w:left w:val="none" w:sz="0" w:space="0" w:color="auto"/>
        <w:bottom w:val="none" w:sz="0" w:space="0" w:color="auto"/>
        <w:right w:val="none" w:sz="0" w:space="0" w:color="auto"/>
      </w:divBdr>
    </w:div>
    <w:div w:id="2044939154">
      <w:bodyDiv w:val="1"/>
      <w:marLeft w:val="0"/>
      <w:marRight w:val="0"/>
      <w:marTop w:val="0"/>
      <w:marBottom w:val="0"/>
      <w:divBdr>
        <w:top w:val="none" w:sz="0" w:space="0" w:color="auto"/>
        <w:left w:val="none" w:sz="0" w:space="0" w:color="auto"/>
        <w:bottom w:val="none" w:sz="0" w:space="0" w:color="auto"/>
        <w:right w:val="none" w:sz="0" w:space="0" w:color="auto"/>
      </w:divBdr>
    </w:div>
    <w:div w:id="210078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20556</Words>
  <Characters>117170</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137452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Admin</cp:lastModifiedBy>
  <cp:revision>2</cp:revision>
  <cp:lastPrinted>2018-06-06T10:41:00Z</cp:lastPrinted>
  <dcterms:created xsi:type="dcterms:W3CDTF">2018-08-10T07:45:00Z</dcterms:created>
  <dcterms:modified xsi:type="dcterms:W3CDTF">2018-08-10T07:45:00Z</dcterms:modified>
</cp:coreProperties>
</file>