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7" w:rsidRDefault="008E5F97" w:rsidP="00CA4F71">
      <w:pPr>
        <w:jc w:val="center"/>
        <w:outlineLvl w:val="1"/>
        <w:rPr>
          <w:b/>
          <w:sz w:val="28"/>
          <w:szCs w:val="28"/>
          <w:lang w:eastAsia="ru-RU"/>
        </w:rPr>
      </w:pPr>
      <w:bookmarkStart w:id="0" w:name="_GoBack"/>
      <w:bookmarkEnd w:id="0"/>
      <w:r w:rsidRPr="007774A8">
        <w:rPr>
          <w:b/>
          <w:sz w:val="28"/>
          <w:szCs w:val="28"/>
          <w:lang w:eastAsia="ru-RU"/>
        </w:rPr>
        <w:t xml:space="preserve">Заключение </w:t>
      </w:r>
    </w:p>
    <w:p w:rsidR="008E5F97" w:rsidRDefault="008E5F97" w:rsidP="008853C1">
      <w:pPr>
        <w:jc w:val="center"/>
        <w:outlineLvl w:val="1"/>
        <w:rPr>
          <w:b/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 xml:space="preserve">о результатах публичных слушаний </w:t>
      </w:r>
      <w:r w:rsidRPr="008853C1">
        <w:rPr>
          <w:b/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b/>
          <w:sz w:val="28"/>
          <w:szCs w:val="28"/>
          <w:lang w:eastAsia="ru-RU"/>
        </w:rPr>
        <w:t xml:space="preserve">транспортной </w:t>
      </w:r>
      <w:r w:rsidRPr="008853C1">
        <w:rPr>
          <w:b/>
          <w:sz w:val="28"/>
          <w:szCs w:val="28"/>
          <w:lang w:eastAsia="ru-RU"/>
        </w:rPr>
        <w:t xml:space="preserve">инфраструктуры муниципального образования </w:t>
      </w:r>
      <w:r>
        <w:rPr>
          <w:b/>
          <w:sz w:val="28"/>
          <w:szCs w:val="28"/>
          <w:lang w:eastAsia="ru-RU"/>
        </w:rPr>
        <w:t xml:space="preserve">«Кисельнинское сельское поселение» </w:t>
      </w:r>
      <w:r w:rsidRPr="008853C1">
        <w:rPr>
          <w:b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8E5F97" w:rsidRDefault="008E5F97" w:rsidP="008853C1">
      <w:pPr>
        <w:outlineLvl w:val="1"/>
        <w:rPr>
          <w:b/>
          <w:sz w:val="28"/>
          <w:szCs w:val="28"/>
          <w:lang w:eastAsia="ru-RU"/>
        </w:rPr>
      </w:pPr>
    </w:p>
    <w:p w:rsidR="008E5F97" w:rsidRPr="00CA4F71" w:rsidRDefault="008E5F97" w:rsidP="008853C1">
      <w:pPr>
        <w:outlineLvl w:val="1"/>
        <w:rPr>
          <w:sz w:val="28"/>
          <w:szCs w:val="28"/>
          <w:lang w:eastAsia="ru-RU"/>
        </w:rPr>
      </w:pPr>
      <w:r w:rsidRPr="00CA4F71">
        <w:rPr>
          <w:sz w:val="28"/>
          <w:szCs w:val="28"/>
          <w:lang w:eastAsia="ru-RU"/>
        </w:rPr>
        <w:t xml:space="preserve">дер. Кисельня                                  </w:t>
      </w:r>
      <w:r>
        <w:rPr>
          <w:sz w:val="28"/>
          <w:szCs w:val="28"/>
          <w:lang w:eastAsia="ru-RU"/>
        </w:rPr>
        <w:t xml:space="preserve">                            31</w:t>
      </w:r>
      <w:r w:rsidRPr="00CA4F71">
        <w:rPr>
          <w:sz w:val="28"/>
          <w:szCs w:val="28"/>
          <w:lang w:eastAsia="ru-RU"/>
        </w:rPr>
        <w:t>.10.2017 г. 1</w:t>
      </w:r>
      <w:r>
        <w:rPr>
          <w:sz w:val="28"/>
          <w:szCs w:val="28"/>
          <w:lang w:eastAsia="ru-RU"/>
        </w:rPr>
        <w:t>6</w:t>
      </w:r>
      <w:r w:rsidRPr="00CA4F71">
        <w:rPr>
          <w:sz w:val="28"/>
          <w:szCs w:val="28"/>
          <w:lang w:eastAsia="ru-RU"/>
        </w:rPr>
        <w:t xml:space="preserve"> ч.00 мин.</w:t>
      </w:r>
    </w:p>
    <w:p w:rsidR="008E5F97" w:rsidRDefault="008E5F97" w:rsidP="008853C1">
      <w:pPr>
        <w:outlineLvl w:val="1"/>
        <w:rPr>
          <w:b/>
          <w:sz w:val="28"/>
          <w:szCs w:val="28"/>
          <w:lang w:eastAsia="ru-RU"/>
        </w:rPr>
      </w:pPr>
    </w:p>
    <w:p w:rsidR="008E5F97" w:rsidRDefault="008E5F97" w:rsidP="008853C1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  </w:t>
      </w:r>
      <w:r w:rsidRPr="007774A8">
        <w:rPr>
          <w:sz w:val="28"/>
          <w:szCs w:val="28"/>
          <w:lang w:eastAsia="ru-RU"/>
        </w:rPr>
        <w:t xml:space="preserve">В целях выявления, учета мнения и интересов жителей МО </w:t>
      </w:r>
      <w:r>
        <w:rPr>
          <w:sz w:val="28"/>
          <w:szCs w:val="28"/>
          <w:lang w:eastAsia="ru-RU"/>
        </w:rPr>
        <w:t>Кисельнин</w:t>
      </w:r>
      <w:r w:rsidRPr="007774A8">
        <w:rPr>
          <w:sz w:val="28"/>
          <w:szCs w:val="28"/>
          <w:lang w:eastAsia="ru-RU"/>
        </w:rPr>
        <w:t xml:space="preserve">ское </w:t>
      </w:r>
      <w:r>
        <w:rPr>
          <w:sz w:val="28"/>
          <w:szCs w:val="28"/>
          <w:lang w:eastAsia="ru-RU"/>
        </w:rPr>
        <w:t>СП</w:t>
      </w:r>
      <w:r w:rsidRPr="007774A8">
        <w:rPr>
          <w:sz w:val="28"/>
          <w:szCs w:val="28"/>
          <w:lang w:eastAsia="ru-RU"/>
        </w:rPr>
        <w:t xml:space="preserve">, в соответствии </w:t>
      </w:r>
      <w:r>
        <w:rPr>
          <w:sz w:val="28"/>
          <w:szCs w:val="28"/>
          <w:lang w:eastAsia="ru-RU"/>
        </w:rPr>
        <w:t xml:space="preserve">с: </w:t>
      </w:r>
    </w:p>
    <w:p w:rsidR="008E5F97" w:rsidRPr="008853C1" w:rsidRDefault="008E5F97" w:rsidP="008853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8853C1">
        <w:rPr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8E5F97" w:rsidRPr="008853C1" w:rsidRDefault="008E5F97" w:rsidP="008853C1">
      <w:pPr>
        <w:jc w:val="both"/>
        <w:rPr>
          <w:sz w:val="28"/>
          <w:szCs w:val="28"/>
          <w:lang w:eastAsia="ru-RU"/>
        </w:rPr>
      </w:pPr>
      <w:r w:rsidRPr="008853C1">
        <w:rPr>
          <w:sz w:val="28"/>
          <w:szCs w:val="28"/>
          <w:lang w:eastAsia="ru-RU"/>
        </w:rPr>
        <w:t xml:space="preserve">        Генеральным планом муниципального образования </w:t>
      </w:r>
      <w:r>
        <w:rPr>
          <w:sz w:val="28"/>
          <w:szCs w:val="28"/>
          <w:lang w:eastAsia="ru-RU"/>
        </w:rPr>
        <w:t>«Кисельнин</w:t>
      </w:r>
      <w:r w:rsidRPr="008853C1">
        <w:rPr>
          <w:sz w:val="28"/>
          <w:szCs w:val="28"/>
          <w:lang w:eastAsia="ru-RU"/>
        </w:rPr>
        <w:t>ское сельское поселение</w:t>
      </w:r>
      <w:r>
        <w:rPr>
          <w:sz w:val="28"/>
          <w:szCs w:val="28"/>
          <w:lang w:eastAsia="ru-RU"/>
        </w:rPr>
        <w:t>»</w:t>
      </w:r>
      <w:r w:rsidRPr="008853C1">
        <w:rPr>
          <w:sz w:val="28"/>
          <w:szCs w:val="28"/>
          <w:lang w:eastAsia="ru-RU"/>
        </w:rPr>
        <w:t xml:space="preserve"> применительно к дер. </w:t>
      </w:r>
      <w:r>
        <w:rPr>
          <w:sz w:val="28"/>
          <w:szCs w:val="28"/>
          <w:lang w:eastAsia="ru-RU"/>
        </w:rPr>
        <w:t>Пески</w:t>
      </w:r>
      <w:r w:rsidRPr="008853C1">
        <w:rPr>
          <w:sz w:val="28"/>
          <w:szCs w:val="28"/>
          <w:lang w:eastAsia="ru-RU"/>
        </w:rPr>
        <w:t>;</w:t>
      </w:r>
    </w:p>
    <w:p w:rsidR="008E5F97" w:rsidRPr="008853C1" w:rsidRDefault="008E5F97" w:rsidP="008853C1">
      <w:pPr>
        <w:jc w:val="both"/>
        <w:rPr>
          <w:sz w:val="28"/>
          <w:szCs w:val="28"/>
          <w:lang w:eastAsia="ru-RU"/>
        </w:rPr>
      </w:pPr>
      <w:r w:rsidRPr="008853C1">
        <w:rPr>
          <w:sz w:val="28"/>
          <w:szCs w:val="28"/>
          <w:lang w:eastAsia="ru-RU"/>
        </w:rPr>
        <w:t xml:space="preserve">        Уставом муниципального образования </w:t>
      </w:r>
      <w:r>
        <w:rPr>
          <w:sz w:val="28"/>
          <w:szCs w:val="28"/>
          <w:lang w:eastAsia="ru-RU"/>
        </w:rPr>
        <w:t>«Кисельнин</w:t>
      </w:r>
      <w:r w:rsidRPr="008853C1">
        <w:rPr>
          <w:sz w:val="28"/>
          <w:szCs w:val="28"/>
          <w:lang w:eastAsia="ru-RU"/>
        </w:rPr>
        <w:t>ское сельское поселение</w:t>
      </w:r>
      <w:r>
        <w:rPr>
          <w:sz w:val="28"/>
          <w:szCs w:val="28"/>
          <w:lang w:eastAsia="ru-RU"/>
        </w:rPr>
        <w:t>»</w:t>
      </w:r>
      <w:r w:rsidRPr="008853C1">
        <w:rPr>
          <w:sz w:val="28"/>
          <w:szCs w:val="28"/>
          <w:lang w:eastAsia="ru-RU"/>
        </w:rPr>
        <w:t>;</w:t>
      </w:r>
    </w:p>
    <w:p w:rsidR="008E5F97" w:rsidRPr="000E48D7" w:rsidRDefault="008E5F97" w:rsidP="00CA4F71">
      <w:pPr>
        <w:ind w:firstLine="708"/>
        <w:jc w:val="both"/>
        <w:rPr>
          <w:sz w:val="28"/>
          <w:szCs w:val="28"/>
          <w:lang w:eastAsia="ru-RU"/>
        </w:rPr>
      </w:pPr>
      <w:r w:rsidRPr="000E48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Pr="000E48D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«Кисельнин</w:t>
      </w:r>
      <w:r w:rsidRPr="000E48D7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 от 26</w:t>
      </w:r>
      <w:r w:rsidRPr="000E48D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17 № 02</w:t>
      </w:r>
      <w:r w:rsidRPr="000E48D7">
        <w:rPr>
          <w:sz w:val="28"/>
          <w:szCs w:val="28"/>
        </w:rPr>
        <w:t xml:space="preserve"> «</w:t>
      </w:r>
      <w:bookmarkStart w:id="1" w:name="OLE_LINK1"/>
      <w:r w:rsidRPr="000E48D7">
        <w:rPr>
          <w:sz w:val="28"/>
          <w:szCs w:val="28"/>
          <w:lang w:eastAsia="ru-RU"/>
        </w:rPr>
        <w:t xml:space="preserve">О </w:t>
      </w:r>
      <w:r w:rsidRPr="000E48D7">
        <w:rPr>
          <w:bCs/>
          <w:sz w:val="28"/>
          <w:szCs w:val="28"/>
          <w:lang w:eastAsia="ru-RU"/>
        </w:rPr>
        <w:t>назначении публичных слушаний по рассмотрению проектов 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социальной 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систем коммунальной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color w:val="000000"/>
          <w:sz w:val="28"/>
          <w:szCs w:val="28"/>
          <w:lang w:eastAsia="ru-RU"/>
        </w:rPr>
        <w:t xml:space="preserve">омплексного развития систем транспортной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 w:rsidRPr="000E48D7">
        <w:rPr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color w:val="000000"/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bookmarkEnd w:id="1"/>
      <w:r w:rsidRPr="000E48D7">
        <w:rPr>
          <w:sz w:val="28"/>
          <w:szCs w:val="28"/>
        </w:rPr>
        <w:t>».</w:t>
      </w:r>
    </w:p>
    <w:p w:rsidR="008E5F97" w:rsidRPr="007774A8" w:rsidRDefault="008E5F97" w:rsidP="008853C1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</w:t>
      </w:r>
      <w:r w:rsidRPr="007774A8">
        <w:rPr>
          <w:sz w:val="28"/>
          <w:szCs w:val="28"/>
          <w:lang w:eastAsia="ru-RU"/>
        </w:rPr>
        <w:t xml:space="preserve">Информация о времени и месте проведения публичных слушаний была в установленном законом порядке опубликована на официальном сайте администрации МО </w:t>
      </w:r>
      <w:r>
        <w:rPr>
          <w:sz w:val="28"/>
          <w:szCs w:val="28"/>
          <w:lang w:eastAsia="ru-RU"/>
        </w:rPr>
        <w:t>«Кисельнин</w:t>
      </w:r>
      <w:r w:rsidRPr="007774A8">
        <w:rPr>
          <w:sz w:val="28"/>
          <w:szCs w:val="28"/>
          <w:lang w:eastAsia="ru-RU"/>
        </w:rPr>
        <w:t>ское сельское поселение</w:t>
      </w:r>
      <w:r>
        <w:rPr>
          <w:sz w:val="28"/>
          <w:szCs w:val="28"/>
          <w:lang w:eastAsia="ru-RU"/>
        </w:rPr>
        <w:t>»</w:t>
      </w:r>
      <w:r w:rsidRPr="007774A8">
        <w:rPr>
          <w:sz w:val="28"/>
          <w:szCs w:val="28"/>
          <w:lang w:eastAsia="ru-RU"/>
        </w:rPr>
        <w:t xml:space="preserve"> в сети «Интернет» и в газете «</w:t>
      </w:r>
      <w:r>
        <w:rPr>
          <w:sz w:val="28"/>
          <w:szCs w:val="28"/>
          <w:lang w:eastAsia="ru-RU"/>
        </w:rPr>
        <w:t>Провинция. Северо-Запад</w:t>
      </w:r>
      <w:r w:rsidRPr="007774A8">
        <w:rPr>
          <w:sz w:val="28"/>
          <w:szCs w:val="28"/>
          <w:lang w:eastAsia="ru-RU"/>
        </w:rPr>
        <w:t>»</w:t>
      </w:r>
      <w:r w:rsidRPr="008C07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06.09.2017 года № 39 (767)</w:t>
      </w:r>
      <w:r w:rsidRPr="007774A8">
        <w:rPr>
          <w:sz w:val="28"/>
          <w:szCs w:val="28"/>
          <w:lang w:eastAsia="ru-RU"/>
        </w:rPr>
        <w:t>.</w:t>
      </w:r>
    </w:p>
    <w:p w:rsidR="008E5F97" w:rsidRPr="007774A8" w:rsidRDefault="008E5F97" w:rsidP="008853C1">
      <w:pPr>
        <w:jc w:val="both"/>
        <w:rPr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 xml:space="preserve">            Публичные слушания по </w:t>
      </w:r>
      <w:r w:rsidRPr="008853C1">
        <w:rPr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sz w:val="28"/>
          <w:szCs w:val="28"/>
          <w:lang w:eastAsia="ru-RU"/>
        </w:rPr>
        <w:t>транспорт</w:t>
      </w:r>
      <w:r w:rsidRPr="00CA4F71">
        <w:rPr>
          <w:sz w:val="28"/>
          <w:szCs w:val="28"/>
          <w:lang w:eastAsia="ru-RU"/>
        </w:rPr>
        <w:t>ной</w:t>
      </w:r>
      <w:r w:rsidRPr="008853C1">
        <w:rPr>
          <w:sz w:val="28"/>
          <w:szCs w:val="28"/>
          <w:lang w:eastAsia="ru-RU"/>
        </w:rPr>
        <w:t xml:space="preserve">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>
        <w:rPr>
          <w:sz w:val="28"/>
          <w:szCs w:val="28"/>
          <w:lang w:eastAsia="ru-RU"/>
        </w:rPr>
        <w:t xml:space="preserve"> проведены 31</w:t>
      </w:r>
      <w:r w:rsidRPr="00777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октября</w:t>
      </w:r>
      <w:r w:rsidRPr="007774A8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774A8">
          <w:rPr>
            <w:sz w:val="28"/>
            <w:szCs w:val="28"/>
            <w:lang w:eastAsia="ru-RU"/>
          </w:rPr>
          <w:t>2017 г</w:t>
        </w:r>
      </w:smartTag>
      <w:r w:rsidRPr="007774A8">
        <w:rPr>
          <w:sz w:val="28"/>
          <w:szCs w:val="28"/>
          <w:lang w:eastAsia="ru-RU"/>
        </w:rPr>
        <w:t xml:space="preserve"> в 1</w:t>
      </w:r>
      <w:r>
        <w:rPr>
          <w:sz w:val="28"/>
          <w:szCs w:val="28"/>
          <w:lang w:eastAsia="ru-RU"/>
        </w:rPr>
        <w:t>5</w:t>
      </w:r>
      <w:r w:rsidRPr="007774A8">
        <w:rPr>
          <w:sz w:val="28"/>
          <w:szCs w:val="28"/>
          <w:lang w:eastAsia="ru-RU"/>
        </w:rPr>
        <w:t xml:space="preserve">.00 ч. в здании </w:t>
      </w:r>
      <w:r>
        <w:rPr>
          <w:sz w:val="28"/>
          <w:szCs w:val="28"/>
          <w:lang w:eastAsia="ru-RU"/>
        </w:rPr>
        <w:t>Дома культуры</w:t>
      </w:r>
      <w:r w:rsidRPr="007774A8">
        <w:rPr>
          <w:sz w:val="28"/>
          <w:szCs w:val="28"/>
          <w:lang w:eastAsia="ru-RU"/>
        </w:rPr>
        <w:t xml:space="preserve"> по адресу д</w:t>
      </w:r>
      <w:r>
        <w:rPr>
          <w:sz w:val="28"/>
          <w:szCs w:val="28"/>
          <w:lang w:eastAsia="ru-RU"/>
        </w:rPr>
        <w:t>ер</w:t>
      </w:r>
      <w:r w:rsidRPr="007774A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Кисельня</w:t>
      </w:r>
      <w:r w:rsidRPr="007774A8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Центральная</w:t>
      </w:r>
      <w:r w:rsidRPr="007774A8">
        <w:rPr>
          <w:sz w:val="28"/>
          <w:szCs w:val="28"/>
          <w:lang w:eastAsia="ru-RU"/>
        </w:rPr>
        <w:t xml:space="preserve">, дом </w:t>
      </w:r>
      <w:r>
        <w:rPr>
          <w:sz w:val="28"/>
          <w:szCs w:val="28"/>
          <w:lang w:eastAsia="ru-RU"/>
        </w:rPr>
        <w:t>23.</w:t>
      </w:r>
      <w:r w:rsidRPr="00777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Заседании</w:t>
      </w:r>
      <w:r w:rsidRPr="007774A8">
        <w:rPr>
          <w:sz w:val="28"/>
          <w:szCs w:val="28"/>
          <w:lang w:eastAsia="ru-RU"/>
        </w:rPr>
        <w:t xml:space="preserve"> присутствовало </w:t>
      </w:r>
      <w:r>
        <w:rPr>
          <w:sz w:val="28"/>
          <w:szCs w:val="28"/>
          <w:lang w:eastAsia="ru-RU"/>
        </w:rPr>
        <w:t>12</w:t>
      </w:r>
      <w:r w:rsidRPr="007774A8">
        <w:rPr>
          <w:sz w:val="28"/>
          <w:szCs w:val="28"/>
          <w:lang w:eastAsia="ru-RU"/>
        </w:rPr>
        <w:t xml:space="preserve"> человек.</w:t>
      </w:r>
    </w:p>
    <w:p w:rsidR="008E5F97" w:rsidRDefault="008E5F97" w:rsidP="008853C1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 </w:t>
      </w:r>
      <w:r w:rsidRPr="007774A8">
        <w:rPr>
          <w:sz w:val="28"/>
          <w:szCs w:val="28"/>
          <w:lang w:eastAsia="ru-RU"/>
        </w:rPr>
        <w:t xml:space="preserve">В процессе проведения публичных слушаний по </w:t>
      </w:r>
      <w:r w:rsidRPr="008853C1">
        <w:rPr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sz w:val="28"/>
          <w:szCs w:val="28"/>
          <w:lang w:eastAsia="ru-RU"/>
        </w:rPr>
        <w:t>транспорт</w:t>
      </w:r>
      <w:r w:rsidRPr="00CA4F71">
        <w:rPr>
          <w:sz w:val="28"/>
          <w:szCs w:val="28"/>
          <w:lang w:eastAsia="ru-RU"/>
        </w:rPr>
        <w:t>ной</w:t>
      </w:r>
      <w:r w:rsidRPr="00166CAE">
        <w:rPr>
          <w:sz w:val="28"/>
          <w:szCs w:val="28"/>
          <w:lang w:eastAsia="ru-RU"/>
        </w:rPr>
        <w:t xml:space="preserve"> </w:t>
      </w:r>
      <w:r w:rsidRPr="008853C1">
        <w:rPr>
          <w:sz w:val="28"/>
          <w:szCs w:val="28"/>
          <w:lang w:eastAsia="ru-RU"/>
        </w:rPr>
        <w:t xml:space="preserve">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7774A8">
        <w:rPr>
          <w:b/>
          <w:sz w:val="28"/>
          <w:szCs w:val="28"/>
          <w:lang w:eastAsia="ru-RU"/>
        </w:rPr>
        <w:t xml:space="preserve">, </w:t>
      </w:r>
      <w:r w:rsidRPr="007774A8">
        <w:rPr>
          <w:sz w:val="28"/>
          <w:szCs w:val="28"/>
          <w:lang w:eastAsia="ru-RU"/>
        </w:rPr>
        <w:t>были заслушаны:</w:t>
      </w:r>
    </w:p>
    <w:p w:rsidR="008E5F97" w:rsidRDefault="008E5F97" w:rsidP="008853C1">
      <w:pPr>
        <w:jc w:val="both"/>
        <w:rPr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 xml:space="preserve"> доклад </w:t>
      </w:r>
      <w:r>
        <w:rPr>
          <w:sz w:val="28"/>
          <w:szCs w:val="28"/>
          <w:lang w:eastAsia="ru-RU"/>
        </w:rPr>
        <w:t>специалиста по земельным вопросам и архитектуре</w:t>
      </w:r>
      <w:r w:rsidRPr="007774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Алексеевой Е.П</w:t>
      </w:r>
      <w:r w:rsidRPr="007774A8">
        <w:rPr>
          <w:sz w:val="28"/>
          <w:szCs w:val="28"/>
          <w:lang w:eastAsia="ru-RU"/>
        </w:rPr>
        <w:t xml:space="preserve">.; </w:t>
      </w:r>
    </w:p>
    <w:p w:rsidR="008E5F97" w:rsidRDefault="008E5F97" w:rsidP="008853C1">
      <w:pPr>
        <w:jc w:val="both"/>
        <w:rPr>
          <w:b/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 xml:space="preserve">мнения участников публичных слушаний,  выступило </w:t>
      </w:r>
      <w:r>
        <w:rPr>
          <w:sz w:val="28"/>
          <w:szCs w:val="28"/>
          <w:lang w:eastAsia="ru-RU"/>
        </w:rPr>
        <w:t>1</w:t>
      </w:r>
      <w:r w:rsidRPr="007774A8">
        <w:rPr>
          <w:sz w:val="28"/>
          <w:szCs w:val="28"/>
          <w:lang w:eastAsia="ru-RU"/>
        </w:rPr>
        <w:t>2 человек, которые высказались «за» утверждение проекта</w:t>
      </w:r>
      <w:r w:rsidRPr="007774A8">
        <w:rPr>
          <w:b/>
          <w:sz w:val="28"/>
          <w:szCs w:val="28"/>
          <w:lang w:eastAsia="ru-RU"/>
        </w:rPr>
        <w:t xml:space="preserve"> </w:t>
      </w:r>
      <w:r w:rsidRPr="008853C1">
        <w:rPr>
          <w:rStyle w:val="Strong"/>
          <w:b w:val="0"/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  <w:lang w:eastAsia="ru-RU"/>
        </w:rPr>
        <w:t>транспорт</w:t>
      </w:r>
      <w:r w:rsidRPr="00CA4F71">
        <w:rPr>
          <w:sz w:val="28"/>
          <w:szCs w:val="28"/>
          <w:lang w:eastAsia="ru-RU"/>
        </w:rPr>
        <w:t>ной</w:t>
      </w:r>
      <w:r w:rsidRPr="008853C1">
        <w:rPr>
          <w:rStyle w:val="Strong"/>
          <w:b w:val="0"/>
          <w:sz w:val="28"/>
          <w:szCs w:val="28"/>
        </w:rPr>
        <w:t xml:space="preserve"> инфраструктуры муниципального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</w:t>
      </w:r>
      <w:r w:rsidRPr="008853C1">
        <w:rPr>
          <w:rStyle w:val="Strong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7774A8">
        <w:rPr>
          <w:rStyle w:val="Strong"/>
          <w:b w:val="0"/>
          <w:sz w:val="28"/>
          <w:szCs w:val="28"/>
        </w:rPr>
        <w:t xml:space="preserve">. </w:t>
      </w:r>
      <w:r w:rsidRPr="007774A8">
        <w:rPr>
          <w:b/>
          <w:sz w:val="28"/>
          <w:szCs w:val="28"/>
          <w:lang w:eastAsia="ru-RU"/>
        </w:rPr>
        <w:t xml:space="preserve"> </w:t>
      </w:r>
    </w:p>
    <w:p w:rsidR="008E5F97" w:rsidRPr="007774A8" w:rsidRDefault="008E5F97" w:rsidP="00166CAE">
      <w:pPr>
        <w:ind w:firstLine="708"/>
        <w:jc w:val="both"/>
        <w:rPr>
          <w:sz w:val="28"/>
          <w:szCs w:val="28"/>
          <w:lang w:eastAsia="ru-RU"/>
        </w:rPr>
      </w:pPr>
      <w:r w:rsidRPr="007774A8">
        <w:rPr>
          <w:sz w:val="28"/>
          <w:szCs w:val="28"/>
          <w:lang w:eastAsia="ru-RU"/>
        </w:rPr>
        <w:t>Предложений «отказать» не поступило.</w:t>
      </w:r>
    </w:p>
    <w:p w:rsidR="008E5F97" w:rsidRPr="007774A8" w:rsidRDefault="008E5F97" w:rsidP="007774A8">
      <w:pPr>
        <w:spacing w:before="180" w:after="180"/>
        <w:jc w:val="both"/>
        <w:rPr>
          <w:b/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           По результатам проведения публичных слушаний сделано следующее</w:t>
      </w:r>
      <w:r>
        <w:rPr>
          <w:b/>
          <w:sz w:val="28"/>
          <w:szCs w:val="28"/>
          <w:lang w:eastAsia="ru-RU"/>
        </w:rPr>
        <w:t xml:space="preserve"> </w:t>
      </w:r>
      <w:r w:rsidRPr="007774A8">
        <w:rPr>
          <w:b/>
          <w:bCs/>
          <w:sz w:val="28"/>
          <w:szCs w:val="28"/>
          <w:lang w:eastAsia="ru-RU"/>
        </w:rPr>
        <w:t>заключение:</w:t>
      </w:r>
    </w:p>
    <w:p w:rsidR="008E5F97" w:rsidRPr="007774A8" w:rsidRDefault="008E5F97" w:rsidP="00166CAE">
      <w:pPr>
        <w:jc w:val="both"/>
        <w:rPr>
          <w:rStyle w:val="Strong"/>
          <w:b w:val="0"/>
          <w:sz w:val="28"/>
          <w:szCs w:val="28"/>
        </w:rPr>
      </w:pPr>
      <w:r w:rsidRPr="007774A8">
        <w:rPr>
          <w:b/>
          <w:sz w:val="28"/>
          <w:szCs w:val="28"/>
          <w:lang w:eastAsia="ru-RU"/>
        </w:rPr>
        <w:t>            </w:t>
      </w:r>
      <w:r w:rsidRPr="007774A8">
        <w:rPr>
          <w:sz w:val="28"/>
          <w:szCs w:val="28"/>
          <w:lang w:eastAsia="ru-RU"/>
        </w:rPr>
        <w:t xml:space="preserve">1. Считать состоявшимися публичные слушания по </w:t>
      </w:r>
      <w:r w:rsidRPr="008853C1">
        <w:rPr>
          <w:sz w:val="28"/>
          <w:szCs w:val="28"/>
          <w:lang w:eastAsia="ru-RU"/>
        </w:rPr>
        <w:t xml:space="preserve">рассмотрению проекта Программы комплексного развития </w:t>
      </w:r>
      <w:r>
        <w:rPr>
          <w:sz w:val="28"/>
          <w:szCs w:val="28"/>
          <w:lang w:eastAsia="ru-RU"/>
        </w:rPr>
        <w:t>транспорт</w:t>
      </w:r>
      <w:r w:rsidRPr="00CA4F71">
        <w:rPr>
          <w:sz w:val="28"/>
          <w:szCs w:val="28"/>
          <w:lang w:eastAsia="ru-RU"/>
        </w:rPr>
        <w:t>ной</w:t>
      </w:r>
      <w:r>
        <w:rPr>
          <w:b/>
          <w:sz w:val="28"/>
          <w:szCs w:val="28"/>
          <w:lang w:eastAsia="ru-RU"/>
        </w:rPr>
        <w:t xml:space="preserve"> </w:t>
      </w:r>
      <w:r w:rsidRPr="008853C1">
        <w:rPr>
          <w:sz w:val="28"/>
          <w:szCs w:val="28"/>
          <w:lang w:eastAsia="ru-RU"/>
        </w:rPr>
        <w:t xml:space="preserve">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«Кисельнинское сельское поселение»</w:t>
      </w:r>
      <w:r w:rsidRPr="008853C1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7774A8">
        <w:rPr>
          <w:rStyle w:val="Strong"/>
          <w:b w:val="0"/>
          <w:sz w:val="28"/>
          <w:szCs w:val="28"/>
        </w:rPr>
        <w:t>.</w:t>
      </w:r>
    </w:p>
    <w:p w:rsidR="008E5F97" w:rsidRDefault="008E5F97" w:rsidP="008C0766">
      <w:pPr>
        <w:jc w:val="both"/>
        <w:rPr>
          <w:b/>
          <w:sz w:val="28"/>
          <w:szCs w:val="28"/>
          <w:lang w:eastAsia="ru-RU"/>
        </w:rPr>
      </w:pPr>
      <w:r w:rsidRPr="00166CAE">
        <w:rPr>
          <w:sz w:val="28"/>
          <w:szCs w:val="28"/>
          <w:lang w:eastAsia="ru-RU"/>
        </w:rPr>
        <w:t>            2</w:t>
      </w:r>
      <w:r w:rsidRPr="007774A8">
        <w:rPr>
          <w:sz w:val="28"/>
          <w:szCs w:val="28"/>
          <w:lang w:eastAsia="ru-RU"/>
        </w:rPr>
        <w:t>. </w:t>
      </w:r>
      <w:r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 утвердить </w:t>
      </w:r>
      <w:r w:rsidRPr="008853C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853C1">
        <w:rPr>
          <w:sz w:val="28"/>
          <w:szCs w:val="28"/>
        </w:rPr>
        <w:t xml:space="preserve"> комплексного развития </w:t>
      </w:r>
      <w:r w:rsidRPr="003A52D8">
        <w:rPr>
          <w:sz w:val="28"/>
          <w:szCs w:val="28"/>
        </w:rPr>
        <w:t>коммунальной</w:t>
      </w:r>
      <w:r w:rsidRPr="008853C1">
        <w:rPr>
          <w:sz w:val="28"/>
          <w:szCs w:val="28"/>
        </w:rPr>
        <w:t xml:space="preserve">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на ближайшем заседании Совета депутатов.</w:t>
      </w:r>
    </w:p>
    <w:p w:rsidR="008E5F97" w:rsidRPr="00CF5287" w:rsidRDefault="008E5F97" w:rsidP="008C0766">
      <w:pPr>
        <w:ind w:firstLine="708"/>
        <w:jc w:val="both"/>
        <w:rPr>
          <w:sz w:val="28"/>
          <w:szCs w:val="28"/>
        </w:rPr>
      </w:pPr>
      <w:r w:rsidRPr="00E92E5C">
        <w:rPr>
          <w:sz w:val="28"/>
          <w:szCs w:val="28"/>
          <w:lang w:eastAsia="ru-RU"/>
        </w:rPr>
        <w:t>3. Опубликовать</w:t>
      </w:r>
      <w:r>
        <w:rPr>
          <w:sz w:val="28"/>
          <w:szCs w:val="28"/>
          <w:lang w:eastAsia="ru-RU"/>
        </w:rPr>
        <w:t xml:space="preserve"> </w:t>
      </w:r>
      <w:r w:rsidRPr="00CF5287">
        <w:rPr>
          <w:sz w:val="28"/>
          <w:szCs w:val="28"/>
        </w:rPr>
        <w:t>заключение о результатах публичных</w:t>
      </w:r>
      <w:r>
        <w:rPr>
          <w:sz w:val="28"/>
          <w:szCs w:val="28"/>
        </w:rPr>
        <w:t xml:space="preserve"> </w:t>
      </w:r>
      <w:r w:rsidRPr="00CF5287">
        <w:rPr>
          <w:sz w:val="28"/>
          <w:szCs w:val="28"/>
        </w:rPr>
        <w:t xml:space="preserve">слушаний на официальном Интернет-сайте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  <w:lang w:eastAsia="ru-RU"/>
        </w:rPr>
        <w:t xml:space="preserve"> СП</w:t>
      </w:r>
      <w:r>
        <w:rPr>
          <w:sz w:val="28"/>
          <w:szCs w:val="28"/>
        </w:rPr>
        <w:t xml:space="preserve"> </w:t>
      </w:r>
      <w:r w:rsidRPr="00CF5287">
        <w:rPr>
          <w:sz w:val="28"/>
          <w:szCs w:val="28"/>
        </w:rPr>
        <w:t xml:space="preserve">и </w:t>
      </w:r>
      <w:r>
        <w:rPr>
          <w:sz w:val="28"/>
          <w:szCs w:val="28"/>
        </w:rPr>
        <w:t>в газете «Провинция. Северо-Запад».</w:t>
      </w:r>
    </w:p>
    <w:p w:rsidR="008E5F97" w:rsidRPr="00E92E5C" w:rsidRDefault="008E5F97" w:rsidP="008C0766">
      <w:pPr>
        <w:spacing w:before="180" w:after="180"/>
        <w:jc w:val="both"/>
        <w:rPr>
          <w:sz w:val="28"/>
          <w:szCs w:val="28"/>
          <w:lang w:eastAsia="ru-RU"/>
        </w:rPr>
      </w:pPr>
    </w:p>
    <w:p w:rsidR="008E5F97" w:rsidRPr="007774A8" w:rsidRDefault="008E5F97" w:rsidP="00233CF4">
      <w:pPr>
        <w:jc w:val="both"/>
        <w:rPr>
          <w:sz w:val="28"/>
          <w:szCs w:val="28"/>
          <w:lang w:eastAsia="ru-RU"/>
        </w:rPr>
      </w:pPr>
      <w:r w:rsidRPr="007774A8">
        <w:rPr>
          <w:b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Председатель:                                                                           О.В.Аверьянов</w:t>
      </w:r>
      <w:r w:rsidRPr="007774A8">
        <w:rPr>
          <w:sz w:val="28"/>
          <w:szCs w:val="28"/>
          <w:lang w:eastAsia="ru-RU"/>
        </w:rPr>
        <w:t xml:space="preserve">                                            </w:t>
      </w:r>
    </w:p>
    <w:p w:rsidR="008E5F97" w:rsidRPr="007774A8" w:rsidRDefault="008E5F97">
      <w:pPr>
        <w:jc w:val="both"/>
        <w:rPr>
          <w:b/>
          <w:sz w:val="28"/>
          <w:szCs w:val="28"/>
          <w:lang w:eastAsia="ru-RU"/>
        </w:rPr>
      </w:pPr>
    </w:p>
    <w:sectPr w:rsidR="008E5F97" w:rsidRPr="007774A8" w:rsidSect="00CA4F7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97" w:rsidRDefault="008E5F97" w:rsidP="009943EE">
      <w:r>
        <w:separator/>
      </w:r>
    </w:p>
  </w:endnote>
  <w:endnote w:type="continuationSeparator" w:id="0">
    <w:p w:rsidR="008E5F97" w:rsidRDefault="008E5F97" w:rsidP="0099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97" w:rsidRDefault="008E5F97" w:rsidP="009943EE">
      <w:r>
        <w:separator/>
      </w:r>
    </w:p>
  </w:footnote>
  <w:footnote w:type="continuationSeparator" w:id="0">
    <w:p w:rsidR="008E5F97" w:rsidRDefault="008E5F97" w:rsidP="0099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6691D"/>
    <w:multiLevelType w:val="hybridMultilevel"/>
    <w:tmpl w:val="AF10719C"/>
    <w:lvl w:ilvl="0" w:tplc="1D44F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FA472F"/>
    <w:multiLevelType w:val="hybridMultilevel"/>
    <w:tmpl w:val="E55225DC"/>
    <w:lvl w:ilvl="0" w:tplc="CCBAA3A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04E60C4"/>
    <w:multiLevelType w:val="hybridMultilevel"/>
    <w:tmpl w:val="448C3C0C"/>
    <w:lvl w:ilvl="0" w:tplc="854AE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CA4835"/>
    <w:multiLevelType w:val="hybridMultilevel"/>
    <w:tmpl w:val="FCB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E2"/>
    <w:rsid w:val="000007C9"/>
    <w:rsid w:val="000073E7"/>
    <w:rsid w:val="00060384"/>
    <w:rsid w:val="00093257"/>
    <w:rsid w:val="000A2579"/>
    <w:rsid w:val="000B03E1"/>
    <w:rsid w:val="000C750A"/>
    <w:rsid w:val="000E03CC"/>
    <w:rsid w:val="000E48D7"/>
    <w:rsid w:val="000E6975"/>
    <w:rsid w:val="00110B8D"/>
    <w:rsid w:val="00131A44"/>
    <w:rsid w:val="00166CAE"/>
    <w:rsid w:val="001B5817"/>
    <w:rsid w:val="001C4126"/>
    <w:rsid w:val="001C73A6"/>
    <w:rsid w:val="00223B88"/>
    <w:rsid w:val="00233CF4"/>
    <w:rsid w:val="00251F40"/>
    <w:rsid w:val="00270C70"/>
    <w:rsid w:val="002936C2"/>
    <w:rsid w:val="002A3625"/>
    <w:rsid w:val="002A676F"/>
    <w:rsid w:val="002E657C"/>
    <w:rsid w:val="002F21F3"/>
    <w:rsid w:val="002F7B67"/>
    <w:rsid w:val="00315DE2"/>
    <w:rsid w:val="00343929"/>
    <w:rsid w:val="00366EE7"/>
    <w:rsid w:val="003968CB"/>
    <w:rsid w:val="003A52D8"/>
    <w:rsid w:val="00410D7A"/>
    <w:rsid w:val="00417E89"/>
    <w:rsid w:val="0043645F"/>
    <w:rsid w:val="004A06A1"/>
    <w:rsid w:val="00514245"/>
    <w:rsid w:val="00537B05"/>
    <w:rsid w:val="00553A80"/>
    <w:rsid w:val="005569BA"/>
    <w:rsid w:val="0055717D"/>
    <w:rsid w:val="005647A3"/>
    <w:rsid w:val="00587DBC"/>
    <w:rsid w:val="005A41BA"/>
    <w:rsid w:val="005F390E"/>
    <w:rsid w:val="0063390F"/>
    <w:rsid w:val="00636716"/>
    <w:rsid w:val="00670641"/>
    <w:rsid w:val="006C065B"/>
    <w:rsid w:val="006C6B06"/>
    <w:rsid w:val="006E3234"/>
    <w:rsid w:val="00704C47"/>
    <w:rsid w:val="007329CB"/>
    <w:rsid w:val="00755320"/>
    <w:rsid w:val="00762022"/>
    <w:rsid w:val="007620A9"/>
    <w:rsid w:val="007774A8"/>
    <w:rsid w:val="00791065"/>
    <w:rsid w:val="007B006A"/>
    <w:rsid w:val="007B662C"/>
    <w:rsid w:val="00832210"/>
    <w:rsid w:val="008678BC"/>
    <w:rsid w:val="008853C1"/>
    <w:rsid w:val="00892442"/>
    <w:rsid w:val="008C0766"/>
    <w:rsid w:val="008E2A8F"/>
    <w:rsid w:val="008E2BEC"/>
    <w:rsid w:val="008E5F97"/>
    <w:rsid w:val="00902454"/>
    <w:rsid w:val="00907379"/>
    <w:rsid w:val="00957B42"/>
    <w:rsid w:val="009943EE"/>
    <w:rsid w:val="009B7879"/>
    <w:rsid w:val="009C07B0"/>
    <w:rsid w:val="009D0CCB"/>
    <w:rsid w:val="00A1661A"/>
    <w:rsid w:val="00A954E1"/>
    <w:rsid w:val="00AA3056"/>
    <w:rsid w:val="00AF434B"/>
    <w:rsid w:val="00AF56DD"/>
    <w:rsid w:val="00B25E64"/>
    <w:rsid w:val="00B27B98"/>
    <w:rsid w:val="00B63AF5"/>
    <w:rsid w:val="00B948EB"/>
    <w:rsid w:val="00BA1051"/>
    <w:rsid w:val="00BE62E2"/>
    <w:rsid w:val="00BF544A"/>
    <w:rsid w:val="00C01C74"/>
    <w:rsid w:val="00C35EA8"/>
    <w:rsid w:val="00C74593"/>
    <w:rsid w:val="00C822B5"/>
    <w:rsid w:val="00C9420F"/>
    <w:rsid w:val="00C96178"/>
    <w:rsid w:val="00CA4F71"/>
    <w:rsid w:val="00CB1814"/>
    <w:rsid w:val="00CD60B5"/>
    <w:rsid w:val="00CF5287"/>
    <w:rsid w:val="00D151D5"/>
    <w:rsid w:val="00D25A7F"/>
    <w:rsid w:val="00DC7E16"/>
    <w:rsid w:val="00DE3EC9"/>
    <w:rsid w:val="00DF1782"/>
    <w:rsid w:val="00E250AD"/>
    <w:rsid w:val="00E8469C"/>
    <w:rsid w:val="00E92E5C"/>
    <w:rsid w:val="00E9322F"/>
    <w:rsid w:val="00ED21F1"/>
    <w:rsid w:val="00EE438F"/>
    <w:rsid w:val="00EF4815"/>
    <w:rsid w:val="00F21D0D"/>
    <w:rsid w:val="00F35B29"/>
    <w:rsid w:val="00F36D8B"/>
    <w:rsid w:val="00F768E8"/>
    <w:rsid w:val="00F77B96"/>
    <w:rsid w:val="00F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9C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F7B67"/>
  </w:style>
  <w:style w:type="character" w:customStyle="1" w:styleId="a">
    <w:name w:val="Символ нумерации"/>
    <w:uiPriority w:val="99"/>
    <w:rsid w:val="002F7B67"/>
  </w:style>
  <w:style w:type="paragraph" w:customStyle="1" w:styleId="a0">
    <w:name w:val="Заголовок"/>
    <w:basedOn w:val="Normal"/>
    <w:next w:val="BodyText"/>
    <w:uiPriority w:val="99"/>
    <w:rsid w:val="002F7B6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7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56D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F7B67"/>
    <w:rPr>
      <w:rFonts w:cs="Mangal"/>
    </w:rPr>
  </w:style>
  <w:style w:type="paragraph" w:customStyle="1" w:styleId="10">
    <w:name w:val="Название1"/>
    <w:basedOn w:val="Normal"/>
    <w:uiPriority w:val="99"/>
    <w:rsid w:val="002F7B6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2F7B67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2F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6DD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2F7B67"/>
    <w:pPr>
      <w:suppressLineNumbers/>
    </w:pPr>
  </w:style>
  <w:style w:type="paragraph" w:customStyle="1" w:styleId="a2">
    <w:name w:val="Заголовок таблицы"/>
    <w:basedOn w:val="a1"/>
    <w:uiPriority w:val="99"/>
    <w:rsid w:val="002F7B6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3EE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3EE"/>
    <w:rPr>
      <w:rFonts w:cs="Times New Roman"/>
      <w:sz w:val="24"/>
      <w:lang w:eastAsia="ar-SA" w:bidi="ar-SA"/>
    </w:rPr>
  </w:style>
  <w:style w:type="paragraph" w:styleId="NormalWeb">
    <w:name w:val="Normal (Web)"/>
    <w:basedOn w:val="Normal"/>
    <w:uiPriority w:val="99"/>
    <w:rsid w:val="000C750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750A"/>
    <w:rPr>
      <w:rFonts w:cs="Times New Roman"/>
    </w:rPr>
  </w:style>
  <w:style w:type="character" w:styleId="Strong">
    <w:name w:val="Strong"/>
    <w:basedOn w:val="DefaultParagraphFont"/>
    <w:uiPriority w:val="99"/>
    <w:qFormat/>
    <w:rsid w:val="000C75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562</Words>
  <Characters>3209</Characters>
  <Application>Microsoft Office Outlook</Application>
  <DocSecurity>0</DocSecurity>
  <Lines>0</Lines>
  <Paragraphs>0</Paragraphs>
  <ScaleCrop>false</ScaleCrop>
  <Company>МП г. Омска "Тепловая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по вопросу рассмотрения схемы теплоснабжения города Омска</dc:title>
  <dc:subject/>
  <dc:creator>Эксплуатационный отдел</dc:creator>
  <cp:keywords/>
  <dc:description/>
  <cp:lastModifiedBy>user</cp:lastModifiedBy>
  <cp:revision>5</cp:revision>
  <cp:lastPrinted>2012-11-29T05:25:00Z</cp:lastPrinted>
  <dcterms:created xsi:type="dcterms:W3CDTF">2017-11-01T11:44:00Z</dcterms:created>
  <dcterms:modified xsi:type="dcterms:W3CDTF">2017-11-02T12:46:00Z</dcterms:modified>
</cp:coreProperties>
</file>